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85" w:rsidRPr="00DE1A3A" w:rsidRDefault="00134485" w:rsidP="005B7847">
      <w:pPr>
        <w:pStyle w:val="ListParagraph"/>
        <w:tabs>
          <w:tab w:val="left" w:pos="8647"/>
        </w:tabs>
        <w:spacing w:after="0" w:line="240" w:lineRule="auto"/>
        <w:ind w:left="0" w:firstLine="0"/>
        <w:jc w:val="center"/>
        <w:rPr>
          <w:rFonts w:ascii="Times New Roman" w:hAnsi="Times New Roman"/>
          <w:sz w:val="14"/>
          <w:szCs w:val="20"/>
        </w:rPr>
      </w:pPr>
    </w:p>
    <w:p w:rsidR="00134485" w:rsidRPr="00BA2BB8" w:rsidRDefault="00134485" w:rsidP="005B7847">
      <w:pPr>
        <w:pStyle w:val="ListParagraph"/>
        <w:tabs>
          <w:tab w:val="left" w:pos="8647"/>
        </w:tabs>
        <w:spacing w:after="0" w:line="240" w:lineRule="auto"/>
        <w:ind w:left="0" w:firstLine="0"/>
        <w:jc w:val="center"/>
        <w:rPr>
          <w:rFonts w:ascii="Times New Roman" w:hAnsi="Times New Roman"/>
          <w:b/>
          <w:sz w:val="20"/>
          <w:szCs w:val="20"/>
        </w:rPr>
      </w:pPr>
      <w:r w:rsidRPr="00BA2BB8">
        <w:rPr>
          <w:rFonts w:ascii="Times New Roman" w:hAnsi="Times New Roman"/>
          <w:b/>
          <w:sz w:val="20"/>
          <w:szCs w:val="20"/>
        </w:rPr>
        <w:t>АКТИ</w:t>
      </w:r>
    </w:p>
    <w:p w:rsidR="00134485" w:rsidRPr="00BA2BB8" w:rsidRDefault="00134485" w:rsidP="005B7847">
      <w:pPr>
        <w:pStyle w:val="ListParagraph"/>
        <w:tabs>
          <w:tab w:val="left" w:pos="8647"/>
        </w:tabs>
        <w:spacing w:after="0" w:line="240" w:lineRule="auto"/>
        <w:ind w:left="0" w:firstLine="0"/>
        <w:jc w:val="center"/>
        <w:rPr>
          <w:rFonts w:ascii="Times New Roman" w:hAnsi="Times New Roman"/>
          <w:b/>
          <w:sz w:val="20"/>
          <w:szCs w:val="20"/>
        </w:rPr>
      </w:pPr>
      <w:r w:rsidRPr="00BA2BB8">
        <w:rPr>
          <w:rFonts w:ascii="Times New Roman" w:hAnsi="Times New Roman"/>
          <w:b/>
          <w:sz w:val="20"/>
          <w:szCs w:val="20"/>
        </w:rPr>
        <w:t>ПРЕДСЕДНИКА ОПШТИНЕ И ОПШТИНСКОГ ВЕЋА</w:t>
      </w:r>
    </w:p>
    <w:p w:rsidR="009806A9" w:rsidRPr="00BA2BB8" w:rsidRDefault="009806A9" w:rsidP="005B7847">
      <w:pPr>
        <w:jc w:val="center"/>
        <w:rPr>
          <w:rFonts w:ascii="Times New Roman" w:hAnsi="Times New Roman"/>
          <w:b w:val="0"/>
          <w:sz w:val="14"/>
        </w:rPr>
      </w:pPr>
    </w:p>
    <w:p w:rsidR="00702F83" w:rsidRPr="00134485" w:rsidRDefault="00294592" w:rsidP="005B7847">
      <w:pPr>
        <w:ind w:firstLine="0"/>
        <w:rPr>
          <w:rFonts w:ascii="Times New Roman" w:hAnsi="Times New Roman"/>
          <w:b w:val="0"/>
          <w:sz w:val="20"/>
        </w:rPr>
      </w:pPr>
      <w:r w:rsidRPr="00134485">
        <w:rPr>
          <w:rFonts w:ascii="Times New Roman" w:hAnsi="Times New Roman"/>
          <w:b w:val="0"/>
          <w:sz w:val="20"/>
        </w:rPr>
        <w:t>6</w:t>
      </w:r>
      <w:r w:rsidR="00134485" w:rsidRPr="00134485">
        <w:rPr>
          <w:rFonts w:ascii="Times New Roman" w:hAnsi="Times New Roman"/>
          <w:b w:val="0"/>
          <w:sz w:val="20"/>
        </w:rPr>
        <w:t>0</w:t>
      </w:r>
      <w:r w:rsidR="00A459E1" w:rsidRPr="00134485">
        <w:rPr>
          <w:rFonts w:ascii="Times New Roman" w:hAnsi="Times New Roman"/>
          <w:b w:val="0"/>
          <w:sz w:val="20"/>
        </w:rPr>
        <w:t>.</w:t>
      </w:r>
    </w:p>
    <w:p w:rsidR="00134485" w:rsidRDefault="00134485" w:rsidP="005B7847">
      <w:pPr>
        <w:rPr>
          <w:rFonts w:ascii="Times New Roman" w:hAnsi="Times New Roman"/>
          <w:b w:val="0"/>
          <w:sz w:val="20"/>
        </w:rPr>
      </w:pPr>
      <w:r w:rsidRPr="00134485">
        <w:rPr>
          <w:rFonts w:ascii="Times New Roman" w:hAnsi="Times New Roman"/>
          <w:b w:val="0"/>
          <w:sz w:val="20"/>
        </w:rPr>
        <w:t>На основу члана 64. став 3. Закона о пољопривредном земљишту („Службени гласник РС“, бр. 62/06, 65/08 – др. закон, 41/09, 112/15, 80/17 и 95/18– др. закон), Правилника о условима и поступку давања у закуп и на коришћење пољопривредног земљишта у државној својини („Сл. гласник РС“ бр.</w:t>
      </w:r>
      <w:r>
        <w:rPr>
          <w:rFonts w:ascii="Times New Roman" w:hAnsi="Times New Roman"/>
          <w:b w:val="0"/>
          <w:sz w:val="20"/>
        </w:rPr>
        <w:t xml:space="preserve"> </w:t>
      </w:r>
      <w:r w:rsidRPr="00134485">
        <w:rPr>
          <w:rFonts w:ascii="Times New Roman" w:hAnsi="Times New Roman"/>
          <w:b w:val="0"/>
          <w:sz w:val="20"/>
        </w:rPr>
        <w:t>16/2017, 111/2017, 18/2019 и 45/2019) и члана 1</w:t>
      </w:r>
      <w:r>
        <w:rPr>
          <w:rFonts w:ascii="Times New Roman" w:hAnsi="Times New Roman"/>
          <w:b w:val="0"/>
          <w:sz w:val="20"/>
        </w:rPr>
        <w:t>.</w:t>
      </w:r>
      <w:r w:rsidRPr="00134485">
        <w:rPr>
          <w:rFonts w:ascii="Times New Roman" w:hAnsi="Times New Roman"/>
          <w:b w:val="0"/>
          <w:sz w:val="20"/>
        </w:rPr>
        <w:t xml:space="preserve"> Одлуке о одређивању надлежног органа за спровођење поступка давања у закуп пољопривредног земљишта у државној својини («Службени лист општине Ћ</w:t>
      </w:r>
      <w:r w:rsidR="00F653E0" w:rsidRPr="00134485">
        <w:rPr>
          <w:rFonts w:ascii="Times New Roman" w:hAnsi="Times New Roman"/>
          <w:b w:val="0"/>
          <w:sz w:val="20"/>
        </w:rPr>
        <w:t>ићевац</w:t>
      </w:r>
      <w:r w:rsidRPr="00134485">
        <w:rPr>
          <w:rFonts w:ascii="Times New Roman" w:hAnsi="Times New Roman"/>
          <w:b w:val="0"/>
          <w:sz w:val="20"/>
        </w:rPr>
        <w:t>»</w:t>
      </w:r>
      <w:r>
        <w:rPr>
          <w:rFonts w:ascii="Times New Roman" w:hAnsi="Times New Roman"/>
          <w:b w:val="0"/>
          <w:sz w:val="20"/>
        </w:rPr>
        <w:t>,</w:t>
      </w:r>
      <w:r w:rsidRPr="00134485">
        <w:rPr>
          <w:rFonts w:ascii="Times New Roman" w:hAnsi="Times New Roman"/>
          <w:b w:val="0"/>
          <w:sz w:val="20"/>
        </w:rPr>
        <w:t xml:space="preserve"> број 10</w:t>
      </w:r>
      <w:r>
        <w:rPr>
          <w:rFonts w:ascii="Times New Roman" w:hAnsi="Times New Roman"/>
          <w:b w:val="0"/>
          <w:sz w:val="20"/>
        </w:rPr>
        <w:t>/10</w:t>
      </w:r>
      <w:r w:rsidRPr="00134485">
        <w:rPr>
          <w:rFonts w:ascii="Times New Roman" w:hAnsi="Times New Roman"/>
          <w:b w:val="0"/>
          <w:sz w:val="20"/>
        </w:rPr>
        <w:t xml:space="preserve">), Председник општине ЋИЋЕВАЦ је дана 23.10.2019. године, донео </w:t>
      </w:r>
    </w:p>
    <w:p w:rsidR="00134485" w:rsidRPr="00BA2BB8" w:rsidRDefault="00134485" w:rsidP="005B7847">
      <w:pPr>
        <w:rPr>
          <w:rFonts w:ascii="Times New Roman" w:hAnsi="Times New Roman"/>
          <w:b w:val="0"/>
          <w:sz w:val="14"/>
        </w:rPr>
      </w:pPr>
    </w:p>
    <w:p w:rsidR="00134485" w:rsidRDefault="00134485" w:rsidP="005B7847">
      <w:pPr>
        <w:ind w:firstLine="0"/>
        <w:jc w:val="center"/>
        <w:rPr>
          <w:rFonts w:ascii="Times New Roman" w:hAnsi="Times New Roman"/>
          <w:b w:val="0"/>
          <w:sz w:val="20"/>
        </w:rPr>
      </w:pPr>
      <w:r w:rsidRPr="00134485">
        <w:rPr>
          <w:rFonts w:ascii="Times New Roman" w:hAnsi="Times New Roman"/>
          <w:b w:val="0"/>
          <w:sz w:val="20"/>
        </w:rPr>
        <w:t>ОДЛУКУ</w:t>
      </w:r>
    </w:p>
    <w:p w:rsidR="00134485" w:rsidRDefault="00134485" w:rsidP="005B7847">
      <w:pPr>
        <w:ind w:firstLine="0"/>
        <w:jc w:val="center"/>
        <w:rPr>
          <w:rFonts w:ascii="Times New Roman" w:hAnsi="Times New Roman"/>
          <w:b w:val="0"/>
          <w:sz w:val="20"/>
        </w:rPr>
      </w:pPr>
      <w:r w:rsidRPr="00134485">
        <w:rPr>
          <w:rFonts w:ascii="Times New Roman" w:hAnsi="Times New Roman"/>
          <w:b w:val="0"/>
          <w:sz w:val="20"/>
        </w:rPr>
        <w:t>О РАСПИСИВАЊУ ЈАВНОГ ОГЛАСА ЗА ДАВАЊЕ У ЗАКУП И НА КОРИШЋЕЊЕ ПОЉОПРИВРЕДНОГ ЗЕМЉИШТА У ДРЖАВНОЈ СВОЈИНИ У ОПШТИНИ ЋИЋЕВАЦ</w:t>
      </w:r>
    </w:p>
    <w:p w:rsidR="00134485" w:rsidRPr="00BA2BB8" w:rsidRDefault="00134485" w:rsidP="005B7847">
      <w:pPr>
        <w:rPr>
          <w:rFonts w:ascii="Times New Roman" w:hAnsi="Times New Roman"/>
          <w:b w:val="0"/>
          <w:sz w:val="14"/>
        </w:rPr>
      </w:pPr>
    </w:p>
    <w:p w:rsidR="00BA2BB8" w:rsidRDefault="00134485" w:rsidP="005B7847">
      <w:pPr>
        <w:ind w:firstLine="0"/>
        <w:jc w:val="center"/>
        <w:rPr>
          <w:rFonts w:ascii="Times New Roman" w:hAnsi="Times New Roman"/>
          <w:b w:val="0"/>
          <w:sz w:val="20"/>
        </w:rPr>
      </w:pPr>
      <w:r w:rsidRPr="00134485">
        <w:rPr>
          <w:rFonts w:ascii="Times New Roman" w:hAnsi="Times New Roman"/>
          <w:b w:val="0"/>
          <w:sz w:val="20"/>
        </w:rPr>
        <w:t>и расписује</w:t>
      </w:r>
    </w:p>
    <w:p w:rsidR="00BA2BB8" w:rsidRPr="00BA2BB8" w:rsidRDefault="00BA2BB8" w:rsidP="005B7847">
      <w:pPr>
        <w:ind w:firstLine="0"/>
        <w:jc w:val="center"/>
        <w:rPr>
          <w:rFonts w:ascii="Times New Roman" w:hAnsi="Times New Roman"/>
          <w:b w:val="0"/>
          <w:sz w:val="14"/>
        </w:rPr>
      </w:pPr>
    </w:p>
    <w:p w:rsidR="00BA2BB8" w:rsidRDefault="00134485" w:rsidP="005B7847">
      <w:pPr>
        <w:ind w:firstLine="0"/>
        <w:jc w:val="center"/>
        <w:rPr>
          <w:rFonts w:ascii="Times New Roman" w:hAnsi="Times New Roman"/>
          <w:b w:val="0"/>
          <w:sz w:val="20"/>
        </w:rPr>
      </w:pPr>
      <w:r w:rsidRPr="00134485">
        <w:rPr>
          <w:rFonts w:ascii="Times New Roman" w:hAnsi="Times New Roman"/>
          <w:b w:val="0"/>
          <w:sz w:val="20"/>
        </w:rPr>
        <w:t>О Г Л А С</w:t>
      </w:r>
    </w:p>
    <w:p w:rsidR="00BA2BB8" w:rsidRDefault="00134485" w:rsidP="005B7847">
      <w:pPr>
        <w:ind w:firstLine="0"/>
        <w:jc w:val="center"/>
        <w:rPr>
          <w:rFonts w:ascii="Times New Roman" w:hAnsi="Times New Roman"/>
          <w:b w:val="0"/>
          <w:sz w:val="20"/>
        </w:rPr>
      </w:pPr>
      <w:r w:rsidRPr="00134485">
        <w:rPr>
          <w:rFonts w:ascii="Times New Roman" w:hAnsi="Times New Roman"/>
          <w:b w:val="0"/>
          <w:sz w:val="20"/>
        </w:rPr>
        <w:t>ЗА ПРИКУПЉАЊЕ ПИСАНИХ ПОНУДА ЗА ДАВАЊЕ У У ЗАКУП И НА КОРИШЋЕЊЕ ПОЉОПРИВРЕДНОГ ЗЕМЉИШТА У ДРЖАВНОЈ СВОЈИНИ У ОПШТИНИ ЋИЋЕВАЦ</w:t>
      </w:r>
    </w:p>
    <w:p w:rsidR="00BA2BB8" w:rsidRPr="00BA2BB8" w:rsidRDefault="00BA2BB8" w:rsidP="005B7847">
      <w:pPr>
        <w:rPr>
          <w:rFonts w:ascii="Times New Roman" w:hAnsi="Times New Roman"/>
          <w:b w:val="0"/>
          <w:sz w:val="14"/>
        </w:rPr>
      </w:pPr>
    </w:p>
    <w:p w:rsidR="00BA2BB8" w:rsidRDefault="00134485" w:rsidP="005B7847">
      <w:pPr>
        <w:ind w:firstLine="0"/>
        <w:jc w:val="center"/>
        <w:rPr>
          <w:rFonts w:ascii="Times New Roman" w:hAnsi="Times New Roman"/>
          <w:b w:val="0"/>
          <w:sz w:val="20"/>
        </w:rPr>
      </w:pPr>
      <w:r w:rsidRPr="00134485">
        <w:rPr>
          <w:rFonts w:ascii="Times New Roman" w:hAnsi="Times New Roman"/>
          <w:b w:val="0"/>
          <w:sz w:val="20"/>
        </w:rPr>
        <w:t>I</w:t>
      </w:r>
    </w:p>
    <w:p w:rsidR="00BA2BB8" w:rsidRDefault="00134485" w:rsidP="005B7847">
      <w:pPr>
        <w:ind w:firstLine="0"/>
        <w:jc w:val="center"/>
        <w:rPr>
          <w:rFonts w:ascii="Times New Roman" w:hAnsi="Times New Roman"/>
          <w:b w:val="0"/>
          <w:sz w:val="20"/>
        </w:rPr>
      </w:pPr>
      <w:r w:rsidRPr="00134485">
        <w:rPr>
          <w:rFonts w:ascii="Times New Roman" w:hAnsi="Times New Roman"/>
          <w:b w:val="0"/>
          <w:sz w:val="20"/>
        </w:rPr>
        <w:t xml:space="preserve">- Предмет јавног надметања </w:t>
      </w:r>
      <w:r w:rsidR="00BA2BB8">
        <w:rPr>
          <w:rFonts w:ascii="Times New Roman" w:hAnsi="Times New Roman"/>
          <w:b w:val="0"/>
          <w:sz w:val="20"/>
        </w:rPr>
        <w:t>–</w:t>
      </w:r>
    </w:p>
    <w:p w:rsidR="00BA2BB8" w:rsidRPr="00BA2BB8" w:rsidRDefault="00BA2BB8" w:rsidP="005B7847">
      <w:pPr>
        <w:rPr>
          <w:rFonts w:ascii="Times New Roman" w:hAnsi="Times New Roman"/>
          <w:b w:val="0"/>
          <w:sz w:val="14"/>
        </w:rPr>
      </w:pPr>
    </w:p>
    <w:p w:rsidR="00BA2BB8" w:rsidRPr="00BA2BB8" w:rsidRDefault="00134485" w:rsidP="005B7847">
      <w:pPr>
        <w:pStyle w:val="ListParagraph"/>
        <w:numPr>
          <w:ilvl w:val="0"/>
          <w:numId w:val="50"/>
        </w:numPr>
        <w:tabs>
          <w:tab w:val="left" w:pos="993"/>
        </w:tabs>
        <w:spacing w:after="0" w:line="240" w:lineRule="auto"/>
        <w:ind w:left="0" w:firstLine="709"/>
        <w:rPr>
          <w:rFonts w:ascii="Times New Roman" w:hAnsi="Times New Roman"/>
          <w:sz w:val="20"/>
        </w:rPr>
      </w:pPr>
      <w:r w:rsidRPr="00BA2BB8">
        <w:rPr>
          <w:rFonts w:ascii="Times New Roman" w:hAnsi="Times New Roman"/>
          <w:sz w:val="20"/>
        </w:rPr>
        <w:t xml:space="preserve">Расписује се оглас за прикупљање писаних понуда у другом кругу за давање у закуп и на коришћење пољопривредног земљишта у државној својини у општини ЋИЋЕВАЦ у следећим катастарским општинама: </w:t>
      </w:r>
    </w:p>
    <w:p w:rsidR="00BA2BB8" w:rsidRPr="005051F6" w:rsidRDefault="00BA2BB8" w:rsidP="005B7847">
      <w:pPr>
        <w:pStyle w:val="ListParagraph"/>
        <w:tabs>
          <w:tab w:val="left" w:pos="993"/>
        </w:tabs>
        <w:spacing w:after="0" w:line="240" w:lineRule="auto"/>
        <w:ind w:left="709" w:firstLine="0"/>
        <w:rPr>
          <w:rFonts w:ascii="Times New Roman" w:hAnsi="Times New Roman"/>
          <w:sz w:val="8"/>
        </w:rPr>
      </w:pPr>
    </w:p>
    <w:tbl>
      <w:tblPr>
        <w:tblStyle w:val="TableGrid1"/>
        <w:tblW w:w="9755" w:type="dxa"/>
        <w:tblLayout w:type="fixed"/>
        <w:tblLook w:val="00A0"/>
      </w:tblPr>
      <w:tblGrid>
        <w:gridCol w:w="1368"/>
        <w:gridCol w:w="9"/>
        <w:gridCol w:w="1109"/>
        <w:gridCol w:w="8"/>
        <w:gridCol w:w="9"/>
        <w:gridCol w:w="13"/>
        <w:gridCol w:w="1368"/>
        <w:gridCol w:w="8"/>
        <w:gridCol w:w="8"/>
        <w:gridCol w:w="16"/>
        <w:gridCol w:w="1387"/>
        <w:gridCol w:w="16"/>
        <w:gridCol w:w="11"/>
        <w:gridCol w:w="23"/>
        <w:gridCol w:w="1245"/>
        <w:gridCol w:w="11"/>
        <w:gridCol w:w="15"/>
        <w:gridCol w:w="1422"/>
        <w:gridCol w:w="1695"/>
        <w:gridCol w:w="14"/>
      </w:tblGrid>
      <w:tr w:rsidR="00240EC7" w:rsidRPr="000549F4" w:rsidTr="005051F6">
        <w:trPr>
          <w:gridAfter w:val="1"/>
          <w:wAfter w:w="14" w:type="dxa"/>
          <w:trHeight w:val="60"/>
        </w:trPr>
        <w:tc>
          <w:tcPr>
            <w:tcW w:w="1368" w:type="dxa"/>
          </w:tcPr>
          <w:p w:rsidR="00E2798D" w:rsidRPr="00C11B89" w:rsidRDefault="00E2798D" w:rsidP="005051F6">
            <w:pPr>
              <w:pStyle w:val="ListParagraph"/>
              <w:tabs>
                <w:tab w:val="left" w:pos="993"/>
              </w:tabs>
              <w:spacing w:after="0" w:line="240" w:lineRule="auto"/>
              <w:ind w:left="0" w:firstLine="0"/>
              <w:jc w:val="center"/>
              <w:rPr>
                <w:rFonts w:ascii="Times New Roman" w:hAnsi="Times New Roman"/>
                <w:sz w:val="20"/>
              </w:rPr>
            </w:pPr>
            <w:r>
              <w:rPr>
                <w:rFonts w:ascii="Times New Roman" w:hAnsi="Times New Roman"/>
                <w:sz w:val="20"/>
              </w:rPr>
              <w:t>КО</w:t>
            </w:r>
          </w:p>
        </w:tc>
        <w:tc>
          <w:tcPr>
            <w:tcW w:w="1118" w:type="dxa"/>
            <w:gridSpan w:val="2"/>
          </w:tcPr>
          <w:p w:rsidR="00E2798D" w:rsidRDefault="00E2798D" w:rsidP="005051F6">
            <w:pPr>
              <w:pStyle w:val="ListParagraph"/>
              <w:tabs>
                <w:tab w:val="left" w:pos="993"/>
              </w:tabs>
              <w:spacing w:after="0" w:line="240" w:lineRule="auto"/>
              <w:ind w:left="-108" w:firstLine="0"/>
              <w:jc w:val="center"/>
              <w:rPr>
                <w:rFonts w:ascii="Times New Roman" w:hAnsi="Times New Roman"/>
                <w:sz w:val="20"/>
              </w:rPr>
            </w:pPr>
            <w:r>
              <w:rPr>
                <w:rFonts w:ascii="Times New Roman" w:hAnsi="Times New Roman"/>
                <w:sz w:val="20"/>
              </w:rPr>
              <w:t>Бр. јавног</w:t>
            </w:r>
          </w:p>
          <w:p w:rsidR="00E2798D" w:rsidRPr="00C11B89" w:rsidRDefault="00E2798D" w:rsidP="005051F6">
            <w:pPr>
              <w:pStyle w:val="ListParagraph"/>
              <w:tabs>
                <w:tab w:val="left" w:pos="993"/>
              </w:tabs>
              <w:spacing w:after="0" w:line="240" w:lineRule="auto"/>
              <w:ind w:left="-108" w:firstLine="0"/>
              <w:jc w:val="center"/>
              <w:rPr>
                <w:rFonts w:ascii="Times New Roman" w:hAnsi="Times New Roman"/>
                <w:sz w:val="20"/>
              </w:rPr>
            </w:pPr>
            <w:r>
              <w:rPr>
                <w:rFonts w:ascii="Times New Roman" w:hAnsi="Times New Roman"/>
                <w:sz w:val="20"/>
              </w:rPr>
              <w:t>надметања</w:t>
            </w:r>
          </w:p>
        </w:tc>
        <w:tc>
          <w:tcPr>
            <w:tcW w:w="1398" w:type="dxa"/>
            <w:gridSpan w:val="4"/>
          </w:tcPr>
          <w:p w:rsidR="00E2798D" w:rsidRPr="00C11B89" w:rsidRDefault="00E2798D" w:rsidP="005051F6">
            <w:pPr>
              <w:pStyle w:val="ListParagraph"/>
              <w:tabs>
                <w:tab w:val="left" w:pos="993"/>
              </w:tabs>
              <w:spacing w:after="0" w:line="240" w:lineRule="auto"/>
              <w:ind w:left="-127" w:firstLine="0"/>
              <w:jc w:val="center"/>
              <w:rPr>
                <w:rFonts w:ascii="Times New Roman" w:hAnsi="Times New Roman"/>
                <w:sz w:val="20"/>
              </w:rPr>
            </w:pPr>
            <w:r>
              <w:rPr>
                <w:rFonts w:ascii="Times New Roman" w:hAnsi="Times New Roman"/>
                <w:sz w:val="20"/>
              </w:rPr>
              <w:t>Површина (ха)</w:t>
            </w:r>
          </w:p>
        </w:tc>
        <w:tc>
          <w:tcPr>
            <w:tcW w:w="1419" w:type="dxa"/>
            <w:gridSpan w:val="4"/>
          </w:tcPr>
          <w:p w:rsidR="00E2798D" w:rsidRPr="005051F6" w:rsidRDefault="00E2798D" w:rsidP="005051F6">
            <w:pPr>
              <w:tabs>
                <w:tab w:val="left" w:pos="993"/>
              </w:tabs>
              <w:ind w:firstLine="0"/>
              <w:jc w:val="center"/>
              <w:rPr>
                <w:rFonts w:ascii="Times New Roman" w:hAnsi="Times New Roman"/>
                <w:b w:val="0"/>
                <w:sz w:val="20"/>
              </w:rPr>
            </w:pPr>
            <w:r w:rsidRPr="005051F6">
              <w:rPr>
                <w:rFonts w:ascii="Times New Roman" w:hAnsi="Times New Roman"/>
                <w:b w:val="0"/>
                <w:sz w:val="20"/>
              </w:rPr>
              <w:t>Почетна цена</w:t>
            </w:r>
          </w:p>
          <w:p w:rsidR="00E2798D" w:rsidRPr="00BE0E7E" w:rsidRDefault="00E2798D" w:rsidP="005051F6">
            <w:pPr>
              <w:pStyle w:val="ListParagraph"/>
              <w:tabs>
                <w:tab w:val="left" w:pos="993"/>
              </w:tabs>
              <w:spacing w:after="0" w:line="240" w:lineRule="auto"/>
              <w:ind w:left="-116" w:firstLine="0"/>
              <w:jc w:val="center"/>
              <w:rPr>
                <w:rFonts w:ascii="Times New Roman" w:hAnsi="Times New Roman"/>
                <w:sz w:val="20"/>
              </w:rPr>
            </w:pPr>
            <w:r>
              <w:rPr>
                <w:rFonts w:ascii="Times New Roman" w:hAnsi="Times New Roman"/>
                <w:sz w:val="20"/>
              </w:rPr>
              <w:t>(дин/ха)</w:t>
            </w:r>
          </w:p>
        </w:tc>
        <w:tc>
          <w:tcPr>
            <w:tcW w:w="1295" w:type="dxa"/>
            <w:gridSpan w:val="4"/>
          </w:tcPr>
          <w:p w:rsidR="00E2798D" w:rsidRDefault="00E2798D" w:rsidP="005051F6">
            <w:pPr>
              <w:pStyle w:val="ListParagraph"/>
              <w:tabs>
                <w:tab w:val="left" w:pos="993"/>
              </w:tabs>
              <w:spacing w:after="0" w:line="240" w:lineRule="auto"/>
              <w:ind w:left="-116" w:firstLine="0"/>
              <w:jc w:val="center"/>
              <w:rPr>
                <w:rFonts w:ascii="Times New Roman" w:hAnsi="Times New Roman"/>
                <w:sz w:val="20"/>
              </w:rPr>
            </w:pPr>
            <w:r>
              <w:rPr>
                <w:rFonts w:ascii="Times New Roman" w:hAnsi="Times New Roman"/>
                <w:sz w:val="20"/>
              </w:rPr>
              <w:t>Депозит</w:t>
            </w:r>
          </w:p>
          <w:p w:rsidR="00E2798D" w:rsidRPr="00BE0E7E" w:rsidRDefault="00E2798D" w:rsidP="005051F6">
            <w:pPr>
              <w:pStyle w:val="ListParagraph"/>
              <w:tabs>
                <w:tab w:val="left" w:pos="993"/>
              </w:tabs>
              <w:spacing w:after="0" w:line="240" w:lineRule="auto"/>
              <w:ind w:left="-116" w:firstLine="0"/>
              <w:jc w:val="center"/>
              <w:rPr>
                <w:rFonts w:ascii="Times New Roman" w:hAnsi="Times New Roman"/>
                <w:sz w:val="20"/>
              </w:rPr>
            </w:pPr>
            <w:r>
              <w:rPr>
                <w:rFonts w:ascii="Times New Roman" w:hAnsi="Times New Roman"/>
                <w:sz w:val="20"/>
              </w:rPr>
              <w:t>(дин)</w:t>
            </w:r>
          </w:p>
        </w:tc>
        <w:tc>
          <w:tcPr>
            <w:tcW w:w="1448" w:type="dxa"/>
            <w:gridSpan w:val="3"/>
          </w:tcPr>
          <w:p w:rsidR="00E2798D" w:rsidRDefault="00E2798D" w:rsidP="005051F6">
            <w:pPr>
              <w:pStyle w:val="ListParagraph"/>
              <w:tabs>
                <w:tab w:val="left" w:pos="993"/>
              </w:tabs>
              <w:spacing w:after="0" w:line="240" w:lineRule="auto"/>
              <w:ind w:left="-137" w:firstLine="0"/>
              <w:jc w:val="center"/>
              <w:rPr>
                <w:rFonts w:ascii="Times New Roman" w:hAnsi="Times New Roman"/>
                <w:sz w:val="20"/>
              </w:rPr>
            </w:pPr>
            <w:r>
              <w:rPr>
                <w:rFonts w:ascii="Times New Roman" w:hAnsi="Times New Roman"/>
                <w:sz w:val="20"/>
              </w:rPr>
              <w:t>Период</w:t>
            </w:r>
          </w:p>
          <w:p w:rsidR="00E2798D" w:rsidRPr="00BE0E7E" w:rsidRDefault="00E2798D" w:rsidP="005051F6">
            <w:pPr>
              <w:pStyle w:val="ListParagraph"/>
              <w:tabs>
                <w:tab w:val="left" w:pos="993"/>
              </w:tabs>
              <w:spacing w:after="0" w:line="240" w:lineRule="auto"/>
              <w:ind w:left="-137" w:firstLine="0"/>
              <w:jc w:val="center"/>
              <w:rPr>
                <w:rFonts w:ascii="Times New Roman" w:hAnsi="Times New Roman"/>
                <w:sz w:val="20"/>
              </w:rPr>
            </w:pPr>
            <w:r>
              <w:rPr>
                <w:rFonts w:ascii="Times New Roman" w:hAnsi="Times New Roman"/>
                <w:sz w:val="20"/>
              </w:rPr>
              <w:t>закупа</w:t>
            </w:r>
          </w:p>
        </w:tc>
        <w:tc>
          <w:tcPr>
            <w:tcW w:w="1695" w:type="dxa"/>
          </w:tcPr>
          <w:p w:rsidR="00E2798D" w:rsidRDefault="00E2798D" w:rsidP="005051F6">
            <w:pPr>
              <w:pStyle w:val="ListParagraph"/>
              <w:tabs>
                <w:tab w:val="left" w:pos="993"/>
              </w:tabs>
              <w:spacing w:after="0" w:line="240" w:lineRule="auto"/>
              <w:ind w:left="-93" w:firstLine="0"/>
              <w:jc w:val="center"/>
              <w:rPr>
                <w:rFonts w:ascii="Times New Roman" w:hAnsi="Times New Roman"/>
                <w:sz w:val="20"/>
              </w:rPr>
            </w:pPr>
            <w:r>
              <w:rPr>
                <w:rFonts w:ascii="Times New Roman" w:hAnsi="Times New Roman"/>
                <w:sz w:val="20"/>
              </w:rPr>
              <w:t>Степен</w:t>
            </w:r>
          </w:p>
          <w:p w:rsidR="00E2798D" w:rsidRPr="00BE0E7E" w:rsidRDefault="00E2798D" w:rsidP="005051F6">
            <w:pPr>
              <w:pStyle w:val="ListParagraph"/>
              <w:tabs>
                <w:tab w:val="left" w:pos="993"/>
              </w:tabs>
              <w:spacing w:after="0" w:line="240" w:lineRule="auto"/>
              <w:ind w:left="-93" w:firstLine="0"/>
              <w:jc w:val="center"/>
              <w:rPr>
                <w:rFonts w:ascii="Times New Roman" w:hAnsi="Times New Roman"/>
                <w:sz w:val="20"/>
              </w:rPr>
            </w:pPr>
            <w:r>
              <w:rPr>
                <w:rFonts w:ascii="Times New Roman" w:hAnsi="Times New Roman"/>
                <w:sz w:val="20"/>
              </w:rPr>
              <w:t>заштите</w:t>
            </w: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Браљина</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w:t>
            </w:r>
          </w:p>
        </w:tc>
        <w:tc>
          <w:tcPr>
            <w:tcW w:w="1398" w:type="dxa"/>
            <w:gridSpan w:val="4"/>
          </w:tcPr>
          <w:p w:rsidR="00E2798D" w:rsidRPr="000549F4" w:rsidRDefault="00E2798D" w:rsidP="00E2798D">
            <w:pPr>
              <w:pStyle w:val="ListParagraph"/>
              <w:spacing w:after="0" w:line="240" w:lineRule="auto"/>
              <w:ind w:left="-127" w:firstLine="0"/>
              <w:jc w:val="center"/>
              <w:rPr>
                <w:rFonts w:ascii="Times New Roman" w:hAnsi="Times New Roman"/>
                <w:sz w:val="20"/>
              </w:rPr>
            </w:pPr>
            <w:r w:rsidRPr="000549F4">
              <w:rPr>
                <w:rFonts w:ascii="Times New Roman" w:hAnsi="Times New Roman"/>
                <w:sz w:val="20"/>
              </w:rPr>
              <w:t>0,1339</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8.291,19</w:t>
            </w:r>
          </w:p>
        </w:tc>
        <w:tc>
          <w:tcPr>
            <w:tcW w:w="1295" w:type="dxa"/>
            <w:gridSpan w:val="4"/>
          </w:tcPr>
          <w:p w:rsidR="00E2798D" w:rsidRPr="00615983" w:rsidRDefault="00E2798D" w:rsidP="00E2798D">
            <w:pPr>
              <w:tabs>
                <w:tab w:val="left" w:pos="993"/>
              </w:tabs>
              <w:ind w:left="-116" w:firstLine="0"/>
              <w:jc w:val="center"/>
              <w:rPr>
                <w:rFonts w:ascii="Times New Roman" w:hAnsi="Times New Roman"/>
                <w:b w:val="0"/>
                <w:sz w:val="20"/>
              </w:rPr>
            </w:pPr>
            <w:r w:rsidRPr="00615983">
              <w:rPr>
                <w:rFonts w:ascii="Times New Roman" w:hAnsi="Times New Roman"/>
                <w:b w:val="0"/>
                <w:sz w:val="20"/>
              </w:rPr>
              <w:t>222,04</w:t>
            </w:r>
          </w:p>
        </w:tc>
        <w:tc>
          <w:tcPr>
            <w:tcW w:w="1448" w:type="dxa"/>
            <w:gridSpan w:val="3"/>
          </w:tcPr>
          <w:p w:rsidR="00E2798D" w:rsidRPr="00615983" w:rsidRDefault="00E2798D" w:rsidP="00E2798D">
            <w:pPr>
              <w:tabs>
                <w:tab w:val="left" w:pos="993"/>
              </w:tabs>
              <w:ind w:left="-137" w:firstLine="0"/>
              <w:jc w:val="center"/>
              <w:rPr>
                <w:rFonts w:ascii="Times New Roman" w:hAnsi="Times New Roman"/>
                <w:b w:val="0"/>
                <w:sz w:val="20"/>
              </w:rPr>
            </w:pPr>
            <w:r w:rsidRPr="00615983">
              <w:rPr>
                <w:rFonts w:ascii="Times New Roman" w:hAnsi="Times New Roman"/>
                <w:b w:val="0"/>
                <w:sz w:val="20"/>
              </w:rPr>
              <w:t>10</w:t>
            </w:r>
          </w:p>
        </w:tc>
        <w:tc>
          <w:tcPr>
            <w:tcW w:w="1695" w:type="dxa"/>
          </w:tcPr>
          <w:p w:rsidR="00E2798D" w:rsidRPr="00615983" w:rsidRDefault="00E2798D" w:rsidP="005B7847">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Браљина</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2</w:t>
            </w:r>
          </w:p>
        </w:tc>
        <w:tc>
          <w:tcPr>
            <w:tcW w:w="1398" w:type="dxa"/>
            <w:gridSpan w:val="4"/>
          </w:tcPr>
          <w:p w:rsidR="00E2798D" w:rsidRPr="000549F4" w:rsidRDefault="00E2798D" w:rsidP="00E2798D">
            <w:pPr>
              <w:pStyle w:val="ListParagraph"/>
              <w:spacing w:after="0" w:line="240" w:lineRule="auto"/>
              <w:ind w:left="-127" w:firstLine="0"/>
              <w:jc w:val="center"/>
              <w:rPr>
                <w:rFonts w:ascii="Times New Roman" w:hAnsi="Times New Roman"/>
                <w:sz w:val="20"/>
              </w:rPr>
            </w:pPr>
            <w:r w:rsidRPr="000549F4">
              <w:rPr>
                <w:rFonts w:ascii="Times New Roman" w:hAnsi="Times New Roman"/>
                <w:sz w:val="20"/>
              </w:rPr>
              <w:t>0,0936</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6.634,40</w:t>
            </w:r>
          </w:p>
        </w:tc>
        <w:tc>
          <w:tcPr>
            <w:tcW w:w="1295" w:type="dxa"/>
            <w:gridSpan w:val="4"/>
          </w:tcPr>
          <w:p w:rsidR="00E2798D" w:rsidRPr="00615983" w:rsidRDefault="00E2798D" w:rsidP="00E2798D">
            <w:pPr>
              <w:tabs>
                <w:tab w:val="left" w:pos="993"/>
              </w:tabs>
              <w:ind w:left="-116" w:firstLine="0"/>
              <w:jc w:val="center"/>
              <w:rPr>
                <w:rFonts w:ascii="Times New Roman" w:hAnsi="Times New Roman"/>
                <w:b w:val="0"/>
                <w:sz w:val="20"/>
              </w:rPr>
            </w:pPr>
            <w:r w:rsidRPr="00615983">
              <w:rPr>
                <w:rFonts w:ascii="Times New Roman" w:hAnsi="Times New Roman"/>
                <w:b w:val="0"/>
                <w:sz w:val="20"/>
              </w:rPr>
              <w:t>124,20</w:t>
            </w:r>
          </w:p>
        </w:tc>
        <w:tc>
          <w:tcPr>
            <w:tcW w:w="1448" w:type="dxa"/>
            <w:gridSpan w:val="3"/>
          </w:tcPr>
          <w:p w:rsidR="00E2798D" w:rsidRPr="00615983" w:rsidRDefault="00E2798D" w:rsidP="00E2798D">
            <w:pPr>
              <w:tabs>
                <w:tab w:val="left" w:pos="993"/>
              </w:tabs>
              <w:ind w:left="-137" w:firstLine="0"/>
              <w:jc w:val="center"/>
              <w:rPr>
                <w:rFonts w:ascii="Times New Roman" w:hAnsi="Times New Roman"/>
                <w:b w:val="0"/>
                <w:sz w:val="20"/>
              </w:rPr>
            </w:pPr>
            <w:r w:rsidRPr="00615983">
              <w:rPr>
                <w:rFonts w:ascii="Times New Roman" w:hAnsi="Times New Roman"/>
                <w:b w:val="0"/>
                <w:sz w:val="20"/>
              </w:rPr>
              <w:t>10</w:t>
            </w:r>
          </w:p>
        </w:tc>
        <w:tc>
          <w:tcPr>
            <w:tcW w:w="1695" w:type="dxa"/>
          </w:tcPr>
          <w:p w:rsidR="00E2798D" w:rsidRPr="00615983" w:rsidRDefault="00E2798D" w:rsidP="005B7847">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Браљина</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3</w:t>
            </w:r>
          </w:p>
        </w:tc>
        <w:tc>
          <w:tcPr>
            <w:tcW w:w="1398" w:type="dxa"/>
            <w:gridSpan w:val="4"/>
          </w:tcPr>
          <w:p w:rsidR="00E2798D" w:rsidRPr="000549F4" w:rsidRDefault="00E2798D" w:rsidP="00E2798D">
            <w:pPr>
              <w:pStyle w:val="ListParagraph"/>
              <w:spacing w:after="0" w:line="240" w:lineRule="auto"/>
              <w:ind w:left="-127" w:firstLine="0"/>
              <w:jc w:val="center"/>
              <w:rPr>
                <w:rFonts w:ascii="Times New Roman" w:hAnsi="Times New Roman"/>
                <w:sz w:val="20"/>
              </w:rPr>
            </w:pPr>
            <w:r w:rsidRPr="000549F4">
              <w:rPr>
                <w:rFonts w:ascii="Times New Roman" w:hAnsi="Times New Roman"/>
                <w:sz w:val="20"/>
              </w:rPr>
              <w:t>0,0415</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8.041,69</w:t>
            </w:r>
          </w:p>
        </w:tc>
        <w:tc>
          <w:tcPr>
            <w:tcW w:w="1295" w:type="dxa"/>
            <w:gridSpan w:val="4"/>
          </w:tcPr>
          <w:p w:rsidR="00E2798D" w:rsidRPr="00615983" w:rsidRDefault="00E2798D" w:rsidP="00E2798D">
            <w:pPr>
              <w:tabs>
                <w:tab w:val="left" w:pos="993"/>
              </w:tabs>
              <w:ind w:left="-116" w:firstLine="0"/>
              <w:jc w:val="center"/>
              <w:rPr>
                <w:rFonts w:ascii="Times New Roman" w:hAnsi="Times New Roman"/>
                <w:b w:val="0"/>
                <w:sz w:val="20"/>
              </w:rPr>
            </w:pPr>
            <w:r w:rsidRPr="00615983">
              <w:rPr>
                <w:rFonts w:ascii="Times New Roman" w:hAnsi="Times New Roman"/>
                <w:b w:val="0"/>
                <w:sz w:val="20"/>
              </w:rPr>
              <w:t>66,75</w:t>
            </w:r>
          </w:p>
        </w:tc>
        <w:tc>
          <w:tcPr>
            <w:tcW w:w="1448" w:type="dxa"/>
            <w:gridSpan w:val="3"/>
          </w:tcPr>
          <w:p w:rsidR="00E2798D" w:rsidRPr="00615983" w:rsidRDefault="00E2798D" w:rsidP="00E2798D">
            <w:pPr>
              <w:tabs>
                <w:tab w:val="left" w:pos="993"/>
              </w:tabs>
              <w:ind w:left="-137" w:firstLine="0"/>
              <w:jc w:val="center"/>
              <w:rPr>
                <w:rFonts w:ascii="Times New Roman" w:hAnsi="Times New Roman"/>
                <w:b w:val="0"/>
                <w:sz w:val="20"/>
              </w:rPr>
            </w:pPr>
            <w:r w:rsidRPr="00615983">
              <w:rPr>
                <w:rFonts w:ascii="Times New Roman" w:hAnsi="Times New Roman"/>
                <w:b w:val="0"/>
                <w:sz w:val="20"/>
              </w:rPr>
              <w:t>10</w:t>
            </w:r>
          </w:p>
        </w:tc>
        <w:tc>
          <w:tcPr>
            <w:tcW w:w="1695" w:type="dxa"/>
          </w:tcPr>
          <w:p w:rsidR="00E2798D" w:rsidRPr="00615983" w:rsidRDefault="00E2798D" w:rsidP="005B7847">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Браљина</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4</w:t>
            </w:r>
          </w:p>
        </w:tc>
        <w:tc>
          <w:tcPr>
            <w:tcW w:w="1398" w:type="dxa"/>
            <w:gridSpan w:val="4"/>
          </w:tcPr>
          <w:p w:rsidR="00E2798D" w:rsidRPr="000549F4" w:rsidRDefault="00E2798D" w:rsidP="00E2798D">
            <w:pPr>
              <w:pStyle w:val="ListParagraph"/>
              <w:spacing w:after="0" w:line="240" w:lineRule="auto"/>
              <w:ind w:left="-127" w:firstLine="0"/>
              <w:jc w:val="center"/>
              <w:rPr>
                <w:rFonts w:ascii="Times New Roman" w:hAnsi="Times New Roman"/>
                <w:sz w:val="20"/>
              </w:rPr>
            </w:pPr>
            <w:r w:rsidRPr="000549F4">
              <w:rPr>
                <w:rFonts w:ascii="Times New Roman" w:hAnsi="Times New Roman"/>
                <w:sz w:val="20"/>
              </w:rPr>
              <w:t>0,0729</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8.530,45</w:t>
            </w:r>
          </w:p>
        </w:tc>
        <w:tc>
          <w:tcPr>
            <w:tcW w:w="1295" w:type="dxa"/>
            <w:gridSpan w:val="4"/>
          </w:tcPr>
          <w:p w:rsidR="00E2798D" w:rsidRPr="00615983" w:rsidRDefault="00E2798D" w:rsidP="00E2798D">
            <w:pPr>
              <w:tabs>
                <w:tab w:val="left" w:pos="993"/>
              </w:tabs>
              <w:ind w:left="-116" w:firstLine="0"/>
              <w:jc w:val="center"/>
              <w:rPr>
                <w:rFonts w:ascii="Times New Roman" w:hAnsi="Times New Roman"/>
                <w:b w:val="0"/>
                <w:sz w:val="20"/>
              </w:rPr>
            </w:pPr>
            <w:r w:rsidRPr="00615983">
              <w:rPr>
                <w:rFonts w:ascii="Times New Roman" w:hAnsi="Times New Roman"/>
                <w:b w:val="0"/>
                <w:sz w:val="20"/>
              </w:rPr>
              <w:t>124,37</w:t>
            </w:r>
          </w:p>
        </w:tc>
        <w:tc>
          <w:tcPr>
            <w:tcW w:w="1448" w:type="dxa"/>
            <w:gridSpan w:val="3"/>
          </w:tcPr>
          <w:p w:rsidR="00E2798D" w:rsidRPr="00615983" w:rsidRDefault="00E2798D" w:rsidP="00E2798D">
            <w:pPr>
              <w:tabs>
                <w:tab w:val="left" w:pos="993"/>
              </w:tabs>
              <w:ind w:left="-137" w:firstLine="0"/>
              <w:jc w:val="center"/>
              <w:rPr>
                <w:rFonts w:ascii="Times New Roman" w:hAnsi="Times New Roman"/>
                <w:b w:val="0"/>
                <w:sz w:val="20"/>
              </w:rPr>
            </w:pPr>
            <w:r w:rsidRPr="00615983">
              <w:rPr>
                <w:rFonts w:ascii="Times New Roman" w:hAnsi="Times New Roman"/>
                <w:b w:val="0"/>
                <w:sz w:val="20"/>
              </w:rPr>
              <w:t>10</w:t>
            </w:r>
          </w:p>
        </w:tc>
        <w:tc>
          <w:tcPr>
            <w:tcW w:w="1695" w:type="dxa"/>
          </w:tcPr>
          <w:p w:rsidR="00E2798D" w:rsidRPr="00615983" w:rsidRDefault="00E2798D" w:rsidP="005B7847">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Браљина</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5</w:t>
            </w:r>
          </w:p>
        </w:tc>
        <w:tc>
          <w:tcPr>
            <w:tcW w:w="1398" w:type="dxa"/>
            <w:gridSpan w:val="4"/>
          </w:tcPr>
          <w:p w:rsidR="00E2798D" w:rsidRPr="000549F4" w:rsidRDefault="00E2798D" w:rsidP="00E2798D">
            <w:pPr>
              <w:pStyle w:val="ListParagraph"/>
              <w:spacing w:after="0" w:line="240" w:lineRule="auto"/>
              <w:ind w:left="-127" w:firstLine="0"/>
              <w:jc w:val="center"/>
              <w:rPr>
                <w:rFonts w:ascii="Times New Roman" w:hAnsi="Times New Roman"/>
                <w:sz w:val="20"/>
              </w:rPr>
            </w:pPr>
            <w:r w:rsidRPr="000549F4">
              <w:rPr>
                <w:rFonts w:ascii="Times New Roman" w:hAnsi="Times New Roman"/>
                <w:sz w:val="20"/>
              </w:rPr>
              <w:t>0,1763</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7.582,98</w:t>
            </w:r>
          </w:p>
        </w:tc>
        <w:tc>
          <w:tcPr>
            <w:tcW w:w="1295" w:type="dxa"/>
            <w:gridSpan w:val="4"/>
          </w:tcPr>
          <w:p w:rsidR="00E2798D" w:rsidRPr="00615983" w:rsidRDefault="00E2798D" w:rsidP="00E2798D">
            <w:pPr>
              <w:tabs>
                <w:tab w:val="left" w:pos="993"/>
              </w:tabs>
              <w:ind w:left="-116" w:firstLine="0"/>
              <w:jc w:val="center"/>
              <w:rPr>
                <w:rFonts w:ascii="Times New Roman" w:hAnsi="Times New Roman"/>
                <w:b w:val="0"/>
                <w:sz w:val="20"/>
              </w:rPr>
            </w:pPr>
            <w:r w:rsidRPr="00615983">
              <w:rPr>
                <w:rFonts w:ascii="Times New Roman" w:hAnsi="Times New Roman"/>
                <w:b w:val="0"/>
                <w:sz w:val="20"/>
              </w:rPr>
              <w:t>267,38</w:t>
            </w:r>
          </w:p>
        </w:tc>
        <w:tc>
          <w:tcPr>
            <w:tcW w:w="1448" w:type="dxa"/>
            <w:gridSpan w:val="3"/>
            <w:tcBorders>
              <w:right w:val="single" w:sz="4" w:space="0" w:color="auto"/>
            </w:tcBorders>
          </w:tcPr>
          <w:p w:rsidR="00E2798D" w:rsidRPr="00615983" w:rsidRDefault="00E2798D" w:rsidP="00E2798D">
            <w:pPr>
              <w:tabs>
                <w:tab w:val="left" w:pos="993"/>
              </w:tabs>
              <w:ind w:left="-137"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C11B89">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Браљина</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6</w:t>
            </w:r>
          </w:p>
        </w:tc>
        <w:tc>
          <w:tcPr>
            <w:tcW w:w="1398" w:type="dxa"/>
            <w:gridSpan w:val="4"/>
          </w:tcPr>
          <w:p w:rsidR="00E2798D" w:rsidRPr="000549F4" w:rsidRDefault="00E2798D" w:rsidP="00E2798D">
            <w:pPr>
              <w:pStyle w:val="ListParagraph"/>
              <w:tabs>
                <w:tab w:val="left" w:pos="-127"/>
              </w:tabs>
              <w:spacing w:after="0" w:line="240" w:lineRule="auto"/>
              <w:ind w:left="1024" w:hanging="1151"/>
              <w:jc w:val="center"/>
              <w:rPr>
                <w:rFonts w:ascii="Times New Roman" w:hAnsi="Times New Roman"/>
                <w:sz w:val="20"/>
              </w:rPr>
            </w:pPr>
            <w:r w:rsidRPr="000549F4">
              <w:rPr>
                <w:rFonts w:ascii="Times New Roman" w:hAnsi="Times New Roman"/>
                <w:sz w:val="20"/>
              </w:rPr>
              <w:t>0,1327</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6.634,44</w:t>
            </w:r>
          </w:p>
        </w:tc>
        <w:tc>
          <w:tcPr>
            <w:tcW w:w="1295" w:type="dxa"/>
            <w:gridSpan w:val="4"/>
          </w:tcPr>
          <w:p w:rsidR="00E2798D" w:rsidRPr="00615983" w:rsidRDefault="00E2798D" w:rsidP="00E2798D">
            <w:pPr>
              <w:tabs>
                <w:tab w:val="left" w:pos="993"/>
              </w:tabs>
              <w:ind w:left="-116" w:firstLine="0"/>
              <w:jc w:val="center"/>
              <w:rPr>
                <w:rFonts w:ascii="Times New Roman" w:hAnsi="Times New Roman"/>
                <w:b w:val="0"/>
                <w:sz w:val="20"/>
              </w:rPr>
            </w:pPr>
            <w:r w:rsidRPr="00615983">
              <w:rPr>
                <w:rFonts w:ascii="Times New Roman" w:hAnsi="Times New Roman"/>
                <w:b w:val="0"/>
                <w:sz w:val="20"/>
              </w:rPr>
              <w:t>176,08</w:t>
            </w:r>
          </w:p>
        </w:tc>
        <w:tc>
          <w:tcPr>
            <w:tcW w:w="1448" w:type="dxa"/>
            <w:gridSpan w:val="3"/>
            <w:tcBorders>
              <w:right w:val="single" w:sz="4" w:space="0" w:color="auto"/>
            </w:tcBorders>
          </w:tcPr>
          <w:p w:rsidR="00E2798D" w:rsidRPr="00615983" w:rsidRDefault="00E2798D" w:rsidP="00E2798D">
            <w:pPr>
              <w:tabs>
                <w:tab w:val="left" w:pos="993"/>
              </w:tabs>
              <w:ind w:left="-137"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C11B89">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Браљина</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7</w:t>
            </w:r>
          </w:p>
        </w:tc>
        <w:tc>
          <w:tcPr>
            <w:tcW w:w="1398" w:type="dxa"/>
            <w:gridSpan w:val="4"/>
          </w:tcPr>
          <w:p w:rsidR="00E2798D" w:rsidRPr="000549F4" w:rsidRDefault="00E2798D" w:rsidP="00E2798D">
            <w:pPr>
              <w:pStyle w:val="ListParagraph"/>
              <w:tabs>
                <w:tab w:val="left" w:pos="-127"/>
              </w:tabs>
              <w:spacing w:after="0" w:line="240" w:lineRule="auto"/>
              <w:ind w:left="1024" w:hanging="1151"/>
              <w:jc w:val="center"/>
              <w:rPr>
                <w:rFonts w:ascii="Times New Roman" w:hAnsi="Times New Roman"/>
                <w:sz w:val="20"/>
              </w:rPr>
            </w:pPr>
            <w:r w:rsidRPr="000549F4">
              <w:rPr>
                <w:rFonts w:ascii="Times New Roman" w:hAnsi="Times New Roman"/>
                <w:sz w:val="20"/>
              </w:rPr>
              <w:t>0,2081</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8.530,47</w:t>
            </w:r>
          </w:p>
        </w:tc>
        <w:tc>
          <w:tcPr>
            <w:tcW w:w="1295" w:type="dxa"/>
            <w:gridSpan w:val="4"/>
          </w:tcPr>
          <w:p w:rsidR="00E2798D" w:rsidRPr="00615983" w:rsidRDefault="00E2798D" w:rsidP="00E2798D">
            <w:pPr>
              <w:tabs>
                <w:tab w:val="left" w:pos="993"/>
              </w:tabs>
              <w:ind w:left="-116" w:firstLine="0"/>
              <w:jc w:val="center"/>
              <w:rPr>
                <w:rFonts w:ascii="Times New Roman" w:hAnsi="Times New Roman"/>
                <w:b w:val="0"/>
                <w:sz w:val="20"/>
              </w:rPr>
            </w:pPr>
            <w:r w:rsidRPr="00615983">
              <w:rPr>
                <w:rFonts w:ascii="Times New Roman" w:hAnsi="Times New Roman"/>
                <w:b w:val="0"/>
                <w:sz w:val="20"/>
              </w:rPr>
              <w:t>355,04</w:t>
            </w:r>
          </w:p>
        </w:tc>
        <w:tc>
          <w:tcPr>
            <w:tcW w:w="1448" w:type="dxa"/>
            <w:gridSpan w:val="3"/>
            <w:tcBorders>
              <w:right w:val="single" w:sz="4" w:space="0" w:color="auto"/>
            </w:tcBorders>
          </w:tcPr>
          <w:p w:rsidR="00E2798D" w:rsidRPr="00615983" w:rsidRDefault="00E2798D" w:rsidP="00E2798D">
            <w:pPr>
              <w:tabs>
                <w:tab w:val="left" w:pos="993"/>
              </w:tabs>
              <w:ind w:left="-137"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C11B89">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E2798D">
            <w:pPr>
              <w:pStyle w:val="ListParagraph"/>
              <w:tabs>
                <w:tab w:val="left" w:pos="1134"/>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8</w:t>
            </w:r>
          </w:p>
        </w:tc>
        <w:tc>
          <w:tcPr>
            <w:tcW w:w="1398" w:type="dxa"/>
            <w:gridSpan w:val="4"/>
          </w:tcPr>
          <w:p w:rsidR="00E2798D" w:rsidRPr="000549F4" w:rsidRDefault="00E2798D" w:rsidP="00E2798D">
            <w:pPr>
              <w:pStyle w:val="ListParagraph"/>
              <w:tabs>
                <w:tab w:val="left" w:pos="-127"/>
              </w:tabs>
              <w:spacing w:after="0" w:line="240" w:lineRule="auto"/>
              <w:ind w:left="999" w:hanging="1151"/>
              <w:jc w:val="center"/>
              <w:rPr>
                <w:rFonts w:ascii="Times New Roman" w:hAnsi="Times New Roman"/>
                <w:sz w:val="20"/>
              </w:rPr>
            </w:pPr>
            <w:r w:rsidRPr="000549F4">
              <w:rPr>
                <w:rFonts w:ascii="Times New Roman" w:hAnsi="Times New Roman"/>
                <w:sz w:val="20"/>
              </w:rPr>
              <w:t>0,1272</w:t>
            </w:r>
          </w:p>
        </w:tc>
        <w:tc>
          <w:tcPr>
            <w:tcW w:w="1419" w:type="dxa"/>
            <w:gridSpan w:val="4"/>
          </w:tcPr>
          <w:p w:rsidR="00E2798D" w:rsidRPr="00615983" w:rsidRDefault="00E2798D" w:rsidP="00E2798D">
            <w:pPr>
              <w:tabs>
                <w:tab w:val="left" w:pos="993"/>
              </w:tabs>
              <w:ind w:firstLine="0"/>
              <w:jc w:val="center"/>
              <w:rPr>
                <w:rFonts w:ascii="Times New Roman" w:hAnsi="Times New Roman"/>
                <w:sz w:val="20"/>
              </w:rPr>
            </w:pPr>
            <w:r w:rsidRPr="00615983">
              <w:rPr>
                <w:rFonts w:ascii="Times New Roman" w:hAnsi="Times New Roman"/>
                <w:sz w:val="20"/>
              </w:rPr>
              <w:t>7</w:t>
            </w:r>
            <w:r w:rsidRPr="00615983">
              <w:rPr>
                <w:rFonts w:ascii="Times New Roman" w:hAnsi="Times New Roman"/>
                <w:b w:val="0"/>
                <w:sz w:val="20"/>
              </w:rPr>
              <w:t>.583,02</w:t>
            </w:r>
          </w:p>
        </w:tc>
        <w:tc>
          <w:tcPr>
            <w:tcW w:w="1295" w:type="dxa"/>
            <w:gridSpan w:val="4"/>
          </w:tcPr>
          <w:p w:rsidR="00E2798D" w:rsidRPr="00615983" w:rsidRDefault="00E2798D" w:rsidP="00E2798D">
            <w:pPr>
              <w:tabs>
                <w:tab w:val="left" w:pos="993"/>
              </w:tabs>
              <w:ind w:left="-116" w:firstLine="0"/>
              <w:jc w:val="center"/>
              <w:rPr>
                <w:rFonts w:ascii="Times New Roman" w:hAnsi="Times New Roman"/>
                <w:sz w:val="20"/>
              </w:rPr>
            </w:pPr>
            <w:r w:rsidRPr="00615983">
              <w:rPr>
                <w:rFonts w:ascii="Times New Roman" w:hAnsi="Times New Roman"/>
                <w:b w:val="0"/>
                <w:sz w:val="20"/>
              </w:rPr>
              <w:t>192,91</w:t>
            </w:r>
          </w:p>
        </w:tc>
        <w:tc>
          <w:tcPr>
            <w:tcW w:w="1448" w:type="dxa"/>
            <w:gridSpan w:val="3"/>
            <w:tcBorders>
              <w:right w:val="single" w:sz="4" w:space="0" w:color="auto"/>
            </w:tcBorders>
          </w:tcPr>
          <w:p w:rsidR="00E2798D" w:rsidRPr="00615983" w:rsidRDefault="00E2798D" w:rsidP="00E2798D">
            <w:pPr>
              <w:tabs>
                <w:tab w:val="left" w:pos="993"/>
              </w:tabs>
              <w:ind w:left="-137" w:firstLine="0"/>
              <w:jc w:val="center"/>
              <w:rPr>
                <w:rFonts w:ascii="Times New Roman" w:hAnsi="Times New Roman"/>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C11B89">
            <w:pPr>
              <w:tabs>
                <w:tab w:val="left" w:pos="993"/>
              </w:tabs>
              <w:ind w:firstLine="0"/>
              <w:rPr>
                <w:rFonts w:ascii="Times New Roman" w:hAnsi="Times New Roman"/>
                <w:sz w:val="20"/>
              </w:rPr>
            </w:pPr>
          </w:p>
        </w:tc>
      </w:tr>
      <w:tr w:rsidR="00240EC7" w:rsidRPr="000549F4" w:rsidTr="005051F6">
        <w:trPr>
          <w:gridAfter w:val="1"/>
          <w:wAfter w:w="14" w:type="dxa"/>
          <w:trHeight w:val="1"/>
        </w:trPr>
        <w:tc>
          <w:tcPr>
            <w:tcW w:w="1368" w:type="dxa"/>
          </w:tcPr>
          <w:p w:rsidR="00E2798D" w:rsidRPr="000549F4" w:rsidRDefault="00E2798D" w:rsidP="00E2798D">
            <w:pPr>
              <w:pStyle w:val="ListParagraph"/>
              <w:tabs>
                <w:tab w:val="left" w:pos="993"/>
                <w:tab w:val="left" w:pos="1134"/>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9</w:t>
            </w:r>
          </w:p>
        </w:tc>
        <w:tc>
          <w:tcPr>
            <w:tcW w:w="1398" w:type="dxa"/>
            <w:gridSpan w:val="4"/>
          </w:tcPr>
          <w:p w:rsidR="00E2798D" w:rsidRPr="000549F4" w:rsidRDefault="00E2798D" w:rsidP="00E2798D">
            <w:pPr>
              <w:pStyle w:val="ListParagraph"/>
              <w:tabs>
                <w:tab w:val="left" w:pos="-127"/>
              </w:tabs>
              <w:spacing w:after="0" w:line="240" w:lineRule="auto"/>
              <w:ind w:left="999" w:hanging="1126"/>
              <w:jc w:val="center"/>
              <w:rPr>
                <w:rFonts w:ascii="Times New Roman" w:hAnsi="Times New Roman"/>
                <w:sz w:val="20"/>
              </w:rPr>
            </w:pPr>
            <w:r w:rsidRPr="000549F4">
              <w:rPr>
                <w:rFonts w:ascii="Times New Roman" w:hAnsi="Times New Roman"/>
                <w:sz w:val="20"/>
              </w:rPr>
              <w:t>0,0064</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7.582,81</w:t>
            </w:r>
          </w:p>
        </w:tc>
        <w:tc>
          <w:tcPr>
            <w:tcW w:w="1295" w:type="dxa"/>
            <w:gridSpan w:val="4"/>
          </w:tcPr>
          <w:p w:rsidR="00E2798D" w:rsidRPr="00615983" w:rsidRDefault="00E2798D" w:rsidP="00E2798D">
            <w:pPr>
              <w:tabs>
                <w:tab w:val="left" w:pos="993"/>
              </w:tabs>
              <w:ind w:left="-116" w:firstLine="0"/>
              <w:jc w:val="center"/>
              <w:rPr>
                <w:rFonts w:ascii="Times New Roman" w:hAnsi="Times New Roman"/>
                <w:b w:val="0"/>
                <w:sz w:val="20"/>
              </w:rPr>
            </w:pPr>
            <w:r w:rsidRPr="00615983">
              <w:rPr>
                <w:rFonts w:ascii="Times New Roman" w:hAnsi="Times New Roman"/>
                <w:b w:val="0"/>
                <w:sz w:val="20"/>
              </w:rPr>
              <w:t>9,71</w:t>
            </w:r>
          </w:p>
        </w:tc>
        <w:tc>
          <w:tcPr>
            <w:tcW w:w="1448" w:type="dxa"/>
            <w:gridSpan w:val="3"/>
            <w:tcBorders>
              <w:right w:val="single" w:sz="4" w:space="0" w:color="auto"/>
            </w:tcBorders>
          </w:tcPr>
          <w:p w:rsidR="00E2798D" w:rsidRPr="00615983" w:rsidRDefault="00E2798D" w:rsidP="00E2798D">
            <w:pPr>
              <w:tabs>
                <w:tab w:val="left" w:pos="993"/>
              </w:tabs>
              <w:ind w:left="-137"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C11B89">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E2798D">
            <w:pPr>
              <w:pStyle w:val="ListParagraph"/>
              <w:tabs>
                <w:tab w:val="left" w:pos="993"/>
                <w:tab w:val="left" w:pos="1134"/>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10</w:t>
            </w:r>
          </w:p>
        </w:tc>
        <w:tc>
          <w:tcPr>
            <w:tcW w:w="1398" w:type="dxa"/>
            <w:gridSpan w:val="4"/>
          </w:tcPr>
          <w:p w:rsidR="00E2798D" w:rsidRPr="000549F4" w:rsidRDefault="00E2798D" w:rsidP="00E2798D">
            <w:pPr>
              <w:pStyle w:val="ListParagraph"/>
              <w:tabs>
                <w:tab w:val="left" w:pos="-127"/>
              </w:tabs>
              <w:spacing w:after="0" w:line="240" w:lineRule="auto"/>
              <w:ind w:left="898" w:hanging="1126"/>
              <w:jc w:val="center"/>
              <w:rPr>
                <w:rFonts w:ascii="Times New Roman" w:hAnsi="Times New Roman"/>
                <w:sz w:val="20"/>
              </w:rPr>
            </w:pPr>
            <w:r w:rsidRPr="000549F4">
              <w:rPr>
                <w:rFonts w:ascii="Times New Roman" w:hAnsi="Times New Roman"/>
                <w:sz w:val="20"/>
              </w:rPr>
              <w:t>0,0067</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7.583,58</w:t>
            </w:r>
          </w:p>
        </w:tc>
        <w:tc>
          <w:tcPr>
            <w:tcW w:w="1295" w:type="dxa"/>
            <w:gridSpan w:val="4"/>
          </w:tcPr>
          <w:p w:rsidR="00E2798D" w:rsidRPr="00615983" w:rsidRDefault="00E2798D" w:rsidP="00E2798D">
            <w:pPr>
              <w:tabs>
                <w:tab w:val="left" w:pos="993"/>
              </w:tabs>
              <w:ind w:left="-116" w:firstLine="0"/>
              <w:jc w:val="center"/>
              <w:rPr>
                <w:rFonts w:ascii="Times New Roman" w:hAnsi="Times New Roman"/>
                <w:b w:val="0"/>
                <w:sz w:val="20"/>
              </w:rPr>
            </w:pPr>
            <w:r w:rsidRPr="00615983">
              <w:rPr>
                <w:rFonts w:ascii="Times New Roman" w:hAnsi="Times New Roman"/>
                <w:b w:val="0"/>
                <w:sz w:val="20"/>
              </w:rPr>
              <w:t>10,16</w:t>
            </w:r>
          </w:p>
        </w:tc>
        <w:tc>
          <w:tcPr>
            <w:tcW w:w="1448" w:type="dxa"/>
            <w:gridSpan w:val="3"/>
            <w:tcBorders>
              <w:right w:val="single" w:sz="4" w:space="0" w:color="auto"/>
            </w:tcBorders>
          </w:tcPr>
          <w:p w:rsidR="00E2798D" w:rsidRPr="00615983" w:rsidRDefault="00E2798D" w:rsidP="00E2798D">
            <w:pPr>
              <w:tabs>
                <w:tab w:val="left" w:pos="993"/>
              </w:tabs>
              <w:ind w:left="-137"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C11B89">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E2798D">
            <w:pPr>
              <w:pStyle w:val="ListParagraph"/>
              <w:tabs>
                <w:tab w:val="left" w:pos="993"/>
                <w:tab w:val="left" w:pos="1134"/>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11</w:t>
            </w:r>
          </w:p>
        </w:tc>
        <w:tc>
          <w:tcPr>
            <w:tcW w:w="1398" w:type="dxa"/>
            <w:gridSpan w:val="4"/>
          </w:tcPr>
          <w:p w:rsidR="00E2798D" w:rsidRPr="000549F4" w:rsidRDefault="00E2798D" w:rsidP="00E2798D">
            <w:pPr>
              <w:pStyle w:val="ListParagraph"/>
              <w:tabs>
                <w:tab w:val="left" w:pos="-127"/>
              </w:tabs>
              <w:spacing w:after="0" w:line="240" w:lineRule="auto"/>
              <w:ind w:left="960" w:hanging="1126"/>
              <w:jc w:val="center"/>
              <w:rPr>
                <w:rFonts w:ascii="Times New Roman" w:hAnsi="Times New Roman"/>
                <w:sz w:val="20"/>
              </w:rPr>
            </w:pPr>
            <w:r w:rsidRPr="000549F4">
              <w:rPr>
                <w:rFonts w:ascii="Times New Roman" w:hAnsi="Times New Roman"/>
                <w:sz w:val="20"/>
              </w:rPr>
              <w:t>0,0260</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7.583,08</w:t>
            </w:r>
          </w:p>
        </w:tc>
        <w:tc>
          <w:tcPr>
            <w:tcW w:w="1295" w:type="dxa"/>
            <w:gridSpan w:val="4"/>
          </w:tcPr>
          <w:p w:rsidR="00E2798D" w:rsidRPr="00615983" w:rsidRDefault="00E2798D" w:rsidP="00E2798D">
            <w:pPr>
              <w:tabs>
                <w:tab w:val="left" w:pos="993"/>
              </w:tabs>
              <w:ind w:left="-116" w:firstLine="0"/>
              <w:jc w:val="center"/>
              <w:rPr>
                <w:rFonts w:ascii="Times New Roman" w:hAnsi="Times New Roman"/>
                <w:b w:val="0"/>
                <w:sz w:val="20"/>
              </w:rPr>
            </w:pPr>
            <w:r w:rsidRPr="00615983">
              <w:rPr>
                <w:rFonts w:ascii="Times New Roman" w:hAnsi="Times New Roman"/>
                <w:b w:val="0"/>
                <w:sz w:val="20"/>
              </w:rPr>
              <w:t>39,43</w:t>
            </w:r>
          </w:p>
        </w:tc>
        <w:tc>
          <w:tcPr>
            <w:tcW w:w="1448" w:type="dxa"/>
            <w:gridSpan w:val="3"/>
            <w:tcBorders>
              <w:right w:val="single" w:sz="4" w:space="0" w:color="auto"/>
            </w:tcBorders>
          </w:tcPr>
          <w:p w:rsidR="00E2798D" w:rsidRPr="00615983" w:rsidRDefault="00E2798D" w:rsidP="00E2798D">
            <w:pPr>
              <w:tabs>
                <w:tab w:val="left" w:pos="993"/>
              </w:tabs>
              <w:ind w:left="-137"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C11B89">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E2798D">
            <w:pPr>
              <w:pStyle w:val="ListParagraph"/>
              <w:tabs>
                <w:tab w:val="left" w:pos="993"/>
                <w:tab w:val="left" w:pos="1134"/>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12</w:t>
            </w:r>
          </w:p>
        </w:tc>
        <w:tc>
          <w:tcPr>
            <w:tcW w:w="1398" w:type="dxa"/>
            <w:gridSpan w:val="4"/>
          </w:tcPr>
          <w:p w:rsidR="00E2798D" w:rsidRPr="000549F4" w:rsidRDefault="00E2798D" w:rsidP="00E2798D">
            <w:pPr>
              <w:pStyle w:val="ListParagraph"/>
              <w:tabs>
                <w:tab w:val="left" w:pos="-127"/>
              </w:tabs>
              <w:spacing w:after="0" w:line="240" w:lineRule="auto"/>
              <w:ind w:left="960" w:hanging="1126"/>
              <w:jc w:val="center"/>
              <w:rPr>
                <w:rFonts w:ascii="Times New Roman" w:hAnsi="Times New Roman"/>
                <w:sz w:val="20"/>
              </w:rPr>
            </w:pPr>
            <w:r w:rsidRPr="000549F4">
              <w:rPr>
                <w:rFonts w:ascii="Times New Roman" w:hAnsi="Times New Roman"/>
                <w:sz w:val="20"/>
              </w:rPr>
              <w:t>0,1027</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7.582,96</w:t>
            </w:r>
          </w:p>
        </w:tc>
        <w:tc>
          <w:tcPr>
            <w:tcW w:w="1295" w:type="dxa"/>
            <w:gridSpan w:val="4"/>
          </w:tcPr>
          <w:p w:rsidR="00E2798D" w:rsidRPr="00615983" w:rsidRDefault="00E2798D" w:rsidP="00E2798D">
            <w:pPr>
              <w:tabs>
                <w:tab w:val="left" w:pos="993"/>
              </w:tabs>
              <w:ind w:left="-116" w:firstLine="0"/>
              <w:jc w:val="center"/>
              <w:rPr>
                <w:rFonts w:ascii="Times New Roman" w:hAnsi="Times New Roman"/>
                <w:b w:val="0"/>
                <w:sz w:val="20"/>
              </w:rPr>
            </w:pPr>
            <w:r w:rsidRPr="00615983">
              <w:rPr>
                <w:rFonts w:ascii="Times New Roman" w:hAnsi="Times New Roman"/>
                <w:b w:val="0"/>
                <w:sz w:val="20"/>
              </w:rPr>
              <w:t>155,75</w:t>
            </w:r>
          </w:p>
        </w:tc>
        <w:tc>
          <w:tcPr>
            <w:tcW w:w="1448" w:type="dxa"/>
            <w:gridSpan w:val="3"/>
            <w:tcBorders>
              <w:right w:val="single" w:sz="4" w:space="0" w:color="auto"/>
            </w:tcBorders>
          </w:tcPr>
          <w:p w:rsidR="00E2798D" w:rsidRPr="00615983" w:rsidRDefault="00E2798D" w:rsidP="00E2798D">
            <w:pPr>
              <w:tabs>
                <w:tab w:val="left" w:pos="993"/>
              </w:tabs>
              <w:ind w:left="-137"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C11B89">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E2798D">
            <w:pPr>
              <w:pStyle w:val="ListParagraph"/>
              <w:tabs>
                <w:tab w:val="left" w:pos="993"/>
                <w:tab w:val="left" w:pos="1134"/>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13</w:t>
            </w:r>
          </w:p>
        </w:tc>
        <w:tc>
          <w:tcPr>
            <w:tcW w:w="1398" w:type="dxa"/>
            <w:gridSpan w:val="4"/>
          </w:tcPr>
          <w:p w:rsidR="00E2798D" w:rsidRPr="000549F4" w:rsidRDefault="00E2798D" w:rsidP="00E2798D">
            <w:pPr>
              <w:pStyle w:val="ListParagraph"/>
              <w:tabs>
                <w:tab w:val="left" w:pos="-127"/>
              </w:tabs>
              <w:spacing w:after="0" w:line="240" w:lineRule="auto"/>
              <w:ind w:left="960" w:hanging="1126"/>
              <w:jc w:val="center"/>
              <w:rPr>
                <w:rFonts w:ascii="Times New Roman" w:hAnsi="Times New Roman"/>
                <w:sz w:val="20"/>
              </w:rPr>
            </w:pPr>
            <w:r w:rsidRPr="000549F4">
              <w:rPr>
                <w:rFonts w:ascii="Times New Roman" w:hAnsi="Times New Roman"/>
                <w:sz w:val="20"/>
              </w:rPr>
              <w:t>0,0520</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8.530,38</w:t>
            </w:r>
          </w:p>
        </w:tc>
        <w:tc>
          <w:tcPr>
            <w:tcW w:w="1295" w:type="dxa"/>
            <w:gridSpan w:val="4"/>
          </w:tcPr>
          <w:p w:rsidR="00E2798D" w:rsidRPr="00615983" w:rsidRDefault="00E2798D" w:rsidP="00E2798D">
            <w:pPr>
              <w:tabs>
                <w:tab w:val="left" w:pos="993"/>
              </w:tabs>
              <w:ind w:left="-116" w:firstLine="0"/>
              <w:jc w:val="center"/>
              <w:rPr>
                <w:rFonts w:ascii="Times New Roman" w:hAnsi="Times New Roman"/>
                <w:b w:val="0"/>
                <w:sz w:val="20"/>
              </w:rPr>
            </w:pPr>
            <w:r w:rsidRPr="00615983">
              <w:rPr>
                <w:rFonts w:ascii="Times New Roman" w:hAnsi="Times New Roman"/>
                <w:b w:val="0"/>
                <w:sz w:val="20"/>
              </w:rPr>
              <w:t>88,72</w:t>
            </w:r>
          </w:p>
        </w:tc>
        <w:tc>
          <w:tcPr>
            <w:tcW w:w="1448" w:type="dxa"/>
            <w:gridSpan w:val="3"/>
            <w:tcBorders>
              <w:right w:val="single" w:sz="4" w:space="0" w:color="auto"/>
            </w:tcBorders>
          </w:tcPr>
          <w:p w:rsidR="00E2798D" w:rsidRPr="00615983" w:rsidRDefault="00E2798D" w:rsidP="00E2798D">
            <w:pPr>
              <w:tabs>
                <w:tab w:val="left" w:pos="993"/>
              </w:tabs>
              <w:ind w:left="-137"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C11B89">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E2798D">
            <w:pPr>
              <w:pStyle w:val="ListParagraph"/>
              <w:tabs>
                <w:tab w:val="left" w:pos="993"/>
                <w:tab w:val="left" w:pos="1134"/>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14</w:t>
            </w:r>
          </w:p>
        </w:tc>
        <w:tc>
          <w:tcPr>
            <w:tcW w:w="1398" w:type="dxa"/>
            <w:gridSpan w:val="4"/>
          </w:tcPr>
          <w:p w:rsidR="00E2798D" w:rsidRPr="000549F4" w:rsidRDefault="00E2798D" w:rsidP="00E2798D">
            <w:pPr>
              <w:pStyle w:val="ListParagraph"/>
              <w:tabs>
                <w:tab w:val="left" w:pos="-127"/>
              </w:tabs>
              <w:spacing w:after="0" w:line="240" w:lineRule="auto"/>
              <w:ind w:left="960" w:hanging="1126"/>
              <w:jc w:val="center"/>
              <w:rPr>
                <w:rFonts w:ascii="Times New Roman" w:hAnsi="Times New Roman"/>
                <w:sz w:val="20"/>
              </w:rPr>
            </w:pPr>
            <w:r w:rsidRPr="000549F4">
              <w:rPr>
                <w:rFonts w:ascii="Times New Roman" w:hAnsi="Times New Roman"/>
                <w:sz w:val="20"/>
              </w:rPr>
              <w:t>0,0167</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8.530,54</w:t>
            </w:r>
          </w:p>
        </w:tc>
        <w:tc>
          <w:tcPr>
            <w:tcW w:w="1295" w:type="dxa"/>
            <w:gridSpan w:val="4"/>
          </w:tcPr>
          <w:p w:rsidR="00E2798D" w:rsidRPr="00615983" w:rsidRDefault="00E2798D" w:rsidP="00E2798D">
            <w:pPr>
              <w:tabs>
                <w:tab w:val="left" w:pos="993"/>
              </w:tabs>
              <w:ind w:left="-116" w:firstLine="0"/>
              <w:jc w:val="center"/>
              <w:rPr>
                <w:rFonts w:ascii="Times New Roman" w:hAnsi="Times New Roman"/>
                <w:b w:val="0"/>
                <w:sz w:val="20"/>
              </w:rPr>
            </w:pPr>
            <w:r w:rsidRPr="00615983">
              <w:rPr>
                <w:rFonts w:ascii="Times New Roman" w:hAnsi="Times New Roman"/>
                <w:b w:val="0"/>
                <w:sz w:val="20"/>
              </w:rPr>
              <w:t>28,49</w:t>
            </w:r>
          </w:p>
        </w:tc>
        <w:tc>
          <w:tcPr>
            <w:tcW w:w="1448" w:type="dxa"/>
            <w:gridSpan w:val="3"/>
            <w:tcBorders>
              <w:right w:val="single" w:sz="4" w:space="0" w:color="auto"/>
            </w:tcBorders>
          </w:tcPr>
          <w:p w:rsidR="00E2798D" w:rsidRPr="00615983" w:rsidRDefault="00E2798D" w:rsidP="00E2798D">
            <w:pPr>
              <w:tabs>
                <w:tab w:val="left" w:pos="993"/>
              </w:tabs>
              <w:ind w:left="-137"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C11B89">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15</w:t>
            </w:r>
          </w:p>
        </w:tc>
        <w:tc>
          <w:tcPr>
            <w:tcW w:w="1398" w:type="dxa"/>
            <w:gridSpan w:val="4"/>
          </w:tcPr>
          <w:p w:rsidR="00E2798D" w:rsidRPr="000549F4" w:rsidRDefault="00E2798D" w:rsidP="00E2798D">
            <w:pPr>
              <w:pStyle w:val="ListParagraph"/>
              <w:tabs>
                <w:tab w:val="left" w:pos="-127"/>
              </w:tabs>
              <w:spacing w:after="0" w:line="240" w:lineRule="auto"/>
              <w:ind w:left="960" w:hanging="1126"/>
              <w:jc w:val="center"/>
              <w:rPr>
                <w:rFonts w:ascii="Times New Roman" w:hAnsi="Times New Roman"/>
                <w:sz w:val="20"/>
              </w:rPr>
            </w:pPr>
            <w:r w:rsidRPr="000549F4">
              <w:rPr>
                <w:rFonts w:ascii="Times New Roman" w:hAnsi="Times New Roman"/>
                <w:sz w:val="20"/>
              </w:rPr>
              <w:t>0,0386</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8.530,57</w:t>
            </w:r>
          </w:p>
        </w:tc>
        <w:tc>
          <w:tcPr>
            <w:tcW w:w="1295" w:type="dxa"/>
            <w:gridSpan w:val="4"/>
          </w:tcPr>
          <w:p w:rsidR="00E2798D" w:rsidRPr="00615983" w:rsidRDefault="00E2798D" w:rsidP="00E2798D">
            <w:pPr>
              <w:tabs>
                <w:tab w:val="left" w:pos="993"/>
              </w:tabs>
              <w:ind w:left="-116" w:firstLine="0"/>
              <w:jc w:val="center"/>
              <w:rPr>
                <w:rFonts w:ascii="Times New Roman" w:hAnsi="Times New Roman"/>
                <w:b w:val="0"/>
                <w:sz w:val="20"/>
              </w:rPr>
            </w:pPr>
            <w:r w:rsidRPr="00615983">
              <w:rPr>
                <w:rFonts w:ascii="Times New Roman" w:hAnsi="Times New Roman"/>
                <w:b w:val="0"/>
                <w:sz w:val="20"/>
              </w:rPr>
              <w:t>65,86</w:t>
            </w:r>
          </w:p>
        </w:tc>
        <w:tc>
          <w:tcPr>
            <w:tcW w:w="1448" w:type="dxa"/>
            <w:gridSpan w:val="3"/>
            <w:tcBorders>
              <w:right w:val="single" w:sz="4" w:space="0" w:color="auto"/>
            </w:tcBorders>
          </w:tcPr>
          <w:p w:rsidR="00E2798D" w:rsidRPr="00615983" w:rsidRDefault="00E2798D" w:rsidP="00E2798D">
            <w:pPr>
              <w:tabs>
                <w:tab w:val="left" w:pos="993"/>
              </w:tabs>
              <w:ind w:left="-137"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C11B89">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16</w:t>
            </w:r>
          </w:p>
        </w:tc>
        <w:tc>
          <w:tcPr>
            <w:tcW w:w="1398" w:type="dxa"/>
            <w:gridSpan w:val="4"/>
          </w:tcPr>
          <w:p w:rsidR="00E2798D" w:rsidRPr="000549F4" w:rsidRDefault="00E2798D" w:rsidP="00E2798D">
            <w:pPr>
              <w:pStyle w:val="ListParagraph"/>
              <w:tabs>
                <w:tab w:val="left" w:pos="-127"/>
              </w:tabs>
              <w:spacing w:after="0" w:line="240" w:lineRule="auto"/>
              <w:ind w:left="960" w:hanging="1126"/>
              <w:jc w:val="center"/>
              <w:rPr>
                <w:rFonts w:ascii="Times New Roman" w:hAnsi="Times New Roman"/>
                <w:sz w:val="20"/>
              </w:rPr>
            </w:pPr>
            <w:r w:rsidRPr="000549F4">
              <w:rPr>
                <w:rFonts w:ascii="Times New Roman" w:hAnsi="Times New Roman"/>
                <w:sz w:val="20"/>
              </w:rPr>
              <w:t>0,0454</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8.530,40</w:t>
            </w:r>
          </w:p>
        </w:tc>
        <w:tc>
          <w:tcPr>
            <w:tcW w:w="1295" w:type="dxa"/>
            <w:gridSpan w:val="4"/>
          </w:tcPr>
          <w:p w:rsidR="00E2798D" w:rsidRPr="00615983" w:rsidRDefault="00E2798D" w:rsidP="00E2798D">
            <w:pPr>
              <w:tabs>
                <w:tab w:val="left" w:pos="993"/>
              </w:tabs>
              <w:ind w:left="-116" w:firstLine="0"/>
              <w:jc w:val="center"/>
              <w:rPr>
                <w:rFonts w:ascii="Times New Roman" w:hAnsi="Times New Roman"/>
                <w:b w:val="0"/>
                <w:sz w:val="20"/>
              </w:rPr>
            </w:pPr>
            <w:r w:rsidRPr="00615983">
              <w:rPr>
                <w:rFonts w:ascii="Times New Roman" w:hAnsi="Times New Roman"/>
                <w:b w:val="0"/>
                <w:sz w:val="20"/>
              </w:rPr>
              <w:t>77,46</w:t>
            </w:r>
          </w:p>
        </w:tc>
        <w:tc>
          <w:tcPr>
            <w:tcW w:w="1448" w:type="dxa"/>
            <w:gridSpan w:val="3"/>
            <w:tcBorders>
              <w:right w:val="single" w:sz="4" w:space="0" w:color="auto"/>
            </w:tcBorders>
          </w:tcPr>
          <w:p w:rsidR="00E2798D" w:rsidRPr="00615983" w:rsidRDefault="00E2798D" w:rsidP="00E2798D">
            <w:pPr>
              <w:tabs>
                <w:tab w:val="left" w:pos="993"/>
              </w:tabs>
              <w:ind w:left="-137"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17</w:t>
            </w:r>
          </w:p>
        </w:tc>
        <w:tc>
          <w:tcPr>
            <w:tcW w:w="1398" w:type="dxa"/>
            <w:gridSpan w:val="4"/>
          </w:tcPr>
          <w:p w:rsidR="00E2798D" w:rsidRPr="000549F4" w:rsidRDefault="00E2798D" w:rsidP="00E2798D">
            <w:pPr>
              <w:pStyle w:val="ListParagraph"/>
              <w:tabs>
                <w:tab w:val="left" w:pos="-127"/>
              </w:tabs>
              <w:spacing w:after="0" w:line="240" w:lineRule="auto"/>
              <w:ind w:left="960" w:hanging="1126"/>
              <w:jc w:val="center"/>
              <w:rPr>
                <w:rFonts w:ascii="Times New Roman" w:hAnsi="Times New Roman"/>
                <w:sz w:val="20"/>
              </w:rPr>
            </w:pPr>
            <w:r w:rsidRPr="000549F4">
              <w:rPr>
                <w:rFonts w:ascii="Times New Roman" w:hAnsi="Times New Roman"/>
                <w:sz w:val="20"/>
              </w:rPr>
              <w:t>0,0499</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8.530,46</w:t>
            </w:r>
          </w:p>
        </w:tc>
        <w:tc>
          <w:tcPr>
            <w:tcW w:w="1295" w:type="dxa"/>
            <w:gridSpan w:val="4"/>
          </w:tcPr>
          <w:p w:rsidR="00E2798D" w:rsidRPr="00615983" w:rsidRDefault="00E2798D" w:rsidP="00E2798D">
            <w:pPr>
              <w:tabs>
                <w:tab w:val="left" w:pos="993"/>
              </w:tabs>
              <w:ind w:left="-116" w:firstLine="0"/>
              <w:jc w:val="center"/>
              <w:rPr>
                <w:rFonts w:ascii="Times New Roman" w:hAnsi="Times New Roman"/>
                <w:b w:val="0"/>
                <w:sz w:val="20"/>
              </w:rPr>
            </w:pPr>
            <w:r w:rsidRPr="00615983">
              <w:rPr>
                <w:rFonts w:ascii="Times New Roman" w:hAnsi="Times New Roman"/>
                <w:b w:val="0"/>
                <w:sz w:val="20"/>
              </w:rPr>
              <w:t>85,13</w:t>
            </w:r>
          </w:p>
        </w:tc>
        <w:tc>
          <w:tcPr>
            <w:tcW w:w="1448" w:type="dxa"/>
            <w:gridSpan w:val="3"/>
            <w:tcBorders>
              <w:right w:val="single" w:sz="4" w:space="0" w:color="auto"/>
            </w:tcBorders>
          </w:tcPr>
          <w:p w:rsidR="00E2798D" w:rsidRPr="00615983" w:rsidRDefault="00E2798D" w:rsidP="00E2798D">
            <w:pPr>
              <w:tabs>
                <w:tab w:val="left" w:pos="993"/>
              </w:tabs>
              <w:ind w:left="-137"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18</w:t>
            </w:r>
          </w:p>
        </w:tc>
        <w:tc>
          <w:tcPr>
            <w:tcW w:w="1398" w:type="dxa"/>
            <w:gridSpan w:val="4"/>
          </w:tcPr>
          <w:p w:rsidR="00E2798D" w:rsidRPr="000549F4" w:rsidRDefault="00E2798D" w:rsidP="00E2798D">
            <w:pPr>
              <w:pStyle w:val="ListParagraph"/>
              <w:tabs>
                <w:tab w:val="left" w:pos="-127"/>
              </w:tabs>
              <w:spacing w:after="0" w:line="240" w:lineRule="auto"/>
              <w:ind w:left="960" w:hanging="1126"/>
              <w:jc w:val="center"/>
              <w:rPr>
                <w:rFonts w:ascii="Times New Roman" w:hAnsi="Times New Roman"/>
                <w:sz w:val="20"/>
              </w:rPr>
            </w:pPr>
            <w:r w:rsidRPr="000549F4">
              <w:rPr>
                <w:rFonts w:ascii="Times New Roman" w:hAnsi="Times New Roman"/>
                <w:sz w:val="20"/>
              </w:rPr>
              <w:t>0,0643</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8.530,48</w:t>
            </w:r>
          </w:p>
        </w:tc>
        <w:tc>
          <w:tcPr>
            <w:tcW w:w="1295" w:type="dxa"/>
            <w:gridSpan w:val="4"/>
          </w:tcPr>
          <w:p w:rsidR="00E2798D" w:rsidRPr="00615983" w:rsidRDefault="00E2798D" w:rsidP="00E2798D">
            <w:pPr>
              <w:tabs>
                <w:tab w:val="left" w:pos="993"/>
              </w:tabs>
              <w:ind w:left="-116" w:firstLine="0"/>
              <w:jc w:val="center"/>
              <w:rPr>
                <w:rFonts w:ascii="Times New Roman" w:hAnsi="Times New Roman"/>
                <w:b w:val="0"/>
                <w:sz w:val="20"/>
              </w:rPr>
            </w:pPr>
            <w:r w:rsidRPr="00615983">
              <w:rPr>
                <w:rFonts w:ascii="Times New Roman" w:hAnsi="Times New Roman"/>
                <w:b w:val="0"/>
                <w:sz w:val="20"/>
              </w:rPr>
              <w:t>109,70</w:t>
            </w:r>
          </w:p>
        </w:tc>
        <w:tc>
          <w:tcPr>
            <w:tcW w:w="1448" w:type="dxa"/>
            <w:gridSpan w:val="3"/>
            <w:tcBorders>
              <w:right w:val="single" w:sz="4" w:space="0" w:color="auto"/>
            </w:tcBorders>
          </w:tcPr>
          <w:p w:rsidR="00E2798D" w:rsidRPr="00615983" w:rsidRDefault="00E2798D" w:rsidP="00E2798D">
            <w:pPr>
              <w:tabs>
                <w:tab w:val="left" w:pos="993"/>
              </w:tabs>
              <w:ind w:left="-137"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19</w:t>
            </w:r>
          </w:p>
        </w:tc>
        <w:tc>
          <w:tcPr>
            <w:tcW w:w="1398" w:type="dxa"/>
            <w:gridSpan w:val="4"/>
          </w:tcPr>
          <w:p w:rsidR="00E2798D" w:rsidRPr="000549F4" w:rsidRDefault="00E2798D" w:rsidP="00E2798D">
            <w:pPr>
              <w:pStyle w:val="ListParagraph"/>
              <w:tabs>
                <w:tab w:val="left" w:pos="-127"/>
              </w:tabs>
              <w:spacing w:after="0" w:line="240" w:lineRule="auto"/>
              <w:ind w:left="960" w:hanging="1126"/>
              <w:jc w:val="center"/>
              <w:rPr>
                <w:rFonts w:ascii="Times New Roman" w:hAnsi="Times New Roman"/>
                <w:sz w:val="20"/>
              </w:rPr>
            </w:pPr>
            <w:r w:rsidRPr="000549F4">
              <w:rPr>
                <w:rFonts w:ascii="Times New Roman" w:hAnsi="Times New Roman"/>
                <w:sz w:val="20"/>
              </w:rPr>
              <w:t>0,1955</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8.530,43</w:t>
            </w:r>
          </w:p>
        </w:tc>
        <w:tc>
          <w:tcPr>
            <w:tcW w:w="1295" w:type="dxa"/>
            <w:gridSpan w:val="4"/>
          </w:tcPr>
          <w:p w:rsidR="00E2798D" w:rsidRPr="00615983" w:rsidRDefault="00E2798D" w:rsidP="00E2798D">
            <w:pPr>
              <w:tabs>
                <w:tab w:val="left" w:pos="993"/>
              </w:tabs>
              <w:ind w:left="-116" w:firstLine="0"/>
              <w:jc w:val="center"/>
              <w:rPr>
                <w:rFonts w:ascii="Times New Roman" w:hAnsi="Times New Roman"/>
                <w:b w:val="0"/>
                <w:sz w:val="20"/>
              </w:rPr>
            </w:pPr>
            <w:r w:rsidRPr="00615983">
              <w:rPr>
                <w:rFonts w:ascii="Times New Roman" w:hAnsi="Times New Roman"/>
                <w:b w:val="0"/>
                <w:sz w:val="20"/>
              </w:rPr>
              <w:t>333,54</w:t>
            </w:r>
          </w:p>
        </w:tc>
        <w:tc>
          <w:tcPr>
            <w:tcW w:w="1448" w:type="dxa"/>
            <w:gridSpan w:val="3"/>
            <w:tcBorders>
              <w:right w:val="single" w:sz="4" w:space="0" w:color="auto"/>
            </w:tcBorders>
          </w:tcPr>
          <w:p w:rsidR="00E2798D" w:rsidRPr="00615983" w:rsidRDefault="00E2798D" w:rsidP="00E2798D">
            <w:pPr>
              <w:tabs>
                <w:tab w:val="left" w:pos="993"/>
              </w:tabs>
              <w:ind w:left="-137"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20</w:t>
            </w:r>
          </w:p>
        </w:tc>
        <w:tc>
          <w:tcPr>
            <w:tcW w:w="1398" w:type="dxa"/>
            <w:gridSpan w:val="4"/>
          </w:tcPr>
          <w:p w:rsidR="00E2798D" w:rsidRPr="000549F4" w:rsidRDefault="00E2798D" w:rsidP="00E2798D">
            <w:pPr>
              <w:pStyle w:val="ListParagraph"/>
              <w:tabs>
                <w:tab w:val="left" w:pos="993"/>
              </w:tabs>
              <w:spacing w:after="0" w:line="240" w:lineRule="auto"/>
              <w:ind w:left="960" w:hanging="1087"/>
              <w:jc w:val="center"/>
              <w:rPr>
                <w:rFonts w:ascii="Times New Roman" w:hAnsi="Times New Roman"/>
                <w:sz w:val="20"/>
              </w:rPr>
            </w:pPr>
            <w:r w:rsidRPr="000549F4">
              <w:rPr>
                <w:rFonts w:ascii="Times New Roman" w:hAnsi="Times New Roman"/>
                <w:sz w:val="20"/>
              </w:rPr>
              <w:t>0,1231</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7.582,94</w:t>
            </w:r>
          </w:p>
        </w:tc>
        <w:tc>
          <w:tcPr>
            <w:tcW w:w="1295" w:type="dxa"/>
            <w:gridSpan w:val="4"/>
          </w:tcPr>
          <w:p w:rsidR="00E2798D" w:rsidRPr="00615983" w:rsidRDefault="00E2798D" w:rsidP="00E2798D">
            <w:pPr>
              <w:tabs>
                <w:tab w:val="left" w:pos="993"/>
              </w:tabs>
              <w:ind w:left="-116" w:firstLine="0"/>
              <w:jc w:val="center"/>
              <w:rPr>
                <w:rFonts w:ascii="Times New Roman" w:hAnsi="Times New Roman"/>
                <w:b w:val="0"/>
                <w:sz w:val="20"/>
              </w:rPr>
            </w:pPr>
            <w:r w:rsidRPr="00615983">
              <w:rPr>
                <w:rFonts w:ascii="Times New Roman" w:hAnsi="Times New Roman"/>
                <w:b w:val="0"/>
                <w:sz w:val="20"/>
              </w:rPr>
              <w:t>186,69</w:t>
            </w:r>
          </w:p>
        </w:tc>
        <w:tc>
          <w:tcPr>
            <w:tcW w:w="1448" w:type="dxa"/>
            <w:gridSpan w:val="3"/>
            <w:tcBorders>
              <w:right w:val="single" w:sz="4" w:space="0" w:color="auto"/>
            </w:tcBorders>
          </w:tcPr>
          <w:p w:rsidR="00E2798D" w:rsidRPr="00615983" w:rsidRDefault="00E2798D" w:rsidP="00E2798D">
            <w:pPr>
              <w:tabs>
                <w:tab w:val="left" w:pos="993"/>
              </w:tabs>
              <w:ind w:left="-137"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21</w:t>
            </w:r>
          </w:p>
        </w:tc>
        <w:tc>
          <w:tcPr>
            <w:tcW w:w="1398" w:type="dxa"/>
            <w:gridSpan w:val="4"/>
          </w:tcPr>
          <w:p w:rsidR="00E2798D" w:rsidRPr="000549F4" w:rsidRDefault="00E2798D" w:rsidP="00E2798D">
            <w:pPr>
              <w:pStyle w:val="ListParagraph"/>
              <w:tabs>
                <w:tab w:val="left" w:pos="993"/>
              </w:tabs>
              <w:spacing w:after="0" w:line="240" w:lineRule="auto"/>
              <w:ind w:left="960" w:hanging="1087"/>
              <w:jc w:val="center"/>
              <w:rPr>
                <w:rFonts w:ascii="Times New Roman" w:hAnsi="Times New Roman"/>
                <w:sz w:val="20"/>
              </w:rPr>
            </w:pPr>
            <w:r w:rsidRPr="000549F4">
              <w:rPr>
                <w:rFonts w:ascii="Times New Roman" w:hAnsi="Times New Roman"/>
                <w:sz w:val="20"/>
              </w:rPr>
              <w:t>0,1234</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8.530,47</w:t>
            </w:r>
          </w:p>
        </w:tc>
        <w:tc>
          <w:tcPr>
            <w:tcW w:w="1295" w:type="dxa"/>
            <w:gridSpan w:val="4"/>
          </w:tcPr>
          <w:p w:rsidR="00E2798D" w:rsidRPr="00615983" w:rsidRDefault="00E2798D" w:rsidP="00E2798D">
            <w:pPr>
              <w:tabs>
                <w:tab w:val="left" w:pos="993"/>
              </w:tabs>
              <w:ind w:left="-116" w:firstLine="0"/>
              <w:jc w:val="center"/>
              <w:rPr>
                <w:rFonts w:ascii="Times New Roman" w:hAnsi="Times New Roman"/>
                <w:b w:val="0"/>
                <w:sz w:val="20"/>
              </w:rPr>
            </w:pPr>
            <w:r w:rsidRPr="00615983">
              <w:rPr>
                <w:rFonts w:ascii="Times New Roman" w:hAnsi="Times New Roman"/>
                <w:b w:val="0"/>
                <w:sz w:val="20"/>
              </w:rPr>
              <w:t>210,53</w:t>
            </w:r>
          </w:p>
        </w:tc>
        <w:tc>
          <w:tcPr>
            <w:tcW w:w="1448" w:type="dxa"/>
            <w:gridSpan w:val="3"/>
            <w:tcBorders>
              <w:right w:val="single" w:sz="4" w:space="0" w:color="auto"/>
            </w:tcBorders>
          </w:tcPr>
          <w:p w:rsidR="00E2798D" w:rsidRPr="00615983" w:rsidRDefault="00E2798D" w:rsidP="00E2798D">
            <w:pPr>
              <w:tabs>
                <w:tab w:val="left" w:pos="993"/>
              </w:tabs>
              <w:ind w:left="-137"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22</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0,1466</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8.530,49</w:t>
            </w:r>
          </w:p>
        </w:tc>
        <w:tc>
          <w:tcPr>
            <w:tcW w:w="1295" w:type="dxa"/>
            <w:gridSpan w:val="4"/>
          </w:tcPr>
          <w:p w:rsidR="00E2798D" w:rsidRPr="00615983" w:rsidRDefault="00E2798D" w:rsidP="00E2798D">
            <w:pPr>
              <w:tabs>
                <w:tab w:val="left" w:pos="993"/>
              </w:tabs>
              <w:ind w:left="-108" w:firstLine="0"/>
              <w:jc w:val="center"/>
              <w:rPr>
                <w:rFonts w:ascii="Times New Roman" w:hAnsi="Times New Roman"/>
                <w:b w:val="0"/>
                <w:sz w:val="20"/>
              </w:rPr>
            </w:pPr>
            <w:r w:rsidRPr="00615983">
              <w:rPr>
                <w:rFonts w:ascii="Times New Roman" w:hAnsi="Times New Roman"/>
                <w:b w:val="0"/>
                <w:sz w:val="20"/>
              </w:rPr>
              <w:t>250,11</w:t>
            </w:r>
          </w:p>
        </w:tc>
        <w:tc>
          <w:tcPr>
            <w:tcW w:w="1448" w:type="dxa"/>
            <w:gridSpan w:val="3"/>
            <w:tcBorders>
              <w:right w:val="single" w:sz="4" w:space="0" w:color="auto"/>
            </w:tcBorders>
          </w:tcPr>
          <w:p w:rsidR="00E2798D" w:rsidRPr="00615983" w:rsidRDefault="00E2798D" w:rsidP="00F8786B">
            <w:pPr>
              <w:tabs>
                <w:tab w:val="left" w:pos="993"/>
              </w:tabs>
              <w:ind w:left="-108"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 w:val="left" w:pos="1565"/>
                <w:tab w:val="left" w:pos="3055"/>
                <w:tab w:val="left" w:pos="4583"/>
                <w:tab w:val="left" w:pos="6473"/>
                <w:tab w:val="left" w:pos="7663"/>
              </w:tabs>
              <w:spacing w:after="0" w:line="240" w:lineRule="auto"/>
              <w:ind w:left="0" w:firstLine="0"/>
              <w:rPr>
                <w:rFonts w:ascii="Times New Roman" w:hAnsi="Times New Roman"/>
                <w:sz w:val="20"/>
              </w:rPr>
            </w:pPr>
            <w:r w:rsidRPr="000549F4">
              <w:rPr>
                <w:rFonts w:ascii="Times New Roman" w:hAnsi="Times New Roman"/>
                <w:sz w:val="20"/>
              </w:rPr>
              <w:lastRenderedPageBreak/>
              <w:t>Град Сталаћ</w:t>
            </w:r>
          </w:p>
        </w:tc>
        <w:tc>
          <w:tcPr>
            <w:tcW w:w="1118" w:type="dxa"/>
            <w:gridSpan w:val="2"/>
          </w:tcPr>
          <w:p w:rsidR="00E2798D" w:rsidRPr="000549F4" w:rsidRDefault="00E2798D" w:rsidP="00E2798D">
            <w:pPr>
              <w:pStyle w:val="ListParagraph"/>
              <w:tabs>
                <w:tab w:val="left" w:pos="993"/>
                <w:tab w:val="left" w:pos="1565"/>
                <w:tab w:val="left" w:pos="3055"/>
                <w:tab w:val="left" w:pos="4583"/>
                <w:tab w:val="left" w:pos="6473"/>
                <w:tab w:val="left" w:pos="7663"/>
              </w:tabs>
              <w:spacing w:after="0" w:line="240" w:lineRule="auto"/>
              <w:ind w:left="-108" w:firstLine="0"/>
              <w:jc w:val="center"/>
              <w:rPr>
                <w:rFonts w:ascii="Times New Roman" w:hAnsi="Times New Roman"/>
                <w:sz w:val="20"/>
              </w:rPr>
            </w:pPr>
            <w:r w:rsidRPr="000549F4">
              <w:rPr>
                <w:rFonts w:ascii="Times New Roman" w:hAnsi="Times New Roman"/>
                <w:sz w:val="20"/>
              </w:rPr>
              <w:t>23</w:t>
            </w:r>
          </w:p>
        </w:tc>
        <w:tc>
          <w:tcPr>
            <w:tcW w:w="1398" w:type="dxa"/>
            <w:gridSpan w:val="4"/>
          </w:tcPr>
          <w:p w:rsidR="00E2798D" w:rsidRPr="000549F4" w:rsidRDefault="00E2798D" w:rsidP="00E2798D">
            <w:pPr>
              <w:pStyle w:val="ListParagraph"/>
              <w:tabs>
                <w:tab w:val="left" w:pos="1565"/>
                <w:tab w:val="left" w:pos="3055"/>
                <w:tab w:val="left" w:pos="4583"/>
                <w:tab w:val="left" w:pos="6473"/>
                <w:tab w:val="left" w:pos="7663"/>
              </w:tabs>
              <w:spacing w:after="0" w:line="240" w:lineRule="auto"/>
              <w:ind w:left="317" w:hanging="425"/>
              <w:jc w:val="center"/>
              <w:rPr>
                <w:rFonts w:ascii="Times New Roman" w:hAnsi="Times New Roman"/>
                <w:sz w:val="20"/>
              </w:rPr>
            </w:pPr>
            <w:r w:rsidRPr="000549F4">
              <w:rPr>
                <w:rFonts w:ascii="Times New Roman" w:hAnsi="Times New Roman"/>
                <w:sz w:val="20"/>
              </w:rPr>
              <w:t>0,0646</w:t>
            </w:r>
          </w:p>
        </w:tc>
        <w:tc>
          <w:tcPr>
            <w:tcW w:w="1419" w:type="dxa"/>
            <w:gridSpan w:val="4"/>
          </w:tcPr>
          <w:p w:rsidR="00E2798D" w:rsidRPr="00615983" w:rsidRDefault="00E2798D" w:rsidP="00E2798D">
            <w:pPr>
              <w:tabs>
                <w:tab w:val="left" w:pos="993"/>
                <w:tab w:val="left" w:pos="1565"/>
                <w:tab w:val="left" w:pos="3055"/>
                <w:tab w:val="left" w:pos="4583"/>
                <w:tab w:val="left" w:pos="6473"/>
                <w:tab w:val="left" w:pos="7663"/>
              </w:tabs>
              <w:ind w:firstLine="0"/>
              <w:jc w:val="center"/>
              <w:rPr>
                <w:rFonts w:ascii="Times New Roman" w:hAnsi="Times New Roman"/>
                <w:b w:val="0"/>
                <w:sz w:val="20"/>
              </w:rPr>
            </w:pPr>
            <w:r w:rsidRPr="00615983">
              <w:rPr>
                <w:rFonts w:ascii="Times New Roman" w:hAnsi="Times New Roman"/>
                <w:b w:val="0"/>
                <w:sz w:val="20"/>
              </w:rPr>
              <w:t>7.582,97</w:t>
            </w:r>
          </w:p>
        </w:tc>
        <w:tc>
          <w:tcPr>
            <w:tcW w:w="1295" w:type="dxa"/>
            <w:gridSpan w:val="4"/>
          </w:tcPr>
          <w:p w:rsidR="00E2798D" w:rsidRPr="00615983" w:rsidRDefault="00E2798D" w:rsidP="00E2798D">
            <w:pPr>
              <w:tabs>
                <w:tab w:val="left" w:pos="993"/>
                <w:tab w:val="left" w:pos="1565"/>
                <w:tab w:val="left" w:pos="3055"/>
                <w:tab w:val="left" w:pos="4583"/>
                <w:tab w:val="left" w:pos="6473"/>
                <w:tab w:val="left" w:pos="7663"/>
              </w:tabs>
              <w:ind w:left="-108" w:firstLine="0"/>
              <w:jc w:val="center"/>
              <w:rPr>
                <w:rFonts w:ascii="Times New Roman" w:hAnsi="Times New Roman"/>
                <w:b w:val="0"/>
                <w:sz w:val="20"/>
              </w:rPr>
            </w:pPr>
            <w:r w:rsidRPr="00615983">
              <w:rPr>
                <w:rFonts w:ascii="Times New Roman" w:hAnsi="Times New Roman"/>
                <w:b w:val="0"/>
                <w:sz w:val="20"/>
              </w:rPr>
              <w:t>97,97</w:t>
            </w:r>
          </w:p>
        </w:tc>
        <w:tc>
          <w:tcPr>
            <w:tcW w:w="1448" w:type="dxa"/>
            <w:gridSpan w:val="3"/>
            <w:tcBorders>
              <w:right w:val="single" w:sz="4" w:space="0" w:color="auto"/>
            </w:tcBorders>
          </w:tcPr>
          <w:p w:rsidR="00E2798D" w:rsidRPr="00615983" w:rsidRDefault="00E2798D" w:rsidP="00F8786B">
            <w:pPr>
              <w:tabs>
                <w:tab w:val="left" w:pos="993"/>
                <w:tab w:val="left" w:pos="1565"/>
                <w:tab w:val="left" w:pos="3055"/>
                <w:tab w:val="left" w:pos="4583"/>
                <w:tab w:val="left" w:pos="6473"/>
                <w:tab w:val="left" w:pos="7663"/>
              </w:tabs>
              <w:ind w:left="-108"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E2798D">
            <w:pPr>
              <w:tabs>
                <w:tab w:val="left" w:pos="993"/>
                <w:tab w:val="left" w:pos="1565"/>
                <w:tab w:val="left" w:pos="3055"/>
                <w:tab w:val="left" w:pos="4583"/>
                <w:tab w:val="left" w:pos="6473"/>
                <w:tab w:val="left" w:pos="766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24</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0,0283</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8.530,39</w:t>
            </w:r>
          </w:p>
        </w:tc>
        <w:tc>
          <w:tcPr>
            <w:tcW w:w="1295" w:type="dxa"/>
            <w:gridSpan w:val="4"/>
          </w:tcPr>
          <w:p w:rsidR="00E2798D" w:rsidRPr="00615983" w:rsidRDefault="00E2798D" w:rsidP="00E2798D">
            <w:pPr>
              <w:tabs>
                <w:tab w:val="left" w:pos="993"/>
              </w:tabs>
              <w:ind w:left="-108" w:firstLine="0"/>
              <w:jc w:val="center"/>
              <w:rPr>
                <w:rFonts w:ascii="Times New Roman" w:hAnsi="Times New Roman"/>
                <w:b w:val="0"/>
                <w:sz w:val="20"/>
              </w:rPr>
            </w:pPr>
            <w:r w:rsidRPr="00615983">
              <w:rPr>
                <w:rFonts w:ascii="Times New Roman" w:hAnsi="Times New Roman"/>
                <w:b w:val="0"/>
                <w:sz w:val="20"/>
              </w:rPr>
              <w:t>48,28</w:t>
            </w:r>
          </w:p>
        </w:tc>
        <w:tc>
          <w:tcPr>
            <w:tcW w:w="1448" w:type="dxa"/>
            <w:gridSpan w:val="3"/>
            <w:tcBorders>
              <w:right w:val="single" w:sz="4" w:space="0" w:color="auto"/>
            </w:tcBorders>
          </w:tcPr>
          <w:p w:rsidR="00E2798D" w:rsidRPr="00615983" w:rsidRDefault="00E2798D" w:rsidP="00F8786B">
            <w:pPr>
              <w:tabs>
                <w:tab w:val="left" w:pos="993"/>
              </w:tabs>
              <w:ind w:left="-108"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25</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0,0259</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8.530,50</w:t>
            </w:r>
          </w:p>
        </w:tc>
        <w:tc>
          <w:tcPr>
            <w:tcW w:w="1295" w:type="dxa"/>
            <w:gridSpan w:val="4"/>
          </w:tcPr>
          <w:p w:rsidR="00E2798D" w:rsidRPr="00615983" w:rsidRDefault="00E2798D" w:rsidP="00E2798D">
            <w:pPr>
              <w:tabs>
                <w:tab w:val="left" w:pos="993"/>
              </w:tabs>
              <w:ind w:left="-108" w:firstLine="0"/>
              <w:jc w:val="center"/>
              <w:rPr>
                <w:rFonts w:ascii="Times New Roman" w:hAnsi="Times New Roman"/>
                <w:b w:val="0"/>
                <w:sz w:val="20"/>
              </w:rPr>
            </w:pPr>
            <w:r w:rsidRPr="00615983">
              <w:rPr>
                <w:rFonts w:ascii="Times New Roman" w:hAnsi="Times New Roman"/>
                <w:b w:val="0"/>
                <w:sz w:val="20"/>
              </w:rPr>
              <w:t>44,19</w:t>
            </w:r>
          </w:p>
        </w:tc>
        <w:tc>
          <w:tcPr>
            <w:tcW w:w="1448" w:type="dxa"/>
            <w:gridSpan w:val="3"/>
            <w:tcBorders>
              <w:right w:val="single" w:sz="4" w:space="0" w:color="auto"/>
            </w:tcBorders>
          </w:tcPr>
          <w:p w:rsidR="00E2798D" w:rsidRPr="00615983" w:rsidRDefault="00E2798D" w:rsidP="00F8786B">
            <w:pPr>
              <w:tabs>
                <w:tab w:val="left" w:pos="993"/>
              </w:tabs>
              <w:ind w:left="-108"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26</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0,0380</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8.530,53</w:t>
            </w:r>
          </w:p>
        </w:tc>
        <w:tc>
          <w:tcPr>
            <w:tcW w:w="1295" w:type="dxa"/>
            <w:gridSpan w:val="4"/>
          </w:tcPr>
          <w:p w:rsidR="00E2798D" w:rsidRPr="00615983" w:rsidRDefault="00E2798D" w:rsidP="00E2798D">
            <w:pPr>
              <w:tabs>
                <w:tab w:val="left" w:pos="993"/>
              </w:tabs>
              <w:ind w:left="-108" w:firstLine="0"/>
              <w:jc w:val="center"/>
              <w:rPr>
                <w:rFonts w:ascii="Times New Roman" w:hAnsi="Times New Roman"/>
                <w:b w:val="0"/>
                <w:sz w:val="20"/>
              </w:rPr>
            </w:pPr>
            <w:r w:rsidRPr="00615983">
              <w:rPr>
                <w:rFonts w:ascii="Times New Roman" w:hAnsi="Times New Roman"/>
                <w:b w:val="0"/>
                <w:sz w:val="20"/>
              </w:rPr>
              <w:t>64,83</w:t>
            </w:r>
          </w:p>
        </w:tc>
        <w:tc>
          <w:tcPr>
            <w:tcW w:w="1448" w:type="dxa"/>
            <w:gridSpan w:val="3"/>
            <w:tcBorders>
              <w:right w:val="single" w:sz="4" w:space="0" w:color="auto"/>
            </w:tcBorders>
          </w:tcPr>
          <w:p w:rsidR="00E2798D" w:rsidRPr="00615983" w:rsidRDefault="00E2798D" w:rsidP="00F8786B">
            <w:pPr>
              <w:tabs>
                <w:tab w:val="left" w:pos="993"/>
              </w:tabs>
              <w:ind w:left="-108"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 w:val="left" w:pos="6486"/>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 w:val="left" w:pos="6486"/>
              </w:tabs>
              <w:spacing w:after="0" w:line="240" w:lineRule="auto"/>
              <w:ind w:left="-108" w:firstLine="0"/>
              <w:jc w:val="center"/>
              <w:rPr>
                <w:rFonts w:ascii="Times New Roman" w:hAnsi="Times New Roman"/>
                <w:sz w:val="20"/>
              </w:rPr>
            </w:pPr>
            <w:r w:rsidRPr="000549F4">
              <w:rPr>
                <w:rFonts w:ascii="Times New Roman" w:hAnsi="Times New Roman"/>
                <w:sz w:val="20"/>
              </w:rPr>
              <w:t>27</w:t>
            </w:r>
          </w:p>
        </w:tc>
        <w:tc>
          <w:tcPr>
            <w:tcW w:w="1398" w:type="dxa"/>
            <w:gridSpan w:val="4"/>
          </w:tcPr>
          <w:p w:rsidR="00E2798D" w:rsidRPr="000549F4" w:rsidRDefault="00E2798D" w:rsidP="00E2798D">
            <w:pPr>
              <w:pStyle w:val="ListParagraph"/>
              <w:tabs>
                <w:tab w:val="left" w:pos="6486"/>
              </w:tabs>
              <w:spacing w:after="0" w:line="240" w:lineRule="auto"/>
              <w:ind w:left="317" w:hanging="425"/>
              <w:jc w:val="center"/>
              <w:rPr>
                <w:rFonts w:ascii="Times New Roman" w:hAnsi="Times New Roman"/>
                <w:sz w:val="20"/>
              </w:rPr>
            </w:pPr>
            <w:r w:rsidRPr="000549F4">
              <w:rPr>
                <w:rFonts w:ascii="Times New Roman" w:hAnsi="Times New Roman"/>
                <w:sz w:val="20"/>
              </w:rPr>
              <w:t>0,0196</w:t>
            </w:r>
          </w:p>
        </w:tc>
        <w:tc>
          <w:tcPr>
            <w:tcW w:w="1419" w:type="dxa"/>
            <w:gridSpan w:val="4"/>
          </w:tcPr>
          <w:p w:rsidR="00E2798D" w:rsidRPr="00615983" w:rsidRDefault="00E2798D" w:rsidP="00E2798D">
            <w:pPr>
              <w:tabs>
                <w:tab w:val="left" w:pos="993"/>
                <w:tab w:val="left" w:pos="6486"/>
              </w:tabs>
              <w:ind w:firstLine="0"/>
              <w:jc w:val="center"/>
              <w:rPr>
                <w:rFonts w:ascii="Times New Roman" w:hAnsi="Times New Roman"/>
                <w:b w:val="0"/>
                <w:sz w:val="20"/>
              </w:rPr>
            </w:pPr>
            <w:r w:rsidRPr="00615983">
              <w:rPr>
                <w:rFonts w:ascii="Times New Roman" w:hAnsi="Times New Roman"/>
                <w:b w:val="0"/>
                <w:sz w:val="20"/>
              </w:rPr>
              <w:t>8.530,61</w:t>
            </w:r>
          </w:p>
        </w:tc>
        <w:tc>
          <w:tcPr>
            <w:tcW w:w="1295" w:type="dxa"/>
            <w:gridSpan w:val="4"/>
          </w:tcPr>
          <w:p w:rsidR="00E2798D" w:rsidRPr="00615983" w:rsidRDefault="00E2798D" w:rsidP="00E2798D">
            <w:pPr>
              <w:tabs>
                <w:tab w:val="left" w:pos="993"/>
                <w:tab w:val="left" w:pos="6486"/>
              </w:tabs>
              <w:ind w:left="-108" w:firstLine="0"/>
              <w:jc w:val="center"/>
              <w:rPr>
                <w:rFonts w:ascii="Times New Roman" w:hAnsi="Times New Roman"/>
                <w:b w:val="0"/>
                <w:sz w:val="20"/>
              </w:rPr>
            </w:pPr>
            <w:r w:rsidRPr="00615983">
              <w:rPr>
                <w:rFonts w:ascii="Times New Roman" w:hAnsi="Times New Roman"/>
                <w:b w:val="0"/>
                <w:sz w:val="20"/>
              </w:rPr>
              <w:t>33,44</w:t>
            </w:r>
          </w:p>
        </w:tc>
        <w:tc>
          <w:tcPr>
            <w:tcW w:w="1448" w:type="dxa"/>
            <w:gridSpan w:val="3"/>
            <w:tcBorders>
              <w:right w:val="single" w:sz="4" w:space="0" w:color="auto"/>
            </w:tcBorders>
          </w:tcPr>
          <w:p w:rsidR="00E2798D" w:rsidRPr="00615983" w:rsidRDefault="00E2798D" w:rsidP="00F8786B">
            <w:pPr>
              <w:tabs>
                <w:tab w:val="left" w:pos="993"/>
                <w:tab w:val="left" w:pos="6486"/>
              </w:tabs>
              <w:ind w:left="-108"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E2798D">
            <w:pPr>
              <w:tabs>
                <w:tab w:val="left" w:pos="993"/>
                <w:tab w:val="left" w:pos="6486"/>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28</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0,0170</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8.530,59</w:t>
            </w:r>
          </w:p>
        </w:tc>
        <w:tc>
          <w:tcPr>
            <w:tcW w:w="1295" w:type="dxa"/>
            <w:gridSpan w:val="4"/>
          </w:tcPr>
          <w:p w:rsidR="00E2798D" w:rsidRPr="00615983" w:rsidRDefault="00E2798D" w:rsidP="00E2798D">
            <w:pPr>
              <w:tabs>
                <w:tab w:val="left" w:pos="993"/>
              </w:tabs>
              <w:ind w:left="-108" w:firstLine="0"/>
              <w:jc w:val="center"/>
              <w:rPr>
                <w:rFonts w:ascii="Times New Roman" w:hAnsi="Times New Roman"/>
                <w:b w:val="0"/>
                <w:sz w:val="20"/>
              </w:rPr>
            </w:pPr>
            <w:r w:rsidRPr="00615983">
              <w:rPr>
                <w:rFonts w:ascii="Times New Roman" w:hAnsi="Times New Roman"/>
                <w:b w:val="0"/>
                <w:sz w:val="20"/>
              </w:rPr>
              <w:t>29,00</w:t>
            </w:r>
          </w:p>
        </w:tc>
        <w:tc>
          <w:tcPr>
            <w:tcW w:w="1448" w:type="dxa"/>
            <w:gridSpan w:val="3"/>
            <w:tcBorders>
              <w:right w:val="single" w:sz="4" w:space="0" w:color="auto"/>
            </w:tcBorders>
          </w:tcPr>
          <w:p w:rsidR="00E2798D" w:rsidRPr="00615983" w:rsidRDefault="00E2798D" w:rsidP="00F8786B">
            <w:pPr>
              <w:tabs>
                <w:tab w:val="left" w:pos="993"/>
              </w:tabs>
              <w:ind w:left="-108"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29</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0,0097</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8.530,93</w:t>
            </w:r>
          </w:p>
        </w:tc>
        <w:tc>
          <w:tcPr>
            <w:tcW w:w="1295" w:type="dxa"/>
            <w:gridSpan w:val="4"/>
          </w:tcPr>
          <w:p w:rsidR="00E2798D" w:rsidRPr="00615983" w:rsidRDefault="00E2798D" w:rsidP="00E2798D">
            <w:pPr>
              <w:tabs>
                <w:tab w:val="left" w:pos="993"/>
              </w:tabs>
              <w:ind w:left="-108" w:firstLine="0"/>
              <w:jc w:val="center"/>
              <w:rPr>
                <w:rFonts w:ascii="Times New Roman" w:hAnsi="Times New Roman"/>
                <w:b w:val="0"/>
                <w:sz w:val="20"/>
              </w:rPr>
            </w:pPr>
            <w:r w:rsidRPr="00615983">
              <w:rPr>
                <w:rFonts w:ascii="Times New Roman" w:hAnsi="Times New Roman"/>
                <w:b w:val="0"/>
                <w:sz w:val="20"/>
              </w:rPr>
              <w:t>16,55</w:t>
            </w:r>
          </w:p>
        </w:tc>
        <w:tc>
          <w:tcPr>
            <w:tcW w:w="1448" w:type="dxa"/>
            <w:gridSpan w:val="3"/>
            <w:tcBorders>
              <w:right w:val="single" w:sz="4" w:space="0" w:color="auto"/>
            </w:tcBorders>
          </w:tcPr>
          <w:p w:rsidR="00E2798D" w:rsidRPr="00615983" w:rsidRDefault="00E2798D" w:rsidP="00F8786B">
            <w:pPr>
              <w:tabs>
                <w:tab w:val="left" w:pos="993"/>
              </w:tabs>
              <w:ind w:left="-108"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30</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0,0226</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7.583,19</w:t>
            </w:r>
          </w:p>
        </w:tc>
        <w:tc>
          <w:tcPr>
            <w:tcW w:w="1295" w:type="dxa"/>
            <w:gridSpan w:val="4"/>
          </w:tcPr>
          <w:p w:rsidR="00E2798D" w:rsidRPr="00615983" w:rsidRDefault="00E2798D" w:rsidP="00E2798D">
            <w:pPr>
              <w:tabs>
                <w:tab w:val="left" w:pos="993"/>
              </w:tabs>
              <w:ind w:left="-108" w:firstLine="0"/>
              <w:jc w:val="center"/>
              <w:rPr>
                <w:rFonts w:ascii="Times New Roman" w:hAnsi="Times New Roman"/>
                <w:b w:val="0"/>
                <w:sz w:val="20"/>
              </w:rPr>
            </w:pPr>
            <w:r w:rsidRPr="00615983">
              <w:rPr>
                <w:rFonts w:ascii="Times New Roman" w:hAnsi="Times New Roman"/>
                <w:b w:val="0"/>
                <w:sz w:val="20"/>
              </w:rPr>
              <w:t>34,28</w:t>
            </w:r>
          </w:p>
        </w:tc>
        <w:tc>
          <w:tcPr>
            <w:tcW w:w="1448" w:type="dxa"/>
            <w:gridSpan w:val="3"/>
            <w:tcBorders>
              <w:right w:val="single" w:sz="4" w:space="0" w:color="auto"/>
            </w:tcBorders>
          </w:tcPr>
          <w:p w:rsidR="00E2798D" w:rsidRPr="00615983" w:rsidRDefault="00E2798D" w:rsidP="00F8786B">
            <w:pPr>
              <w:tabs>
                <w:tab w:val="left" w:pos="993"/>
              </w:tabs>
              <w:ind w:left="-108"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C65BA1"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C65BA1"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31</w:t>
            </w:r>
          </w:p>
        </w:tc>
        <w:tc>
          <w:tcPr>
            <w:tcW w:w="1398" w:type="dxa"/>
            <w:gridSpan w:val="4"/>
          </w:tcPr>
          <w:p w:rsidR="00E2798D" w:rsidRPr="00C65BA1"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0,0651</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7.582,95</w:t>
            </w:r>
          </w:p>
        </w:tc>
        <w:tc>
          <w:tcPr>
            <w:tcW w:w="1295" w:type="dxa"/>
            <w:gridSpan w:val="4"/>
          </w:tcPr>
          <w:p w:rsidR="00E2798D" w:rsidRPr="00615983" w:rsidRDefault="00E2798D" w:rsidP="00E2798D">
            <w:pPr>
              <w:tabs>
                <w:tab w:val="left" w:pos="993"/>
              </w:tabs>
              <w:ind w:left="-108" w:firstLine="0"/>
              <w:jc w:val="center"/>
              <w:rPr>
                <w:rFonts w:ascii="Times New Roman" w:hAnsi="Times New Roman"/>
                <w:b w:val="0"/>
                <w:sz w:val="20"/>
              </w:rPr>
            </w:pPr>
            <w:r w:rsidRPr="00615983">
              <w:rPr>
                <w:rFonts w:ascii="Times New Roman" w:hAnsi="Times New Roman"/>
                <w:b w:val="0"/>
                <w:sz w:val="20"/>
              </w:rPr>
              <w:t>98,73</w:t>
            </w:r>
          </w:p>
        </w:tc>
        <w:tc>
          <w:tcPr>
            <w:tcW w:w="1448" w:type="dxa"/>
            <w:gridSpan w:val="3"/>
            <w:tcBorders>
              <w:right w:val="single" w:sz="4" w:space="0" w:color="auto"/>
            </w:tcBorders>
          </w:tcPr>
          <w:p w:rsidR="00E2798D" w:rsidRPr="00615983" w:rsidRDefault="00E2798D" w:rsidP="00F8786B">
            <w:pPr>
              <w:tabs>
                <w:tab w:val="left" w:pos="993"/>
              </w:tabs>
              <w:ind w:left="-108"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32</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1,1378</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8.406,21</w:t>
            </w:r>
          </w:p>
        </w:tc>
        <w:tc>
          <w:tcPr>
            <w:tcW w:w="1295" w:type="dxa"/>
            <w:gridSpan w:val="4"/>
          </w:tcPr>
          <w:p w:rsidR="00E2798D" w:rsidRPr="00615983" w:rsidRDefault="00E2798D" w:rsidP="00E2798D">
            <w:pPr>
              <w:tabs>
                <w:tab w:val="left" w:pos="993"/>
              </w:tabs>
              <w:ind w:left="-108" w:firstLine="0"/>
              <w:jc w:val="center"/>
              <w:rPr>
                <w:rFonts w:ascii="Times New Roman" w:hAnsi="Times New Roman"/>
                <w:b w:val="0"/>
                <w:sz w:val="20"/>
              </w:rPr>
            </w:pPr>
            <w:r w:rsidRPr="00615983">
              <w:rPr>
                <w:rFonts w:ascii="Times New Roman" w:hAnsi="Times New Roman"/>
                <w:b w:val="0"/>
                <w:sz w:val="20"/>
              </w:rPr>
              <w:t>1.912,92</w:t>
            </w:r>
          </w:p>
        </w:tc>
        <w:tc>
          <w:tcPr>
            <w:tcW w:w="1448" w:type="dxa"/>
            <w:gridSpan w:val="3"/>
            <w:tcBorders>
              <w:right w:val="single" w:sz="4" w:space="0" w:color="auto"/>
            </w:tcBorders>
          </w:tcPr>
          <w:p w:rsidR="00E2798D" w:rsidRPr="00615983" w:rsidRDefault="00E2798D" w:rsidP="00F8786B">
            <w:pPr>
              <w:tabs>
                <w:tab w:val="left" w:pos="993"/>
              </w:tabs>
              <w:ind w:left="-108"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33</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0,0213</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7.583,10</w:t>
            </w:r>
          </w:p>
        </w:tc>
        <w:tc>
          <w:tcPr>
            <w:tcW w:w="1295" w:type="dxa"/>
            <w:gridSpan w:val="4"/>
          </w:tcPr>
          <w:p w:rsidR="00E2798D" w:rsidRPr="00615983" w:rsidRDefault="00E2798D" w:rsidP="00E2798D">
            <w:pPr>
              <w:tabs>
                <w:tab w:val="left" w:pos="993"/>
              </w:tabs>
              <w:ind w:left="-108" w:firstLine="0"/>
              <w:jc w:val="center"/>
              <w:rPr>
                <w:rFonts w:ascii="Times New Roman" w:hAnsi="Times New Roman"/>
                <w:b w:val="0"/>
                <w:sz w:val="20"/>
              </w:rPr>
            </w:pPr>
            <w:r w:rsidRPr="00615983">
              <w:rPr>
                <w:rFonts w:ascii="Times New Roman" w:hAnsi="Times New Roman"/>
                <w:b w:val="0"/>
                <w:sz w:val="20"/>
              </w:rPr>
              <w:t>32,30</w:t>
            </w:r>
          </w:p>
        </w:tc>
        <w:tc>
          <w:tcPr>
            <w:tcW w:w="1448" w:type="dxa"/>
            <w:gridSpan w:val="3"/>
            <w:tcBorders>
              <w:right w:val="single" w:sz="4" w:space="0" w:color="auto"/>
            </w:tcBorders>
          </w:tcPr>
          <w:p w:rsidR="00E2798D" w:rsidRPr="00615983" w:rsidRDefault="00E2798D" w:rsidP="00F8786B">
            <w:pPr>
              <w:tabs>
                <w:tab w:val="left" w:pos="993"/>
              </w:tabs>
              <w:ind w:left="-108"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34</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0,0526</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7.582,89</w:t>
            </w:r>
          </w:p>
        </w:tc>
        <w:tc>
          <w:tcPr>
            <w:tcW w:w="1295" w:type="dxa"/>
            <w:gridSpan w:val="4"/>
          </w:tcPr>
          <w:p w:rsidR="00E2798D" w:rsidRPr="00615983" w:rsidRDefault="00E2798D" w:rsidP="00E2798D">
            <w:pPr>
              <w:tabs>
                <w:tab w:val="left" w:pos="993"/>
              </w:tabs>
              <w:ind w:left="-108" w:firstLine="0"/>
              <w:jc w:val="center"/>
              <w:rPr>
                <w:rFonts w:ascii="Times New Roman" w:hAnsi="Times New Roman"/>
                <w:b w:val="0"/>
                <w:sz w:val="20"/>
              </w:rPr>
            </w:pPr>
            <w:r w:rsidRPr="00615983">
              <w:rPr>
                <w:rFonts w:ascii="Times New Roman" w:hAnsi="Times New Roman"/>
                <w:b w:val="0"/>
                <w:sz w:val="20"/>
              </w:rPr>
              <w:t>79,77</w:t>
            </w:r>
          </w:p>
        </w:tc>
        <w:tc>
          <w:tcPr>
            <w:tcW w:w="1448" w:type="dxa"/>
            <w:gridSpan w:val="3"/>
            <w:tcBorders>
              <w:right w:val="single" w:sz="4" w:space="0" w:color="auto"/>
            </w:tcBorders>
          </w:tcPr>
          <w:p w:rsidR="00E2798D" w:rsidRPr="00615983" w:rsidRDefault="00E2798D" w:rsidP="00F8786B">
            <w:pPr>
              <w:tabs>
                <w:tab w:val="left" w:pos="993"/>
              </w:tabs>
              <w:ind w:left="-108"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35</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0,0235</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7.582,98</w:t>
            </w:r>
          </w:p>
        </w:tc>
        <w:tc>
          <w:tcPr>
            <w:tcW w:w="1295" w:type="dxa"/>
            <w:gridSpan w:val="4"/>
          </w:tcPr>
          <w:p w:rsidR="00E2798D" w:rsidRPr="00615983" w:rsidRDefault="00E2798D" w:rsidP="00E2798D">
            <w:pPr>
              <w:tabs>
                <w:tab w:val="left" w:pos="993"/>
              </w:tabs>
              <w:ind w:left="-108" w:firstLine="0"/>
              <w:jc w:val="center"/>
              <w:rPr>
                <w:rFonts w:ascii="Times New Roman" w:hAnsi="Times New Roman"/>
                <w:b w:val="0"/>
                <w:sz w:val="20"/>
              </w:rPr>
            </w:pPr>
            <w:r w:rsidRPr="00615983">
              <w:rPr>
                <w:rFonts w:ascii="Times New Roman" w:hAnsi="Times New Roman"/>
                <w:b w:val="0"/>
                <w:sz w:val="20"/>
              </w:rPr>
              <w:t>35,64</w:t>
            </w:r>
          </w:p>
        </w:tc>
        <w:tc>
          <w:tcPr>
            <w:tcW w:w="1448" w:type="dxa"/>
            <w:gridSpan w:val="3"/>
            <w:tcBorders>
              <w:right w:val="single" w:sz="4" w:space="0" w:color="auto"/>
            </w:tcBorders>
          </w:tcPr>
          <w:p w:rsidR="00E2798D" w:rsidRPr="00615983" w:rsidRDefault="00E2798D" w:rsidP="00F8786B">
            <w:pPr>
              <w:tabs>
                <w:tab w:val="left" w:pos="993"/>
              </w:tabs>
              <w:ind w:left="-108"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36</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0,0248</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7.583,06</w:t>
            </w:r>
          </w:p>
        </w:tc>
        <w:tc>
          <w:tcPr>
            <w:tcW w:w="1295" w:type="dxa"/>
            <w:gridSpan w:val="4"/>
          </w:tcPr>
          <w:p w:rsidR="00E2798D" w:rsidRPr="00615983" w:rsidRDefault="00E2798D" w:rsidP="00E2798D">
            <w:pPr>
              <w:tabs>
                <w:tab w:val="left" w:pos="993"/>
              </w:tabs>
              <w:ind w:left="-108" w:firstLine="0"/>
              <w:jc w:val="center"/>
              <w:rPr>
                <w:rFonts w:ascii="Times New Roman" w:hAnsi="Times New Roman"/>
                <w:b w:val="0"/>
                <w:sz w:val="20"/>
              </w:rPr>
            </w:pPr>
            <w:r w:rsidRPr="00615983">
              <w:rPr>
                <w:rFonts w:ascii="Times New Roman" w:hAnsi="Times New Roman"/>
                <w:b w:val="0"/>
                <w:sz w:val="20"/>
              </w:rPr>
              <w:t>37,61</w:t>
            </w:r>
          </w:p>
        </w:tc>
        <w:tc>
          <w:tcPr>
            <w:tcW w:w="1448" w:type="dxa"/>
            <w:gridSpan w:val="3"/>
            <w:tcBorders>
              <w:right w:val="single" w:sz="4" w:space="0" w:color="auto"/>
            </w:tcBorders>
          </w:tcPr>
          <w:p w:rsidR="00E2798D" w:rsidRPr="00615983" w:rsidRDefault="00E2798D" w:rsidP="00F8786B">
            <w:pPr>
              <w:tabs>
                <w:tab w:val="left" w:pos="993"/>
              </w:tabs>
              <w:ind w:left="-108"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37</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0,0163</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7.582,82</w:t>
            </w:r>
          </w:p>
        </w:tc>
        <w:tc>
          <w:tcPr>
            <w:tcW w:w="1295" w:type="dxa"/>
            <w:gridSpan w:val="4"/>
          </w:tcPr>
          <w:p w:rsidR="00E2798D" w:rsidRPr="00615983" w:rsidRDefault="00E2798D" w:rsidP="00E2798D">
            <w:pPr>
              <w:tabs>
                <w:tab w:val="left" w:pos="993"/>
              </w:tabs>
              <w:ind w:left="-108" w:firstLine="0"/>
              <w:jc w:val="center"/>
              <w:rPr>
                <w:rFonts w:ascii="Times New Roman" w:hAnsi="Times New Roman"/>
                <w:b w:val="0"/>
                <w:sz w:val="20"/>
              </w:rPr>
            </w:pPr>
            <w:r w:rsidRPr="00615983">
              <w:rPr>
                <w:rFonts w:ascii="Times New Roman" w:hAnsi="Times New Roman"/>
                <w:b w:val="0"/>
                <w:sz w:val="20"/>
              </w:rPr>
              <w:t>24,72</w:t>
            </w:r>
          </w:p>
        </w:tc>
        <w:tc>
          <w:tcPr>
            <w:tcW w:w="1448" w:type="dxa"/>
            <w:gridSpan w:val="3"/>
            <w:tcBorders>
              <w:right w:val="single" w:sz="4" w:space="0" w:color="auto"/>
            </w:tcBorders>
          </w:tcPr>
          <w:p w:rsidR="00E2798D" w:rsidRPr="00615983" w:rsidRDefault="00E2798D" w:rsidP="00F8786B">
            <w:pPr>
              <w:tabs>
                <w:tab w:val="left" w:pos="993"/>
              </w:tabs>
              <w:ind w:left="-108"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38</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0,0290</w:t>
            </w:r>
          </w:p>
        </w:tc>
        <w:tc>
          <w:tcPr>
            <w:tcW w:w="1419" w:type="dxa"/>
            <w:gridSpan w:val="4"/>
          </w:tcPr>
          <w:p w:rsidR="00E2798D" w:rsidRPr="00615983" w:rsidRDefault="00E2798D" w:rsidP="00E2798D">
            <w:pPr>
              <w:tabs>
                <w:tab w:val="left" w:pos="993"/>
              </w:tabs>
              <w:ind w:firstLine="0"/>
              <w:jc w:val="center"/>
              <w:rPr>
                <w:rFonts w:ascii="Times New Roman" w:hAnsi="Times New Roman"/>
                <w:b w:val="0"/>
                <w:sz w:val="20"/>
              </w:rPr>
            </w:pPr>
            <w:r w:rsidRPr="00615983">
              <w:rPr>
                <w:rFonts w:ascii="Times New Roman" w:hAnsi="Times New Roman"/>
                <w:b w:val="0"/>
                <w:sz w:val="20"/>
              </w:rPr>
              <w:t>7.583,10</w:t>
            </w:r>
          </w:p>
        </w:tc>
        <w:tc>
          <w:tcPr>
            <w:tcW w:w="1295" w:type="dxa"/>
            <w:gridSpan w:val="4"/>
          </w:tcPr>
          <w:p w:rsidR="00E2798D" w:rsidRPr="00615983" w:rsidRDefault="00E2798D" w:rsidP="00E2798D">
            <w:pPr>
              <w:tabs>
                <w:tab w:val="left" w:pos="993"/>
              </w:tabs>
              <w:ind w:left="-108" w:firstLine="0"/>
              <w:jc w:val="center"/>
              <w:rPr>
                <w:rFonts w:ascii="Times New Roman" w:hAnsi="Times New Roman"/>
                <w:b w:val="0"/>
                <w:sz w:val="20"/>
              </w:rPr>
            </w:pPr>
            <w:r w:rsidRPr="00615983">
              <w:rPr>
                <w:rFonts w:ascii="Times New Roman" w:hAnsi="Times New Roman"/>
                <w:b w:val="0"/>
                <w:sz w:val="20"/>
              </w:rPr>
              <w:t>43,98</w:t>
            </w:r>
          </w:p>
        </w:tc>
        <w:tc>
          <w:tcPr>
            <w:tcW w:w="1448" w:type="dxa"/>
            <w:gridSpan w:val="3"/>
            <w:tcBorders>
              <w:right w:val="single" w:sz="4" w:space="0" w:color="auto"/>
            </w:tcBorders>
          </w:tcPr>
          <w:p w:rsidR="00E2798D" w:rsidRPr="00615983" w:rsidRDefault="00E2798D" w:rsidP="00F8786B">
            <w:pPr>
              <w:tabs>
                <w:tab w:val="left" w:pos="993"/>
              </w:tabs>
              <w:ind w:left="-108" w:firstLine="0"/>
              <w:jc w:val="center"/>
              <w:rPr>
                <w:rFonts w:ascii="Times New Roman" w:hAnsi="Times New Roman"/>
                <w:b w:val="0"/>
                <w:sz w:val="20"/>
              </w:rPr>
            </w:pPr>
            <w:r w:rsidRPr="00615983">
              <w:rPr>
                <w:rFonts w:ascii="Times New Roman" w:hAnsi="Times New Roman"/>
                <w:b w:val="0"/>
                <w:sz w:val="20"/>
              </w:rPr>
              <w:t>10</w:t>
            </w:r>
          </w:p>
        </w:tc>
        <w:tc>
          <w:tcPr>
            <w:tcW w:w="1695" w:type="dxa"/>
            <w:tcBorders>
              <w:left w:val="single" w:sz="4" w:space="0" w:color="auto"/>
            </w:tcBorders>
          </w:tcPr>
          <w:p w:rsidR="00E2798D" w:rsidRPr="00615983"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39</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0,0288</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7.582,99</w:t>
            </w:r>
          </w:p>
        </w:tc>
        <w:tc>
          <w:tcPr>
            <w:tcW w:w="1295" w:type="dxa"/>
            <w:gridSpan w:val="4"/>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43,68</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40</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0,0260</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7.583,08</w:t>
            </w:r>
          </w:p>
        </w:tc>
        <w:tc>
          <w:tcPr>
            <w:tcW w:w="1295" w:type="dxa"/>
            <w:gridSpan w:val="4"/>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39,43</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41</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0,0251</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9.583,67</w:t>
            </w:r>
          </w:p>
        </w:tc>
        <w:tc>
          <w:tcPr>
            <w:tcW w:w="1295" w:type="dxa"/>
            <w:gridSpan w:val="4"/>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48,11</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42</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0,0176</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9.583,52</w:t>
            </w:r>
          </w:p>
        </w:tc>
        <w:tc>
          <w:tcPr>
            <w:tcW w:w="1295" w:type="dxa"/>
            <w:gridSpan w:val="4"/>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33,73</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43</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0,0368</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7.582,88</w:t>
            </w:r>
          </w:p>
        </w:tc>
        <w:tc>
          <w:tcPr>
            <w:tcW w:w="1295" w:type="dxa"/>
            <w:gridSpan w:val="4"/>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55,81</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44</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0,1004</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7.582,97</w:t>
            </w:r>
          </w:p>
        </w:tc>
        <w:tc>
          <w:tcPr>
            <w:tcW w:w="1295" w:type="dxa"/>
            <w:gridSpan w:val="4"/>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152,27</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45</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0,0502</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7.583,07</w:t>
            </w:r>
          </w:p>
        </w:tc>
        <w:tc>
          <w:tcPr>
            <w:tcW w:w="1295" w:type="dxa"/>
            <w:gridSpan w:val="4"/>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76,13</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46</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0,0280</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7.582,86</w:t>
            </w:r>
          </w:p>
        </w:tc>
        <w:tc>
          <w:tcPr>
            <w:tcW w:w="1295" w:type="dxa"/>
            <w:gridSpan w:val="4"/>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42,46</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47</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0,0235</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7.582,98</w:t>
            </w:r>
          </w:p>
        </w:tc>
        <w:tc>
          <w:tcPr>
            <w:tcW w:w="1295" w:type="dxa"/>
            <w:gridSpan w:val="4"/>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35,64</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48</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0,0071</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7.583,10</w:t>
            </w:r>
          </w:p>
        </w:tc>
        <w:tc>
          <w:tcPr>
            <w:tcW w:w="1295" w:type="dxa"/>
            <w:gridSpan w:val="4"/>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10,77</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49</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0,0096</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7.583,33</w:t>
            </w:r>
          </w:p>
        </w:tc>
        <w:tc>
          <w:tcPr>
            <w:tcW w:w="1295" w:type="dxa"/>
            <w:gridSpan w:val="4"/>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14,56</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50</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0,0108</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7.583,33</w:t>
            </w:r>
          </w:p>
        </w:tc>
        <w:tc>
          <w:tcPr>
            <w:tcW w:w="1295" w:type="dxa"/>
            <w:gridSpan w:val="4"/>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16,38</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51</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0,2323</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7.583,00</w:t>
            </w:r>
          </w:p>
        </w:tc>
        <w:tc>
          <w:tcPr>
            <w:tcW w:w="1295" w:type="dxa"/>
            <w:gridSpan w:val="4"/>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352,31</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52</w:t>
            </w:r>
          </w:p>
        </w:tc>
        <w:tc>
          <w:tcPr>
            <w:tcW w:w="1398" w:type="dxa"/>
            <w:gridSpan w:val="4"/>
          </w:tcPr>
          <w:p w:rsidR="00E2798D" w:rsidRPr="000549F4" w:rsidRDefault="00E2798D" w:rsidP="00BB7AB5">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0,1048</w:t>
            </w:r>
          </w:p>
        </w:tc>
        <w:tc>
          <w:tcPr>
            <w:tcW w:w="1419" w:type="dxa"/>
            <w:gridSpan w:val="4"/>
          </w:tcPr>
          <w:p w:rsidR="00E2798D" w:rsidRPr="00E70BC4" w:rsidRDefault="00E2798D" w:rsidP="00BB7AB5">
            <w:pPr>
              <w:tabs>
                <w:tab w:val="left" w:pos="993"/>
              </w:tabs>
              <w:ind w:firstLine="0"/>
              <w:jc w:val="center"/>
              <w:rPr>
                <w:rFonts w:ascii="Times New Roman" w:hAnsi="Times New Roman"/>
                <w:b w:val="0"/>
                <w:sz w:val="20"/>
              </w:rPr>
            </w:pPr>
            <w:r w:rsidRPr="00E70BC4">
              <w:rPr>
                <w:rFonts w:ascii="Times New Roman" w:hAnsi="Times New Roman"/>
                <w:b w:val="0"/>
                <w:sz w:val="20"/>
              </w:rPr>
              <w:t>7.583,02</w:t>
            </w:r>
          </w:p>
        </w:tc>
        <w:tc>
          <w:tcPr>
            <w:tcW w:w="1295" w:type="dxa"/>
            <w:gridSpan w:val="4"/>
          </w:tcPr>
          <w:p w:rsidR="00E2798D" w:rsidRPr="00E70BC4" w:rsidRDefault="00E2798D" w:rsidP="00BB7AB5">
            <w:pPr>
              <w:tabs>
                <w:tab w:val="left" w:pos="993"/>
              </w:tabs>
              <w:ind w:left="-108" w:firstLine="0"/>
              <w:jc w:val="center"/>
              <w:rPr>
                <w:rFonts w:ascii="Times New Roman" w:hAnsi="Times New Roman"/>
                <w:b w:val="0"/>
                <w:sz w:val="20"/>
              </w:rPr>
            </w:pPr>
            <w:r w:rsidRPr="00E70BC4">
              <w:rPr>
                <w:rFonts w:ascii="Times New Roman" w:hAnsi="Times New Roman"/>
                <w:b w:val="0"/>
                <w:sz w:val="20"/>
              </w:rPr>
              <w:t>158,94</w:t>
            </w:r>
          </w:p>
        </w:tc>
        <w:tc>
          <w:tcPr>
            <w:tcW w:w="1448" w:type="dxa"/>
            <w:gridSpan w:val="3"/>
            <w:tcBorders>
              <w:right w:val="single" w:sz="4" w:space="0" w:color="auto"/>
            </w:tcBorders>
          </w:tcPr>
          <w:p w:rsidR="00E2798D" w:rsidRPr="00E70BC4" w:rsidRDefault="00E2798D" w:rsidP="00BB7AB5">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53</w:t>
            </w:r>
          </w:p>
        </w:tc>
        <w:tc>
          <w:tcPr>
            <w:tcW w:w="1398" w:type="dxa"/>
            <w:gridSpan w:val="4"/>
          </w:tcPr>
          <w:p w:rsidR="00E2798D" w:rsidRPr="000549F4" w:rsidRDefault="00E2798D" w:rsidP="00BB7AB5">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0,1996</w:t>
            </w:r>
          </w:p>
        </w:tc>
        <w:tc>
          <w:tcPr>
            <w:tcW w:w="1419" w:type="dxa"/>
            <w:gridSpan w:val="4"/>
          </w:tcPr>
          <w:p w:rsidR="00E2798D" w:rsidRPr="00E70BC4" w:rsidRDefault="00E2798D" w:rsidP="00BB7AB5">
            <w:pPr>
              <w:tabs>
                <w:tab w:val="left" w:pos="993"/>
              </w:tabs>
              <w:ind w:firstLine="0"/>
              <w:jc w:val="center"/>
              <w:rPr>
                <w:rFonts w:ascii="Times New Roman" w:hAnsi="Times New Roman"/>
                <w:b w:val="0"/>
                <w:sz w:val="20"/>
              </w:rPr>
            </w:pPr>
            <w:r w:rsidRPr="00E70BC4">
              <w:rPr>
                <w:rFonts w:ascii="Times New Roman" w:hAnsi="Times New Roman"/>
                <w:b w:val="0"/>
                <w:sz w:val="20"/>
              </w:rPr>
              <w:t>7.582,97</w:t>
            </w:r>
          </w:p>
        </w:tc>
        <w:tc>
          <w:tcPr>
            <w:tcW w:w="1295" w:type="dxa"/>
            <w:gridSpan w:val="4"/>
          </w:tcPr>
          <w:p w:rsidR="00E2798D" w:rsidRPr="00E70BC4" w:rsidRDefault="00E2798D" w:rsidP="00BB7AB5">
            <w:pPr>
              <w:tabs>
                <w:tab w:val="left" w:pos="993"/>
              </w:tabs>
              <w:ind w:left="-108" w:firstLine="0"/>
              <w:jc w:val="center"/>
              <w:rPr>
                <w:rFonts w:ascii="Times New Roman" w:hAnsi="Times New Roman"/>
                <w:b w:val="0"/>
                <w:sz w:val="20"/>
              </w:rPr>
            </w:pPr>
            <w:r w:rsidRPr="00E70BC4">
              <w:rPr>
                <w:rFonts w:ascii="Times New Roman" w:hAnsi="Times New Roman"/>
                <w:b w:val="0"/>
                <w:sz w:val="20"/>
              </w:rPr>
              <w:t>302,71</w:t>
            </w:r>
          </w:p>
        </w:tc>
        <w:tc>
          <w:tcPr>
            <w:tcW w:w="1448" w:type="dxa"/>
            <w:gridSpan w:val="3"/>
            <w:tcBorders>
              <w:right w:val="single" w:sz="4" w:space="0" w:color="auto"/>
            </w:tcBorders>
          </w:tcPr>
          <w:p w:rsidR="00E2798D" w:rsidRPr="00E70BC4" w:rsidRDefault="00E2798D" w:rsidP="00BB7AB5">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54</w:t>
            </w:r>
          </w:p>
        </w:tc>
        <w:tc>
          <w:tcPr>
            <w:tcW w:w="1398" w:type="dxa"/>
            <w:gridSpan w:val="4"/>
          </w:tcPr>
          <w:p w:rsidR="00E2798D" w:rsidRPr="000549F4" w:rsidRDefault="00E2798D" w:rsidP="00BB7AB5">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0,0936</w:t>
            </w:r>
          </w:p>
        </w:tc>
        <w:tc>
          <w:tcPr>
            <w:tcW w:w="1419" w:type="dxa"/>
            <w:gridSpan w:val="4"/>
          </w:tcPr>
          <w:p w:rsidR="00E2798D" w:rsidRPr="00E70BC4" w:rsidRDefault="00E2798D" w:rsidP="00BB7AB5">
            <w:pPr>
              <w:tabs>
                <w:tab w:val="left" w:pos="993"/>
              </w:tabs>
              <w:ind w:firstLine="0"/>
              <w:jc w:val="center"/>
              <w:rPr>
                <w:rFonts w:ascii="Times New Roman" w:hAnsi="Times New Roman"/>
                <w:b w:val="0"/>
                <w:sz w:val="20"/>
              </w:rPr>
            </w:pPr>
            <w:r w:rsidRPr="00E70BC4">
              <w:rPr>
                <w:rFonts w:ascii="Times New Roman" w:hAnsi="Times New Roman"/>
                <w:b w:val="0"/>
                <w:sz w:val="20"/>
              </w:rPr>
              <w:t>7.583,01</w:t>
            </w:r>
          </w:p>
        </w:tc>
        <w:tc>
          <w:tcPr>
            <w:tcW w:w="1295" w:type="dxa"/>
            <w:gridSpan w:val="4"/>
          </w:tcPr>
          <w:p w:rsidR="00E2798D" w:rsidRPr="00E70BC4" w:rsidRDefault="00E2798D" w:rsidP="00BB7AB5">
            <w:pPr>
              <w:tabs>
                <w:tab w:val="left" w:pos="993"/>
              </w:tabs>
              <w:ind w:left="-108" w:firstLine="0"/>
              <w:jc w:val="center"/>
              <w:rPr>
                <w:rFonts w:ascii="Times New Roman" w:hAnsi="Times New Roman"/>
                <w:b w:val="0"/>
                <w:sz w:val="20"/>
              </w:rPr>
            </w:pPr>
            <w:r w:rsidRPr="00E70BC4">
              <w:rPr>
                <w:rFonts w:ascii="Times New Roman" w:hAnsi="Times New Roman"/>
                <w:b w:val="0"/>
                <w:sz w:val="20"/>
              </w:rPr>
              <w:t>141,95</w:t>
            </w:r>
          </w:p>
        </w:tc>
        <w:tc>
          <w:tcPr>
            <w:tcW w:w="1448" w:type="dxa"/>
            <w:gridSpan w:val="3"/>
            <w:tcBorders>
              <w:right w:val="single" w:sz="4" w:space="0" w:color="auto"/>
            </w:tcBorders>
          </w:tcPr>
          <w:p w:rsidR="00E2798D" w:rsidRPr="00E70BC4" w:rsidRDefault="00E2798D" w:rsidP="00BB7AB5">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55</w:t>
            </w:r>
          </w:p>
        </w:tc>
        <w:tc>
          <w:tcPr>
            <w:tcW w:w="1398" w:type="dxa"/>
            <w:gridSpan w:val="4"/>
          </w:tcPr>
          <w:p w:rsidR="00E2798D" w:rsidRPr="000549F4" w:rsidRDefault="00E2798D" w:rsidP="00BB7AB5">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0,1482</w:t>
            </w:r>
          </w:p>
        </w:tc>
        <w:tc>
          <w:tcPr>
            <w:tcW w:w="1419" w:type="dxa"/>
            <w:gridSpan w:val="4"/>
          </w:tcPr>
          <w:p w:rsidR="00E2798D" w:rsidRPr="00E70BC4" w:rsidRDefault="00E2798D" w:rsidP="00BB7AB5">
            <w:pPr>
              <w:tabs>
                <w:tab w:val="left" w:pos="993"/>
              </w:tabs>
              <w:ind w:firstLine="0"/>
              <w:jc w:val="center"/>
              <w:rPr>
                <w:rFonts w:ascii="Times New Roman" w:hAnsi="Times New Roman"/>
                <w:b w:val="0"/>
                <w:sz w:val="20"/>
              </w:rPr>
            </w:pPr>
            <w:r w:rsidRPr="00E70BC4">
              <w:rPr>
                <w:rFonts w:ascii="Times New Roman" w:hAnsi="Times New Roman"/>
                <w:b w:val="0"/>
                <w:sz w:val="20"/>
              </w:rPr>
              <w:t>7.583,00</w:t>
            </w:r>
          </w:p>
        </w:tc>
        <w:tc>
          <w:tcPr>
            <w:tcW w:w="1295" w:type="dxa"/>
            <w:gridSpan w:val="4"/>
          </w:tcPr>
          <w:p w:rsidR="00E2798D" w:rsidRPr="00E70BC4" w:rsidRDefault="00E2798D" w:rsidP="00BB7AB5">
            <w:pPr>
              <w:tabs>
                <w:tab w:val="left" w:pos="993"/>
              </w:tabs>
              <w:ind w:left="-108" w:firstLine="0"/>
              <w:jc w:val="center"/>
              <w:rPr>
                <w:rFonts w:ascii="Times New Roman" w:hAnsi="Times New Roman"/>
                <w:b w:val="0"/>
                <w:sz w:val="20"/>
              </w:rPr>
            </w:pPr>
            <w:r w:rsidRPr="00E70BC4">
              <w:rPr>
                <w:rFonts w:ascii="Times New Roman" w:hAnsi="Times New Roman"/>
                <w:b w:val="0"/>
                <w:sz w:val="20"/>
              </w:rPr>
              <w:t>224,76</w:t>
            </w:r>
          </w:p>
        </w:tc>
        <w:tc>
          <w:tcPr>
            <w:tcW w:w="1448" w:type="dxa"/>
            <w:gridSpan w:val="3"/>
            <w:tcBorders>
              <w:right w:val="single" w:sz="4" w:space="0" w:color="auto"/>
            </w:tcBorders>
          </w:tcPr>
          <w:p w:rsidR="00E2798D" w:rsidRPr="00E70BC4" w:rsidRDefault="00E2798D" w:rsidP="00BB7AB5">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56</w:t>
            </w:r>
          </w:p>
        </w:tc>
        <w:tc>
          <w:tcPr>
            <w:tcW w:w="1398" w:type="dxa"/>
            <w:gridSpan w:val="4"/>
          </w:tcPr>
          <w:p w:rsidR="00E2798D" w:rsidRPr="000549F4" w:rsidRDefault="00E2798D" w:rsidP="00BB7AB5">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0,1660</w:t>
            </w:r>
          </w:p>
        </w:tc>
        <w:tc>
          <w:tcPr>
            <w:tcW w:w="1419" w:type="dxa"/>
            <w:gridSpan w:val="4"/>
          </w:tcPr>
          <w:p w:rsidR="00E2798D" w:rsidRPr="00E70BC4" w:rsidRDefault="00E2798D" w:rsidP="00BB7AB5">
            <w:pPr>
              <w:tabs>
                <w:tab w:val="left" w:pos="993"/>
              </w:tabs>
              <w:ind w:firstLine="0"/>
              <w:jc w:val="center"/>
              <w:rPr>
                <w:rFonts w:ascii="Times New Roman" w:hAnsi="Times New Roman"/>
                <w:b w:val="0"/>
                <w:sz w:val="20"/>
              </w:rPr>
            </w:pPr>
            <w:r w:rsidRPr="00E70BC4">
              <w:rPr>
                <w:rFonts w:ascii="Times New Roman" w:hAnsi="Times New Roman"/>
                <w:b w:val="0"/>
                <w:sz w:val="20"/>
              </w:rPr>
              <w:t>7.582,95</w:t>
            </w:r>
          </w:p>
        </w:tc>
        <w:tc>
          <w:tcPr>
            <w:tcW w:w="1295" w:type="dxa"/>
            <w:gridSpan w:val="4"/>
          </w:tcPr>
          <w:p w:rsidR="00E2798D" w:rsidRPr="00E70BC4" w:rsidRDefault="00E2798D" w:rsidP="00BB7AB5">
            <w:pPr>
              <w:tabs>
                <w:tab w:val="left" w:pos="993"/>
              </w:tabs>
              <w:ind w:left="-108" w:firstLine="0"/>
              <w:jc w:val="center"/>
              <w:rPr>
                <w:rFonts w:ascii="Times New Roman" w:hAnsi="Times New Roman"/>
                <w:b w:val="0"/>
                <w:sz w:val="20"/>
              </w:rPr>
            </w:pPr>
            <w:r w:rsidRPr="00E70BC4">
              <w:rPr>
                <w:rFonts w:ascii="Times New Roman" w:hAnsi="Times New Roman"/>
                <w:b w:val="0"/>
                <w:sz w:val="20"/>
              </w:rPr>
              <w:t>251,75</w:t>
            </w:r>
          </w:p>
        </w:tc>
        <w:tc>
          <w:tcPr>
            <w:tcW w:w="1448" w:type="dxa"/>
            <w:gridSpan w:val="3"/>
            <w:tcBorders>
              <w:right w:val="single" w:sz="4" w:space="0" w:color="auto"/>
            </w:tcBorders>
          </w:tcPr>
          <w:p w:rsidR="00E2798D" w:rsidRPr="00E70BC4" w:rsidRDefault="00E2798D" w:rsidP="00BB7AB5">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57</w:t>
            </w:r>
          </w:p>
        </w:tc>
        <w:tc>
          <w:tcPr>
            <w:tcW w:w="1398" w:type="dxa"/>
            <w:gridSpan w:val="4"/>
          </w:tcPr>
          <w:p w:rsidR="00E2798D" w:rsidRPr="000549F4" w:rsidRDefault="00E2798D" w:rsidP="00BB7AB5">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0,2469</w:t>
            </w:r>
          </w:p>
        </w:tc>
        <w:tc>
          <w:tcPr>
            <w:tcW w:w="1419" w:type="dxa"/>
            <w:gridSpan w:val="4"/>
          </w:tcPr>
          <w:p w:rsidR="00E2798D" w:rsidRPr="00E70BC4" w:rsidRDefault="00E2798D" w:rsidP="00BB7AB5">
            <w:pPr>
              <w:tabs>
                <w:tab w:val="left" w:pos="993"/>
              </w:tabs>
              <w:ind w:firstLine="0"/>
              <w:jc w:val="center"/>
              <w:rPr>
                <w:rFonts w:ascii="Times New Roman" w:hAnsi="Times New Roman"/>
                <w:b w:val="0"/>
                <w:sz w:val="20"/>
              </w:rPr>
            </w:pPr>
            <w:r w:rsidRPr="00E70BC4">
              <w:rPr>
                <w:rFonts w:ascii="Times New Roman" w:hAnsi="Times New Roman"/>
                <w:b w:val="0"/>
                <w:sz w:val="20"/>
              </w:rPr>
              <w:t>7.582,99</w:t>
            </w:r>
          </w:p>
        </w:tc>
        <w:tc>
          <w:tcPr>
            <w:tcW w:w="1295" w:type="dxa"/>
            <w:gridSpan w:val="4"/>
          </w:tcPr>
          <w:p w:rsidR="00E2798D" w:rsidRPr="00E70BC4" w:rsidRDefault="00E2798D" w:rsidP="00BB7AB5">
            <w:pPr>
              <w:tabs>
                <w:tab w:val="left" w:pos="993"/>
              </w:tabs>
              <w:ind w:left="-108" w:firstLine="0"/>
              <w:jc w:val="center"/>
              <w:rPr>
                <w:rFonts w:ascii="Times New Roman" w:hAnsi="Times New Roman"/>
                <w:b w:val="0"/>
                <w:sz w:val="20"/>
              </w:rPr>
            </w:pPr>
            <w:r w:rsidRPr="00E70BC4">
              <w:rPr>
                <w:rFonts w:ascii="Times New Roman" w:hAnsi="Times New Roman"/>
                <w:b w:val="0"/>
                <w:sz w:val="20"/>
              </w:rPr>
              <w:t>374,45</w:t>
            </w:r>
          </w:p>
        </w:tc>
        <w:tc>
          <w:tcPr>
            <w:tcW w:w="1448" w:type="dxa"/>
            <w:gridSpan w:val="3"/>
            <w:tcBorders>
              <w:right w:val="single" w:sz="4" w:space="0" w:color="auto"/>
            </w:tcBorders>
          </w:tcPr>
          <w:p w:rsidR="00E2798D" w:rsidRPr="00E70BC4" w:rsidRDefault="00E2798D" w:rsidP="00BB7AB5">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58</w:t>
            </w:r>
          </w:p>
        </w:tc>
        <w:tc>
          <w:tcPr>
            <w:tcW w:w="1398" w:type="dxa"/>
            <w:gridSpan w:val="4"/>
          </w:tcPr>
          <w:p w:rsidR="00E2798D" w:rsidRPr="000549F4" w:rsidRDefault="00E2798D" w:rsidP="00BB7AB5">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0,5758</w:t>
            </w:r>
          </w:p>
        </w:tc>
        <w:tc>
          <w:tcPr>
            <w:tcW w:w="1419" w:type="dxa"/>
            <w:gridSpan w:val="4"/>
          </w:tcPr>
          <w:p w:rsidR="00E2798D" w:rsidRPr="00E70BC4" w:rsidRDefault="00E2798D" w:rsidP="00BB7AB5">
            <w:pPr>
              <w:tabs>
                <w:tab w:val="left" w:pos="993"/>
              </w:tabs>
              <w:ind w:firstLine="0"/>
              <w:jc w:val="center"/>
              <w:rPr>
                <w:rFonts w:ascii="Times New Roman" w:hAnsi="Times New Roman"/>
                <w:b w:val="0"/>
                <w:sz w:val="20"/>
              </w:rPr>
            </w:pPr>
            <w:r w:rsidRPr="00E70BC4">
              <w:rPr>
                <w:rFonts w:ascii="Times New Roman" w:hAnsi="Times New Roman"/>
                <w:b w:val="0"/>
                <w:sz w:val="20"/>
              </w:rPr>
              <w:t>8.530,46</w:t>
            </w:r>
          </w:p>
        </w:tc>
        <w:tc>
          <w:tcPr>
            <w:tcW w:w="1295" w:type="dxa"/>
            <w:gridSpan w:val="4"/>
          </w:tcPr>
          <w:p w:rsidR="00E2798D" w:rsidRPr="00E70BC4" w:rsidRDefault="00E2798D" w:rsidP="00BB7AB5">
            <w:pPr>
              <w:tabs>
                <w:tab w:val="left" w:pos="993"/>
              </w:tabs>
              <w:ind w:left="-108" w:firstLine="0"/>
              <w:jc w:val="center"/>
              <w:rPr>
                <w:rFonts w:ascii="Times New Roman" w:hAnsi="Times New Roman"/>
                <w:b w:val="0"/>
                <w:sz w:val="20"/>
              </w:rPr>
            </w:pPr>
            <w:r w:rsidRPr="00E70BC4">
              <w:rPr>
                <w:rFonts w:ascii="Times New Roman" w:hAnsi="Times New Roman"/>
                <w:b w:val="0"/>
                <w:sz w:val="20"/>
              </w:rPr>
              <w:t>982,37</w:t>
            </w:r>
          </w:p>
        </w:tc>
        <w:tc>
          <w:tcPr>
            <w:tcW w:w="1448" w:type="dxa"/>
            <w:gridSpan w:val="3"/>
            <w:tcBorders>
              <w:right w:val="single" w:sz="4" w:space="0" w:color="auto"/>
            </w:tcBorders>
          </w:tcPr>
          <w:p w:rsidR="00E2798D" w:rsidRPr="00E70BC4" w:rsidRDefault="00E2798D" w:rsidP="00BB7AB5">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59</w:t>
            </w:r>
          </w:p>
        </w:tc>
        <w:tc>
          <w:tcPr>
            <w:tcW w:w="1398" w:type="dxa"/>
            <w:gridSpan w:val="4"/>
          </w:tcPr>
          <w:p w:rsidR="00E2798D" w:rsidRPr="000549F4" w:rsidRDefault="00E2798D" w:rsidP="00BB7AB5">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0,1052</w:t>
            </w:r>
          </w:p>
        </w:tc>
        <w:tc>
          <w:tcPr>
            <w:tcW w:w="1419" w:type="dxa"/>
            <w:gridSpan w:val="4"/>
          </w:tcPr>
          <w:p w:rsidR="00E2798D" w:rsidRPr="00E70BC4" w:rsidRDefault="00E2798D" w:rsidP="00BB7AB5">
            <w:pPr>
              <w:tabs>
                <w:tab w:val="left" w:pos="993"/>
              </w:tabs>
              <w:ind w:firstLine="0"/>
              <w:jc w:val="center"/>
              <w:rPr>
                <w:rFonts w:ascii="Times New Roman" w:hAnsi="Times New Roman"/>
                <w:b w:val="0"/>
                <w:sz w:val="20"/>
              </w:rPr>
            </w:pPr>
            <w:r w:rsidRPr="00E70BC4">
              <w:rPr>
                <w:rFonts w:ascii="Times New Roman" w:hAnsi="Times New Roman"/>
                <w:b w:val="0"/>
                <w:sz w:val="20"/>
              </w:rPr>
              <w:t>7.582,98</w:t>
            </w:r>
          </w:p>
        </w:tc>
        <w:tc>
          <w:tcPr>
            <w:tcW w:w="1295" w:type="dxa"/>
            <w:gridSpan w:val="4"/>
          </w:tcPr>
          <w:p w:rsidR="00E2798D" w:rsidRPr="00E70BC4" w:rsidRDefault="00E2798D" w:rsidP="00BB7AB5">
            <w:pPr>
              <w:tabs>
                <w:tab w:val="left" w:pos="993"/>
              </w:tabs>
              <w:ind w:left="-108" w:firstLine="0"/>
              <w:jc w:val="center"/>
              <w:rPr>
                <w:rFonts w:ascii="Times New Roman" w:hAnsi="Times New Roman"/>
                <w:b w:val="0"/>
                <w:sz w:val="20"/>
              </w:rPr>
            </w:pPr>
            <w:r w:rsidRPr="00E70BC4">
              <w:rPr>
                <w:rFonts w:ascii="Times New Roman" w:hAnsi="Times New Roman"/>
                <w:b w:val="0"/>
                <w:sz w:val="20"/>
              </w:rPr>
              <w:t>159,55</w:t>
            </w:r>
          </w:p>
        </w:tc>
        <w:tc>
          <w:tcPr>
            <w:tcW w:w="1448" w:type="dxa"/>
            <w:gridSpan w:val="3"/>
            <w:tcBorders>
              <w:right w:val="single" w:sz="4" w:space="0" w:color="auto"/>
            </w:tcBorders>
          </w:tcPr>
          <w:p w:rsidR="00E2798D" w:rsidRPr="00E70BC4" w:rsidRDefault="00E2798D" w:rsidP="00BB7AB5">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60</w:t>
            </w:r>
          </w:p>
        </w:tc>
        <w:tc>
          <w:tcPr>
            <w:tcW w:w="1398" w:type="dxa"/>
            <w:gridSpan w:val="4"/>
          </w:tcPr>
          <w:p w:rsidR="00E2798D" w:rsidRPr="000549F4" w:rsidRDefault="00E2798D" w:rsidP="00BB7AB5">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0,4808</w:t>
            </w:r>
          </w:p>
        </w:tc>
        <w:tc>
          <w:tcPr>
            <w:tcW w:w="1419" w:type="dxa"/>
            <w:gridSpan w:val="4"/>
          </w:tcPr>
          <w:p w:rsidR="00E2798D" w:rsidRPr="00E70BC4" w:rsidRDefault="00E2798D" w:rsidP="00BB7AB5">
            <w:pPr>
              <w:tabs>
                <w:tab w:val="left" w:pos="993"/>
              </w:tabs>
              <w:ind w:firstLine="0"/>
              <w:jc w:val="center"/>
              <w:rPr>
                <w:rFonts w:ascii="Times New Roman" w:hAnsi="Times New Roman"/>
                <w:b w:val="0"/>
                <w:sz w:val="20"/>
              </w:rPr>
            </w:pPr>
            <w:r w:rsidRPr="00E70BC4">
              <w:rPr>
                <w:rFonts w:ascii="Times New Roman" w:hAnsi="Times New Roman"/>
                <w:b w:val="0"/>
                <w:sz w:val="20"/>
              </w:rPr>
              <w:t>7.582,99</w:t>
            </w:r>
          </w:p>
        </w:tc>
        <w:tc>
          <w:tcPr>
            <w:tcW w:w="1295" w:type="dxa"/>
            <w:gridSpan w:val="4"/>
          </w:tcPr>
          <w:p w:rsidR="00E2798D" w:rsidRPr="00E70BC4" w:rsidRDefault="00E2798D" w:rsidP="00BB7AB5">
            <w:pPr>
              <w:tabs>
                <w:tab w:val="left" w:pos="993"/>
              </w:tabs>
              <w:ind w:left="-108" w:firstLine="0"/>
              <w:jc w:val="center"/>
              <w:rPr>
                <w:rFonts w:ascii="Times New Roman" w:hAnsi="Times New Roman"/>
                <w:b w:val="0"/>
                <w:sz w:val="20"/>
              </w:rPr>
            </w:pPr>
            <w:r w:rsidRPr="00E70BC4">
              <w:rPr>
                <w:rFonts w:ascii="Times New Roman" w:hAnsi="Times New Roman"/>
                <w:b w:val="0"/>
                <w:sz w:val="20"/>
              </w:rPr>
              <w:t>729,18</w:t>
            </w:r>
          </w:p>
        </w:tc>
        <w:tc>
          <w:tcPr>
            <w:tcW w:w="1448" w:type="dxa"/>
            <w:gridSpan w:val="3"/>
            <w:tcBorders>
              <w:right w:val="single" w:sz="4" w:space="0" w:color="auto"/>
            </w:tcBorders>
          </w:tcPr>
          <w:p w:rsidR="00E2798D" w:rsidRPr="00E70BC4" w:rsidRDefault="00E2798D" w:rsidP="00BB7AB5">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61</w:t>
            </w:r>
          </w:p>
        </w:tc>
        <w:tc>
          <w:tcPr>
            <w:tcW w:w="1398" w:type="dxa"/>
            <w:gridSpan w:val="4"/>
          </w:tcPr>
          <w:p w:rsidR="00E2798D" w:rsidRPr="000549F4" w:rsidRDefault="00E2798D" w:rsidP="00BB7AB5">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0,0357</w:t>
            </w:r>
          </w:p>
        </w:tc>
        <w:tc>
          <w:tcPr>
            <w:tcW w:w="1419" w:type="dxa"/>
            <w:gridSpan w:val="4"/>
          </w:tcPr>
          <w:p w:rsidR="00E2798D" w:rsidRPr="00E70BC4" w:rsidRDefault="00E2798D" w:rsidP="00BB7AB5">
            <w:pPr>
              <w:tabs>
                <w:tab w:val="left" w:pos="993"/>
              </w:tabs>
              <w:ind w:firstLine="0"/>
              <w:jc w:val="center"/>
              <w:rPr>
                <w:rFonts w:ascii="Times New Roman" w:hAnsi="Times New Roman"/>
                <w:b w:val="0"/>
                <w:sz w:val="20"/>
              </w:rPr>
            </w:pPr>
            <w:r w:rsidRPr="00E70BC4">
              <w:rPr>
                <w:rFonts w:ascii="Times New Roman" w:hAnsi="Times New Roman"/>
                <w:b w:val="0"/>
                <w:sz w:val="20"/>
              </w:rPr>
              <w:t>7.582,91</w:t>
            </w:r>
          </w:p>
        </w:tc>
        <w:tc>
          <w:tcPr>
            <w:tcW w:w="1295" w:type="dxa"/>
            <w:gridSpan w:val="4"/>
          </w:tcPr>
          <w:p w:rsidR="00E2798D" w:rsidRPr="00E70BC4" w:rsidRDefault="00E2798D" w:rsidP="00BB7AB5">
            <w:pPr>
              <w:tabs>
                <w:tab w:val="left" w:pos="993"/>
              </w:tabs>
              <w:ind w:left="-108" w:firstLine="0"/>
              <w:jc w:val="center"/>
              <w:rPr>
                <w:rFonts w:ascii="Times New Roman" w:hAnsi="Times New Roman"/>
                <w:b w:val="0"/>
                <w:sz w:val="20"/>
              </w:rPr>
            </w:pPr>
            <w:r w:rsidRPr="00E70BC4">
              <w:rPr>
                <w:rFonts w:ascii="Times New Roman" w:hAnsi="Times New Roman"/>
                <w:b w:val="0"/>
                <w:sz w:val="20"/>
              </w:rPr>
              <w:t>54,14</w:t>
            </w:r>
          </w:p>
        </w:tc>
        <w:tc>
          <w:tcPr>
            <w:tcW w:w="1448" w:type="dxa"/>
            <w:gridSpan w:val="3"/>
            <w:tcBorders>
              <w:right w:val="single" w:sz="4" w:space="0" w:color="auto"/>
            </w:tcBorders>
          </w:tcPr>
          <w:p w:rsidR="00E2798D" w:rsidRPr="00E70BC4" w:rsidRDefault="00E2798D" w:rsidP="00BB7AB5">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62</w:t>
            </w:r>
          </w:p>
        </w:tc>
        <w:tc>
          <w:tcPr>
            <w:tcW w:w="1398" w:type="dxa"/>
            <w:gridSpan w:val="4"/>
          </w:tcPr>
          <w:p w:rsidR="00E2798D" w:rsidRPr="000549F4" w:rsidRDefault="00E2798D" w:rsidP="00BB7AB5">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0,2668</w:t>
            </w:r>
          </w:p>
        </w:tc>
        <w:tc>
          <w:tcPr>
            <w:tcW w:w="1419" w:type="dxa"/>
            <w:gridSpan w:val="4"/>
          </w:tcPr>
          <w:p w:rsidR="00E2798D" w:rsidRPr="00E70BC4" w:rsidRDefault="00E2798D" w:rsidP="00BB7AB5">
            <w:pPr>
              <w:tabs>
                <w:tab w:val="left" w:pos="993"/>
              </w:tabs>
              <w:ind w:firstLine="0"/>
              <w:jc w:val="center"/>
              <w:rPr>
                <w:rFonts w:ascii="Times New Roman" w:hAnsi="Times New Roman"/>
                <w:b w:val="0"/>
                <w:sz w:val="20"/>
              </w:rPr>
            </w:pPr>
            <w:r w:rsidRPr="00E70BC4">
              <w:rPr>
                <w:rFonts w:ascii="Times New Roman" w:hAnsi="Times New Roman"/>
                <w:b w:val="0"/>
                <w:sz w:val="20"/>
              </w:rPr>
              <w:t>7.582,98</w:t>
            </w:r>
          </w:p>
        </w:tc>
        <w:tc>
          <w:tcPr>
            <w:tcW w:w="1295" w:type="dxa"/>
            <w:gridSpan w:val="4"/>
          </w:tcPr>
          <w:p w:rsidR="00E2798D" w:rsidRPr="00E70BC4" w:rsidRDefault="00E2798D" w:rsidP="00BB7AB5">
            <w:pPr>
              <w:tabs>
                <w:tab w:val="left" w:pos="993"/>
              </w:tabs>
              <w:ind w:left="-108" w:firstLine="0"/>
              <w:jc w:val="center"/>
              <w:rPr>
                <w:rFonts w:ascii="Times New Roman" w:hAnsi="Times New Roman"/>
                <w:b w:val="0"/>
                <w:sz w:val="20"/>
              </w:rPr>
            </w:pPr>
            <w:r w:rsidRPr="00E70BC4">
              <w:rPr>
                <w:rFonts w:ascii="Times New Roman" w:hAnsi="Times New Roman"/>
                <w:b w:val="0"/>
                <w:sz w:val="20"/>
              </w:rPr>
              <w:t>404,63</w:t>
            </w:r>
          </w:p>
        </w:tc>
        <w:tc>
          <w:tcPr>
            <w:tcW w:w="1448" w:type="dxa"/>
            <w:gridSpan w:val="3"/>
            <w:tcBorders>
              <w:right w:val="single" w:sz="4" w:space="0" w:color="auto"/>
            </w:tcBorders>
          </w:tcPr>
          <w:p w:rsidR="00E2798D" w:rsidRPr="00E70BC4" w:rsidRDefault="00E2798D" w:rsidP="00BB7AB5">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63</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0,2230</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7.582,96</w:t>
            </w:r>
          </w:p>
        </w:tc>
        <w:tc>
          <w:tcPr>
            <w:tcW w:w="1295" w:type="dxa"/>
            <w:gridSpan w:val="4"/>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338,20</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64</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0,3316</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8.530,46</w:t>
            </w:r>
          </w:p>
        </w:tc>
        <w:tc>
          <w:tcPr>
            <w:tcW w:w="1295" w:type="dxa"/>
            <w:gridSpan w:val="4"/>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565,74</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65</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0,8611</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10.531,15</w:t>
            </w:r>
          </w:p>
        </w:tc>
        <w:tc>
          <w:tcPr>
            <w:tcW w:w="1295" w:type="dxa"/>
            <w:gridSpan w:val="4"/>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1.813,67</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66</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0,0062</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9.583,87</w:t>
            </w:r>
          </w:p>
        </w:tc>
        <w:tc>
          <w:tcPr>
            <w:tcW w:w="1295" w:type="dxa"/>
            <w:gridSpan w:val="4"/>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11,88</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67</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0,1505</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7.582,99</w:t>
            </w:r>
          </w:p>
        </w:tc>
        <w:tc>
          <w:tcPr>
            <w:tcW w:w="1295" w:type="dxa"/>
            <w:gridSpan w:val="4"/>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228,25</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68</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0,0222</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7.582,88</w:t>
            </w:r>
          </w:p>
        </w:tc>
        <w:tc>
          <w:tcPr>
            <w:tcW w:w="1295" w:type="dxa"/>
            <w:gridSpan w:val="4"/>
            <w:tcBorders>
              <w:right w:val="single" w:sz="4" w:space="0" w:color="auto"/>
            </w:tcBorders>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33,67</w:t>
            </w:r>
          </w:p>
        </w:tc>
        <w:tc>
          <w:tcPr>
            <w:tcW w:w="1448" w:type="dxa"/>
            <w:gridSpan w:val="3"/>
            <w:tcBorders>
              <w:left w:val="single" w:sz="4" w:space="0" w:color="auto"/>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69</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0,0613</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7.583,03</w:t>
            </w:r>
          </w:p>
        </w:tc>
        <w:tc>
          <w:tcPr>
            <w:tcW w:w="1295" w:type="dxa"/>
            <w:gridSpan w:val="4"/>
            <w:tcBorders>
              <w:right w:val="single" w:sz="4" w:space="0" w:color="auto"/>
            </w:tcBorders>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92,97</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70</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0,0499</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7.582,97</w:t>
            </w:r>
          </w:p>
        </w:tc>
        <w:tc>
          <w:tcPr>
            <w:tcW w:w="1295" w:type="dxa"/>
            <w:gridSpan w:val="4"/>
            <w:tcBorders>
              <w:right w:val="single" w:sz="4" w:space="0" w:color="auto"/>
            </w:tcBorders>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75,68</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71</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0,0803</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7.582,94</w:t>
            </w:r>
          </w:p>
        </w:tc>
        <w:tc>
          <w:tcPr>
            <w:tcW w:w="1295" w:type="dxa"/>
            <w:gridSpan w:val="4"/>
            <w:tcBorders>
              <w:right w:val="single" w:sz="4" w:space="0" w:color="auto"/>
            </w:tcBorders>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121,78</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72</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0,0372</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7.583,06</w:t>
            </w:r>
          </w:p>
        </w:tc>
        <w:tc>
          <w:tcPr>
            <w:tcW w:w="1295" w:type="dxa"/>
            <w:gridSpan w:val="4"/>
            <w:tcBorders>
              <w:right w:val="single" w:sz="4" w:space="0" w:color="auto"/>
            </w:tcBorders>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56,42</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73</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0,1347</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7.583,00</w:t>
            </w:r>
          </w:p>
        </w:tc>
        <w:tc>
          <w:tcPr>
            <w:tcW w:w="1295" w:type="dxa"/>
            <w:gridSpan w:val="4"/>
            <w:tcBorders>
              <w:right w:val="single" w:sz="4" w:space="0" w:color="auto"/>
            </w:tcBorders>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204,29</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74</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0,3097</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7.582,98</w:t>
            </w:r>
          </w:p>
        </w:tc>
        <w:tc>
          <w:tcPr>
            <w:tcW w:w="1295" w:type="dxa"/>
            <w:gridSpan w:val="4"/>
            <w:tcBorders>
              <w:right w:val="single" w:sz="4" w:space="0" w:color="auto"/>
            </w:tcBorders>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469,69</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75</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0,1162</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7.582,96</w:t>
            </w:r>
          </w:p>
        </w:tc>
        <w:tc>
          <w:tcPr>
            <w:tcW w:w="1295" w:type="dxa"/>
            <w:gridSpan w:val="4"/>
            <w:tcBorders>
              <w:right w:val="single" w:sz="4" w:space="0" w:color="auto"/>
            </w:tcBorders>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176,23</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76</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0,2840</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7.582,99</w:t>
            </w:r>
          </w:p>
        </w:tc>
        <w:tc>
          <w:tcPr>
            <w:tcW w:w="1295" w:type="dxa"/>
            <w:gridSpan w:val="4"/>
            <w:tcBorders>
              <w:right w:val="single" w:sz="4" w:space="0" w:color="auto"/>
            </w:tcBorders>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430,71</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77</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0,0323</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7.582,97</w:t>
            </w:r>
          </w:p>
        </w:tc>
        <w:tc>
          <w:tcPr>
            <w:tcW w:w="1295" w:type="dxa"/>
            <w:gridSpan w:val="4"/>
            <w:tcBorders>
              <w:right w:val="single" w:sz="4" w:space="0" w:color="auto"/>
            </w:tcBorders>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48,99</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78</w:t>
            </w:r>
          </w:p>
        </w:tc>
        <w:tc>
          <w:tcPr>
            <w:tcW w:w="1398" w:type="dxa"/>
            <w:gridSpan w:val="4"/>
          </w:tcPr>
          <w:p w:rsidR="00E2798D" w:rsidRPr="000549F4" w:rsidRDefault="00E2798D" w:rsidP="00E2798D">
            <w:pPr>
              <w:pStyle w:val="ListParagraph"/>
              <w:spacing w:after="0" w:line="240" w:lineRule="auto"/>
              <w:ind w:left="317" w:hanging="425"/>
              <w:jc w:val="center"/>
              <w:rPr>
                <w:rFonts w:ascii="Times New Roman" w:hAnsi="Times New Roman"/>
                <w:sz w:val="20"/>
              </w:rPr>
            </w:pPr>
            <w:r w:rsidRPr="000549F4">
              <w:rPr>
                <w:rFonts w:ascii="Times New Roman" w:hAnsi="Times New Roman"/>
                <w:sz w:val="20"/>
              </w:rPr>
              <w:t>0,0232</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7.583,19</w:t>
            </w:r>
          </w:p>
        </w:tc>
        <w:tc>
          <w:tcPr>
            <w:tcW w:w="1295" w:type="dxa"/>
            <w:gridSpan w:val="4"/>
            <w:tcBorders>
              <w:right w:val="single" w:sz="4" w:space="0" w:color="auto"/>
            </w:tcBorders>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35,19</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Град Сталаћ</w:t>
            </w:r>
          </w:p>
        </w:tc>
        <w:tc>
          <w:tcPr>
            <w:tcW w:w="1118" w:type="dxa"/>
            <w:gridSpan w:val="2"/>
          </w:tcPr>
          <w:p w:rsidR="00E2798D" w:rsidRPr="000549F4" w:rsidRDefault="00E2798D" w:rsidP="00E2798D">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79</w:t>
            </w:r>
          </w:p>
        </w:tc>
        <w:tc>
          <w:tcPr>
            <w:tcW w:w="1398" w:type="dxa"/>
            <w:gridSpan w:val="4"/>
          </w:tcPr>
          <w:p w:rsidR="00E2798D" w:rsidRPr="000549F4" w:rsidRDefault="00E2798D" w:rsidP="000F2ED9">
            <w:pPr>
              <w:pStyle w:val="ListParagraph"/>
              <w:spacing w:after="0" w:line="240" w:lineRule="auto"/>
              <w:ind w:left="-105" w:right="-112" w:firstLine="0"/>
              <w:jc w:val="center"/>
              <w:rPr>
                <w:rFonts w:ascii="Times New Roman" w:hAnsi="Times New Roman"/>
                <w:sz w:val="20"/>
              </w:rPr>
            </w:pPr>
            <w:r w:rsidRPr="000549F4">
              <w:rPr>
                <w:rFonts w:ascii="Times New Roman" w:hAnsi="Times New Roman"/>
                <w:sz w:val="20"/>
              </w:rPr>
              <w:t>0,2773</w:t>
            </w:r>
          </w:p>
        </w:tc>
        <w:tc>
          <w:tcPr>
            <w:tcW w:w="1419" w:type="dxa"/>
            <w:gridSpan w:val="4"/>
          </w:tcPr>
          <w:p w:rsidR="00E2798D" w:rsidRPr="00E70BC4" w:rsidRDefault="00E2798D" w:rsidP="00E2798D">
            <w:pPr>
              <w:tabs>
                <w:tab w:val="left" w:pos="993"/>
              </w:tabs>
              <w:ind w:firstLine="0"/>
              <w:jc w:val="center"/>
              <w:rPr>
                <w:rFonts w:ascii="Times New Roman" w:hAnsi="Times New Roman"/>
                <w:b w:val="0"/>
                <w:sz w:val="20"/>
              </w:rPr>
            </w:pPr>
            <w:r w:rsidRPr="00E70BC4">
              <w:rPr>
                <w:rFonts w:ascii="Times New Roman" w:hAnsi="Times New Roman"/>
                <w:b w:val="0"/>
                <w:sz w:val="20"/>
              </w:rPr>
              <w:t>8.530,47</w:t>
            </w:r>
          </w:p>
        </w:tc>
        <w:tc>
          <w:tcPr>
            <w:tcW w:w="1295" w:type="dxa"/>
            <w:gridSpan w:val="4"/>
            <w:tcBorders>
              <w:right w:val="single" w:sz="4" w:space="0" w:color="auto"/>
            </w:tcBorders>
          </w:tcPr>
          <w:p w:rsidR="00E2798D" w:rsidRPr="00E70BC4" w:rsidRDefault="00E2798D" w:rsidP="00E2798D">
            <w:pPr>
              <w:tabs>
                <w:tab w:val="left" w:pos="993"/>
              </w:tabs>
              <w:ind w:left="-108" w:firstLine="0"/>
              <w:jc w:val="center"/>
              <w:rPr>
                <w:rFonts w:ascii="Times New Roman" w:hAnsi="Times New Roman"/>
                <w:b w:val="0"/>
                <w:sz w:val="20"/>
              </w:rPr>
            </w:pPr>
            <w:r w:rsidRPr="00E70BC4">
              <w:rPr>
                <w:rFonts w:ascii="Times New Roman" w:hAnsi="Times New Roman"/>
                <w:b w:val="0"/>
                <w:sz w:val="20"/>
              </w:rPr>
              <w:t>473,10</w:t>
            </w:r>
          </w:p>
        </w:tc>
        <w:tc>
          <w:tcPr>
            <w:tcW w:w="1448" w:type="dxa"/>
            <w:gridSpan w:val="3"/>
            <w:tcBorders>
              <w:right w:val="single" w:sz="4" w:space="0" w:color="auto"/>
            </w:tcBorders>
          </w:tcPr>
          <w:p w:rsidR="00E2798D" w:rsidRPr="00E70BC4" w:rsidRDefault="00E2798D" w:rsidP="00F8786B">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E2798D">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051F6">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Мојсиње</w:t>
            </w:r>
          </w:p>
        </w:tc>
        <w:tc>
          <w:tcPr>
            <w:tcW w:w="1118" w:type="dxa"/>
            <w:gridSpan w:val="2"/>
          </w:tcPr>
          <w:p w:rsidR="00E2798D" w:rsidRPr="000549F4" w:rsidRDefault="00E2798D" w:rsidP="005051F6">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80</w:t>
            </w:r>
          </w:p>
        </w:tc>
        <w:tc>
          <w:tcPr>
            <w:tcW w:w="1398" w:type="dxa"/>
            <w:gridSpan w:val="4"/>
          </w:tcPr>
          <w:p w:rsidR="00E2798D" w:rsidRPr="000549F4" w:rsidRDefault="00E2798D" w:rsidP="005051F6">
            <w:pPr>
              <w:pStyle w:val="ListParagraph"/>
              <w:spacing w:after="0" w:line="240" w:lineRule="auto"/>
              <w:ind w:left="-105" w:right="-112" w:firstLine="0"/>
              <w:jc w:val="center"/>
              <w:rPr>
                <w:rFonts w:ascii="Times New Roman" w:hAnsi="Times New Roman"/>
                <w:sz w:val="20"/>
              </w:rPr>
            </w:pPr>
            <w:r w:rsidRPr="000549F4">
              <w:rPr>
                <w:rFonts w:ascii="Times New Roman" w:hAnsi="Times New Roman"/>
                <w:sz w:val="20"/>
              </w:rPr>
              <w:t>0,5473</w:t>
            </w:r>
          </w:p>
        </w:tc>
        <w:tc>
          <w:tcPr>
            <w:tcW w:w="1419" w:type="dxa"/>
            <w:gridSpan w:val="4"/>
          </w:tcPr>
          <w:p w:rsidR="00E2798D" w:rsidRPr="00E70BC4" w:rsidRDefault="00E2798D" w:rsidP="005051F6">
            <w:pPr>
              <w:tabs>
                <w:tab w:val="left" w:pos="993"/>
              </w:tabs>
              <w:ind w:firstLine="0"/>
              <w:jc w:val="center"/>
              <w:rPr>
                <w:rFonts w:ascii="Times New Roman" w:hAnsi="Times New Roman"/>
                <w:b w:val="0"/>
                <w:sz w:val="20"/>
              </w:rPr>
            </w:pPr>
            <w:r w:rsidRPr="00E70BC4">
              <w:rPr>
                <w:rFonts w:ascii="Times New Roman" w:hAnsi="Times New Roman"/>
                <w:b w:val="0"/>
                <w:sz w:val="20"/>
              </w:rPr>
              <w:t>1.074,37</w:t>
            </w:r>
          </w:p>
        </w:tc>
        <w:tc>
          <w:tcPr>
            <w:tcW w:w="1295" w:type="dxa"/>
            <w:gridSpan w:val="4"/>
            <w:tcBorders>
              <w:right w:val="single" w:sz="4" w:space="0" w:color="auto"/>
            </w:tcBorders>
          </w:tcPr>
          <w:p w:rsidR="00E2798D" w:rsidRPr="00E70BC4" w:rsidRDefault="00E2798D" w:rsidP="005051F6">
            <w:pPr>
              <w:tabs>
                <w:tab w:val="left" w:pos="993"/>
              </w:tabs>
              <w:ind w:left="-108" w:firstLine="0"/>
              <w:jc w:val="center"/>
              <w:rPr>
                <w:rFonts w:ascii="Times New Roman" w:hAnsi="Times New Roman"/>
                <w:b w:val="0"/>
                <w:sz w:val="20"/>
              </w:rPr>
            </w:pPr>
            <w:r w:rsidRPr="00E70BC4">
              <w:rPr>
                <w:rFonts w:ascii="Times New Roman" w:hAnsi="Times New Roman"/>
                <w:b w:val="0"/>
                <w:sz w:val="20"/>
              </w:rPr>
              <w:t>117,60</w:t>
            </w:r>
          </w:p>
        </w:tc>
        <w:tc>
          <w:tcPr>
            <w:tcW w:w="1448" w:type="dxa"/>
            <w:gridSpan w:val="3"/>
            <w:tcBorders>
              <w:right w:val="single" w:sz="4" w:space="0" w:color="auto"/>
            </w:tcBorders>
          </w:tcPr>
          <w:p w:rsidR="00E2798D" w:rsidRPr="00E70BC4" w:rsidRDefault="00E2798D" w:rsidP="005051F6">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5051F6">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051F6">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Мојсиње</w:t>
            </w:r>
          </w:p>
        </w:tc>
        <w:tc>
          <w:tcPr>
            <w:tcW w:w="1118" w:type="dxa"/>
            <w:gridSpan w:val="2"/>
          </w:tcPr>
          <w:p w:rsidR="00E2798D" w:rsidRPr="000549F4" w:rsidRDefault="00E2798D" w:rsidP="005051F6">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81</w:t>
            </w:r>
          </w:p>
        </w:tc>
        <w:tc>
          <w:tcPr>
            <w:tcW w:w="1398" w:type="dxa"/>
            <w:gridSpan w:val="4"/>
          </w:tcPr>
          <w:p w:rsidR="00E2798D" w:rsidRPr="000549F4" w:rsidRDefault="00E2798D" w:rsidP="005051F6">
            <w:pPr>
              <w:pStyle w:val="ListParagraph"/>
              <w:spacing w:after="0" w:line="240" w:lineRule="auto"/>
              <w:ind w:left="-105" w:right="-112" w:firstLine="0"/>
              <w:jc w:val="center"/>
              <w:rPr>
                <w:rFonts w:ascii="Times New Roman" w:hAnsi="Times New Roman"/>
                <w:sz w:val="20"/>
              </w:rPr>
            </w:pPr>
            <w:r w:rsidRPr="000549F4">
              <w:rPr>
                <w:rFonts w:ascii="Times New Roman" w:hAnsi="Times New Roman"/>
                <w:sz w:val="20"/>
              </w:rPr>
              <w:t>3,3037</w:t>
            </w:r>
          </w:p>
        </w:tc>
        <w:tc>
          <w:tcPr>
            <w:tcW w:w="1419" w:type="dxa"/>
            <w:gridSpan w:val="4"/>
          </w:tcPr>
          <w:p w:rsidR="00E2798D" w:rsidRPr="00E70BC4" w:rsidRDefault="00E2798D" w:rsidP="005051F6">
            <w:pPr>
              <w:tabs>
                <w:tab w:val="left" w:pos="993"/>
              </w:tabs>
              <w:ind w:firstLine="0"/>
              <w:jc w:val="center"/>
              <w:rPr>
                <w:rFonts w:ascii="Times New Roman" w:hAnsi="Times New Roman"/>
                <w:b w:val="0"/>
                <w:sz w:val="20"/>
              </w:rPr>
            </w:pPr>
            <w:r w:rsidRPr="00E70BC4">
              <w:rPr>
                <w:rFonts w:ascii="Times New Roman" w:hAnsi="Times New Roman"/>
                <w:b w:val="0"/>
                <w:sz w:val="20"/>
              </w:rPr>
              <w:t>885,08</w:t>
            </w:r>
          </w:p>
        </w:tc>
        <w:tc>
          <w:tcPr>
            <w:tcW w:w="1295" w:type="dxa"/>
            <w:gridSpan w:val="4"/>
            <w:tcBorders>
              <w:right w:val="single" w:sz="4" w:space="0" w:color="auto"/>
            </w:tcBorders>
          </w:tcPr>
          <w:p w:rsidR="00E2798D" w:rsidRPr="00E70BC4" w:rsidRDefault="00E2798D" w:rsidP="005051F6">
            <w:pPr>
              <w:tabs>
                <w:tab w:val="left" w:pos="993"/>
              </w:tabs>
              <w:ind w:left="-108" w:firstLine="0"/>
              <w:jc w:val="center"/>
              <w:rPr>
                <w:rFonts w:ascii="Times New Roman" w:hAnsi="Times New Roman"/>
                <w:b w:val="0"/>
                <w:sz w:val="20"/>
              </w:rPr>
            </w:pPr>
            <w:r w:rsidRPr="00E70BC4">
              <w:rPr>
                <w:rFonts w:ascii="Times New Roman" w:hAnsi="Times New Roman"/>
                <w:b w:val="0"/>
                <w:sz w:val="20"/>
              </w:rPr>
              <w:t>584,81</w:t>
            </w:r>
          </w:p>
        </w:tc>
        <w:tc>
          <w:tcPr>
            <w:tcW w:w="1448" w:type="dxa"/>
            <w:gridSpan w:val="3"/>
            <w:tcBorders>
              <w:right w:val="single" w:sz="4" w:space="0" w:color="auto"/>
            </w:tcBorders>
          </w:tcPr>
          <w:p w:rsidR="00E2798D" w:rsidRPr="00E70BC4" w:rsidRDefault="00E2798D" w:rsidP="005051F6">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5051F6">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E2798D" w:rsidRPr="000549F4" w:rsidRDefault="00E2798D" w:rsidP="005051F6">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Мојсиње</w:t>
            </w:r>
          </w:p>
        </w:tc>
        <w:tc>
          <w:tcPr>
            <w:tcW w:w="1118" w:type="dxa"/>
            <w:gridSpan w:val="2"/>
          </w:tcPr>
          <w:p w:rsidR="00E2798D" w:rsidRPr="000549F4" w:rsidRDefault="00E2798D" w:rsidP="005051F6">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82</w:t>
            </w:r>
          </w:p>
        </w:tc>
        <w:tc>
          <w:tcPr>
            <w:tcW w:w="1398" w:type="dxa"/>
            <w:gridSpan w:val="4"/>
          </w:tcPr>
          <w:p w:rsidR="00E2798D" w:rsidRPr="000549F4" w:rsidRDefault="00E2798D" w:rsidP="005051F6">
            <w:pPr>
              <w:pStyle w:val="ListParagraph"/>
              <w:spacing w:after="0" w:line="240" w:lineRule="auto"/>
              <w:ind w:left="-105" w:right="-112" w:firstLine="0"/>
              <w:jc w:val="center"/>
              <w:rPr>
                <w:rFonts w:ascii="Times New Roman" w:hAnsi="Times New Roman"/>
                <w:sz w:val="20"/>
              </w:rPr>
            </w:pPr>
            <w:r w:rsidRPr="000549F4">
              <w:rPr>
                <w:rFonts w:ascii="Times New Roman" w:hAnsi="Times New Roman"/>
                <w:sz w:val="20"/>
              </w:rPr>
              <w:t>3,7246</w:t>
            </w:r>
          </w:p>
        </w:tc>
        <w:tc>
          <w:tcPr>
            <w:tcW w:w="1419" w:type="dxa"/>
            <w:gridSpan w:val="4"/>
          </w:tcPr>
          <w:p w:rsidR="00E2798D" w:rsidRPr="00E70BC4" w:rsidRDefault="00E2798D" w:rsidP="005051F6">
            <w:pPr>
              <w:tabs>
                <w:tab w:val="left" w:pos="993"/>
              </w:tabs>
              <w:ind w:firstLine="0"/>
              <w:jc w:val="center"/>
              <w:rPr>
                <w:rFonts w:ascii="Times New Roman" w:hAnsi="Times New Roman"/>
                <w:b w:val="0"/>
                <w:sz w:val="20"/>
              </w:rPr>
            </w:pPr>
            <w:r w:rsidRPr="00E70BC4">
              <w:rPr>
                <w:rFonts w:ascii="Times New Roman" w:hAnsi="Times New Roman"/>
                <w:b w:val="0"/>
                <w:sz w:val="20"/>
              </w:rPr>
              <w:t>1.074,37</w:t>
            </w:r>
          </w:p>
        </w:tc>
        <w:tc>
          <w:tcPr>
            <w:tcW w:w="1295" w:type="dxa"/>
            <w:gridSpan w:val="4"/>
            <w:tcBorders>
              <w:right w:val="single" w:sz="4" w:space="0" w:color="auto"/>
            </w:tcBorders>
          </w:tcPr>
          <w:p w:rsidR="00E2798D" w:rsidRPr="00E70BC4" w:rsidRDefault="00E2798D" w:rsidP="005051F6">
            <w:pPr>
              <w:tabs>
                <w:tab w:val="left" w:pos="993"/>
              </w:tabs>
              <w:ind w:left="-108" w:firstLine="0"/>
              <w:jc w:val="center"/>
              <w:rPr>
                <w:rFonts w:ascii="Times New Roman" w:hAnsi="Times New Roman"/>
                <w:b w:val="0"/>
                <w:sz w:val="20"/>
              </w:rPr>
            </w:pPr>
            <w:r w:rsidRPr="00E70BC4">
              <w:rPr>
                <w:rFonts w:ascii="Times New Roman" w:hAnsi="Times New Roman"/>
                <w:b w:val="0"/>
                <w:sz w:val="20"/>
              </w:rPr>
              <w:t>800,32</w:t>
            </w:r>
          </w:p>
        </w:tc>
        <w:tc>
          <w:tcPr>
            <w:tcW w:w="1448" w:type="dxa"/>
            <w:gridSpan w:val="3"/>
            <w:tcBorders>
              <w:right w:val="single" w:sz="4" w:space="0" w:color="auto"/>
            </w:tcBorders>
          </w:tcPr>
          <w:p w:rsidR="00E2798D" w:rsidRPr="00E70BC4" w:rsidRDefault="00E2798D" w:rsidP="005051F6">
            <w:pPr>
              <w:tabs>
                <w:tab w:val="left" w:pos="993"/>
              </w:tabs>
              <w:ind w:lef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E2798D" w:rsidRPr="00E70BC4" w:rsidRDefault="00E2798D" w:rsidP="005051F6">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5051F6">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Мојсиње</w:t>
            </w:r>
          </w:p>
        </w:tc>
        <w:tc>
          <w:tcPr>
            <w:tcW w:w="1118" w:type="dxa"/>
            <w:gridSpan w:val="2"/>
          </w:tcPr>
          <w:p w:rsidR="000F2ED9" w:rsidRPr="000549F4" w:rsidRDefault="000F2ED9" w:rsidP="005051F6">
            <w:pPr>
              <w:pStyle w:val="ListParagraph"/>
              <w:tabs>
                <w:tab w:val="left" w:pos="333"/>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83</w:t>
            </w:r>
          </w:p>
        </w:tc>
        <w:tc>
          <w:tcPr>
            <w:tcW w:w="1398" w:type="dxa"/>
            <w:gridSpan w:val="4"/>
          </w:tcPr>
          <w:p w:rsidR="000F2ED9" w:rsidRPr="000549F4" w:rsidRDefault="000F2ED9" w:rsidP="005051F6">
            <w:pPr>
              <w:pStyle w:val="ListParagraph"/>
              <w:tabs>
                <w:tab w:val="left" w:pos="2445"/>
              </w:tabs>
              <w:spacing w:after="0" w:line="240" w:lineRule="auto"/>
              <w:ind w:left="-105" w:right="-112" w:firstLine="0"/>
              <w:jc w:val="center"/>
              <w:rPr>
                <w:rFonts w:ascii="Times New Roman" w:hAnsi="Times New Roman"/>
                <w:sz w:val="20"/>
              </w:rPr>
            </w:pPr>
            <w:r w:rsidRPr="000549F4">
              <w:rPr>
                <w:rFonts w:ascii="Times New Roman" w:hAnsi="Times New Roman"/>
                <w:sz w:val="20"/>
              </w:rPr>
              <w:t>0,2478</w:t>
            </w:r>
          </w:p>
        </w:tc>
        <w:tc>
          <w:tcPr>
            <w:tcW w:w="1419" w:type="dxa"/>
            <w:gridSpan w:val="4"/>
          </w:tcPr>
          <w:p w:rsidR="000F2ED9" w:rsidRPr="00E70BC4" w:rsidRDefault="000F2ED9" w:rsidP="005051F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885,07</w:t>
            </w:r>
          </w:p>
        </w:tc>
        <w:tc>
          <w:tcPr>
            <w:tcW w:w="1295" w:type="dxa"/>
            <w:gridSpan w:val="4"/>
            <w:tcBorders>
              <w:right w:val="single" w:sz="4" w:space="0" w:color="auto"/>
            </w:tcBorders>
          </w:tcPr>
          <w:p w:rsidR="000F2ED9" w:rsidRPr="00E70BC4" w:rsidRDefault="000F2ED9" w:rsidP="005051F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43,86</w:t>
            </w:r>
          </w:p>
        </w:tc>
        <w:tc>
          <w:tcPr>
            <w:tcW w:w="1448" w:type="dxa"/>
            <w:gridSpan w:val="3"/>
            <w:tcBorders>
              <w:left w:val="single" w:sz="4" w:space="0" w:color="auto"/>
              <w:right w:val="single" w:sz="4" w:space="0" w:color="auto"/>
            </w:tcBorders>
          </w:tcPr>
          <w:p w:rsidR="000F2ED9" w:rsidRPr="00E70BC4" w:rsidRDefault="000F2ED9" w:rsidP="005051F6">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5051F6">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5051F6">
            <w:pPr>
              <w:pStyle w:val="ListParagraph"/>
              <w:tabs>
                <w:tab w:val="left" w:pos="993"/>
                <w:tab w:val="left" w:pos="1552"/>
                <w:tab w:val="left" w:pos="3067"/>
                <w:tab w:val="left" w:pos="4570"/>
                <w:tab w:val="left" w:pos="6311"/>
                <w:tab w:val="left" w:pos="7675"/>
              </w:tabs>
              <w:spacing w:after="0" w:line="240" w:lineRule="auto"/>
              <w:ind w:left="0" w:firstLine="0"/>
              <w:rPr>
                <w:rFonts w:ascii="Times New Roman" w:hAnsi="Times New Roman"/>
                <w:sz w:val="20"/>
              </w:rPr>
            </w:pPr>
            <w:r w:rsidRPr="000549F4">
              <w:rPr>
                <w:rFonts w:ascii="Times New Roman" w:hAnsi="Times New Roman"/>
                <w:sz w:val="20"/>
              </w:rPr>
              <w:lastRenderedPageBreak/>
              <w:t>Мрзеница</w:t>
            </w:r>
          </w:p>
        </w:tc>
        <w:tc>
          <w:tcPr>
            <w:tcW w:w="1118" w:type="dxa"/>
            <w:gridSpan w:val="2"/>
          </w:tcPr>
          <w:p w:rsidR="000F2ED9" w:rsidRPr="000549F4" w:rsidRDefault="000F2ED9" w:rsidP="005051F6">
            <w:pPr>
              <w:pStyle w:val="ListParagraph"/>
              <w:tabs>
                <w:tab w:val="left" w:pos="1552"/>
                <w:tab w:val="left" w:pos="2445"/>
                <w:tab w:val="left" w:pos="3067"/>
                <w:tab w:val="left" w:pos="4570"/>
                <w:tab w:val="left" w:pos="6311"/>
                <w:tab w:val="left" w:pos="7675"/>
              </w:tabs>
              <w:spacing w:after="0" w:line="240" w:lineRule="auto"/>
              <w:ind w:left="-107" w:right="-111" w:firstLine="0"/>
              <w:jc w:val="center"/>
              <w:rPr>
                <w:rFonts w:ascii="Times New Roman" w:hAnsi="Times New Roman"/>
                <w:sz w:val="20"/>
              </w:rPr>
            </w:pPr>
            <w:r w:rsidRPr="000549F4">
              <w:rPr>
                <w:rFonts w:ascii="Times New Roman" w:hAnsi="Times New Roman"/>
                <w:sz w:val="20"/>
              </w:rPr>
              <w:t>84</w:t>
            </w:r>
          </w:p>
        </w:tc>
        <w:tc>
          <w:tcPr>
            <w:tcW w:w="1398" w:type="dxa"/>
            <w:gridSpan w:val="4"/>
          </w:tcPr>
          <w:p w:rsidR="000F2ED9" w:rsidRPr="000549F4" w:rsidRDefault="000F2ED9" w:rsidP="005051F6">
            <w:pPr>
              <w:pStyle w:val="ListParagraph"/>
              <w:tabs>
                <w:tab w:val="left" w:pos="1552"/>
                <w:tab w:val="left" w:pos="2445"/>
                <w:tab w:val="left" w:pos="3067"/>
                <w:tab w:val="left" w:pos="4570"/>
                <w:tab w:val="left" w:pos="6311"/>
                <w:tab w:val="left" w:pos="7675"/>
              </w:tabs>
              <w:spacing w:after="0" w:line="240" w:lineRule="auto"/>
              <w:ind w:left="-105" w:right="-112" w:firstLine="0"/>
              <w:jc w:val="center"/>
              <w:rPr>
                <w:rFonts w:ascii="Times New Roman" w:hAnsi="Times New Roman"/>
                <w:sz w:val="20"/>
              </w:rPr>
            </w:pPr>
            <w:r w:rsidRPr="000549F4">
              <w:rPr>
                <w:rFonts w:ascii="Times New Roman" w:hAnsi="Times New Roman"/>
                <w:sz w:val="20"/>
              </w:rPr>
              <w:t>0,7769</w:t>
            </w:r>
          </w:p>
        </w:tc>
        <w:tc>
          <w:tcPr>
            <w:tcW w:w="1419" w:type="dxa"/>
            <w:gridSpan w:val="4"/>
          </w:tcPr>
          <w:p w:rsidR="000F2ED9" w:rsidRPr="00E70BC4" w:rsidRDefault="000F2ED9" w:rsidP="005051F6">
            <w:pPr>
              <w:tabs>
                <w:tab w:val="left" w:pos="1552"/>
                <w:tab w:val="left" w:pos="2445"/>
                <w:tab w:val="left" w:pos="3067"/>
                <w:tab w:val="left" w:pos="4570"/>
                <w:tab w:val="left" w:pos="6311"/>
                <w:tab w:val="left" w:pos="7675"/>
              </w:tabs>
              <w:ind w:left="-107" w:right="-106" w:firstLine="0"/>
              <w:jc w:val="center"/>
              <w:rPr>
                <w:rFonts w:ascii="Times New Roman" w:hAnsi="Times New Roman"/>
                <w:b w:val="0"/>
                <w:sz w:val="20"/>
              </w:rPr>
            </w:pPr>
            <w:r w:rsidRPr="00E70BC4">
              <w:rPr>
                <w:rFonts w:ascii="Times New Roman" w:hAnsi="Times New Roman"/>
                <w:b w:val="0"/>
                <w:sz w:val="20"/>
              </w:rPr>
              <w:t>6.634,44</w:t>
            </w:r>
          </w:p>
        </w:tc>
        <w:tc>
          <w:tcPr>
            <w:tcW w:w="1295" w:type="dxa"/>
            <w:gridSpan w:val="4"/>
            <w:tcBorders>
              <w:right w:val="single" w:sz="4" w:space="0" w:color="auto"/>
            </w:tcBorders>
          </w:tcPr>
          <w:p w:rsidR="000F2ED9" w:rsidRPr="00E70BC4" w:rsidRDefault="000F2ED9" w:rsidP="005051F6">
            <w:pPr>
              <w:tabs>
                <w:tab w:val="left" w:pos="1552"/>
                <w:tab w:val="left" w:pos="2445"/>
                <w:tab w:val="left" w:pos="3067"/>
                <w:tab w:val="left" w:pos="4570"/>
                <w:tab w:val="left" w:pos="6311"/>
                <w:tab w:val="left" w:pos="7675"/>
              </w:tabs>
              <w:ind w:left="-107" w:right="-106" w:firstLine="0"/>
              <w:jc w:val="center"/>
              <w:rPr>
                <w:rFonts w:ascii="Times New Roman" w:hAnsi="Times New Roman"/>
                <w:b w:val="0"/>
                <w:sz w:val="20"/>
              </w:rPr>
            </w:pPr>
            <w:r w:rsidRPr="00E70BC4">
              <w:rPr>
                <w:rFonts w:ascii="Times New Roman" w:hAnsi="Times New Roman"/>
                <w:b w:val="0"/>
                <w:sz w:val="20"/>
              </w:rPr>
              <w:t>1.030,86</w:t>
            </w:r>
          </w:p>
        </w:tc>
        <w:tc>
          <w:tcPr>
            <w:tcW w:w="1448" w:type="dxa"/>
            <w:gridSpan w:val="3"/>
            <w:tcBorders>
              <w:left w:val="single" w:sz="4" w:space="0" w:color="auto"/>
              <w:right w:val="single" w:sz="4" w:space="0" w:color="auto"/>
            </w:tcBorders>
          </w:tcPr>
          <w:p w:rsidR="000F2ED9" w:rsidRPr="00E70BC4" w:rsidRDefault="000F2ED9" w:rsidP="005051F6">
            <w:pPr>
              <w:tabs>
                <w:tab w:val="left" w:pos="1552"/>
                <w:tab w:val="left" w:pos="2445"/>
                <w:tab w:val="left" w:pos="3067"/>
                <w:tab w:val="left" w:pos="4570"/>
                <w:tab w:val="left" w:pos="6311"/>
                <w:tab w:val="left" w:pos="767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5051F6">
            <w:pPr>
              <w:tabs>
                <w:tab w:val="left" w:pos="993"/>
                <w:tab w:val="left" w:pos="1552"/>
                <w:tab w:val="left" w:pos="3067"/>
                <w:tab w:val="left" w:pos="4570"/>
                <w:tab w:val="left" w:pos="6311"/>
                <w:tab w:val="left" w:pos="7675"/>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5051F6">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Мрзеница</w:t>
            </w:r>
          </w:p>
        </w:tc>
        <w:tc>
          <w:tcPr>
            <w:tcW w:w="1118" w:type="dxa"/>
            <w:gridSpan w:val="2"/>
          </w:tcPr>
          <w:p w:rsidR="000F2ED9" w:rsidRPr="000549F4" w:rsidRDefault="000F2ED9" w:rsidP="005051F6">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85</w:t>
            </w:r>
          </w:p>
        </w:tc>
        <w:tc>
          <w:tcPr>
            <w:tcW w:w="1398" w:type="dxa"/>
            <w:gridSpan w:val="4"/>
          </w:tcPr>
          <w:p w:rsidR="000F2ED9" w:rsidRPr="000549F4" w:rsidRDefault="000F2ED9" w:rsidP="005051F6">
            <w:pPr>
              <w:pStyle w:val="ListParagraph"/>
              <w:tabs>
                <w:tab w:val="left" w:pos="2445"/>
              </w:tabs>
              <w:spacing w:after="0" w:line="240" w:lineRule="auto"/>
              <w:ind w:left="-105" w:right="-112" w:firstLine="0"/>
              <w:jc w:val="center"/>
              <w:rPr>
                <w:rFonts w:ascii="Times New Roman" w:hAnsi="Times New Roman"/>
                <w:sz w:val="20"/>
              </w:rPr>
            </w:pPr>
            <w:r w:rsidRPr="000549F4">
              <w:rPr>
                <w:rFonts w:ascii="Times New Roman" w:hAnsi="Times New Roman"/>
                <w:sz w:val="20"/>
              </w:rPr>
              <w:t>0,0073</w:t>
            </w:r>
          </w:p>
        </w:tc>
        <w:tc>
          <w:tcPr>
            <w:tcW w:w="1419" w:type="dxa"/>
            <w:gridSpan w:val="4"/>
          </w:tcPr>
          <w:p w:rsidR="000F2ED9" w:rsidRPr="00E70BC4" w:rsidRDefault="000F2ED9" w:rsidP="005051F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6.634,25</w:t>
            </w:r>
          </w:p>
        </w:tc>
        <w:tc>
          <w:tcPr>
            <w:tcW w:w="1295" w:type="dxa"/>
            <w:gridSpan w:val="4"/>
            <w:tcBorders>
              <w:right w:val="single" w:sz="4" w:space="0" w:color="auto"/>
            </w:tcBorders>
          </w:tcPr>
          <w:p w:rsidR="000F2ED9" w:rsidRPr="00E70BC4" w:rsidRDefault="000F2ED9" w:rsidP="005051F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9,69</w:t>
            </w:r>
          </w:p>
        </w:tc>
        <w:tc>
          <w:tcPr>
            <w:tcW w:w="1448" w:type="dxa"/>
            <w:gridSpan w:val="3"/>
            <w:tcBorders>
              <w:left w:val="single" w:sz="4" w:space="0" w:color="auto"/>
              <w:right w:val="single" w:sz="4" w:space="0" w:color="auto"/>
            </w:tcBorders>
          </w:tcPr>
          <w:p w:rsidR="000F2ED9" w:rsidRPr="00E70BC4" w:rsidRDefault="000F2ED9" w:rsidP="005051F6">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5051F6">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Мрзеница</w:t>
            </w:r>
          </w:p>
        </w:tc>
        <w:tc>
          <w:tcPr>
            <w:tcW w:w="1118" w:type="dxa"/>
            <w:gridSpan w:val="2"/>
          </w:tcPr>
          <w:p w:rsidR="000F2ED9" w:rsidRPr="000549F4" w:rsidRDefault="000F2ED9" w:rsidP="000F2ED9">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86</w:t>
            </w:r>
          </w:p>
        </w:tc>
        <w:tc>
          <w:tcPr>
            <w:tcW w:w="1398" w:type="dxa"/>
            <w:gridSpan w:val="4"/>
          </w:tcPr>
          <w:p w:rsidR="000F2ED9" w:rsidRPr="000549F4" w:rsidRDefault="000F2ED9" w:rsidP="00686FB6">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0,1318</w:t>
            </w:r>
          </w:p>
        </w:tc>
        <w:tc>
          <w:tcPr>
            <w:tcW w:w="1419" w:type="dxa"/>
            <w:gridSpan w:val="4"/>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6.634,45</w:t>
            </w:r>
          </w:p>
        </w:tc>
        <w:tc>
          <w:tcPr>
            <w:tcW w:w="1295" w:type="dxa"/>
            <w:gridSpan w:val="4"/>
            <w:tcBorders>
              <w:right w:val="single" w:sz="4" w:space="0" w:color="auto"/>
            </w:tcBorders>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174,88</w:t>
            </w:r>
          </w:p>
        </w:tc>
        <w:tc>
          <w:tcPr>
            <w:tcW w:w="1448" w:type="dxa"/>
            <w:gridSpan w:val="3"/>
            <w:tcBorders>
              <w:left w:val="single" w:sz="4" w:space="0" w:color="auto"/>
              <w:right w:val="single" w:sz="4" w:space="0" w:color="auto"/>
            </w:tcBorders>
          </w:tcPr>
          <w:p w:rsidR="000F2ED9" w:rsidRPr="00E70BC4" w:rsidRDefault="000F2ED9" w:rsidP="00686FB6">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0F2ED9">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Мрзеница</w:t>
            </w:r>
          </w:p>
        </w:tc>
        <w:tc>
          <w:tcPr>
            <w:tcW w:w="1118" w:type="dxa"/>
            <w:gridSpan w:val="2"/>
          </w:tcPr>
          <w:p w:rsidR="000F2ED9" w:rsidRPr="000549F4" w:rsidRDefault="000F2ED9" w:rsidP="000F2ED9">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87</w:t>
            </w:r>
          </w:p>
        </w:tc>
        <w:tc>
          <w:tcPr>
            <w:tcW w:w="1398" w:type="dxa"/>
            <w:gridSpan w:val="4"/>
          </w:tcPr>
          <w:p w:rsidR="000F2ED9" w:rsidRPr="000549F4" w:rsidRDefault="000F2ED9" w:rsidP="00686FB6">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0,1448</w:t>
            </w:r>
          </w:p>
        </w:tc>
        <w:tc>
          <w:tcPr>
            <w:tcW w:w="1419" w:type="dxa"/>
            <w:gridSpan w:val="4"/>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6.634,46</w:t>
            </w:r>
          </w:p>
        </w:tc>
        <w:tc>
          <w:tcPr>
            <w:tcW w:w="1295" w:type="dxa"/>
            <w:gridSpan w:val="4"/>
            <w:tcBorders>
              <w:right w:val="single" w:sz="4" w:space="0" w:color="auto"/>
            </w:tcBorders>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192,13</w:t>
            </w:r>
          </w:p>
        </w:tc>
        <w:tc>
          <w:tcPr>
            <w:tcW w:w="1448" w:type="dxa"/>
            <w:gridSpan w:val="3"/>
            <w:tcBorders>
              <w:left w:val="single" w:sz="4" w:space="0" w:color="auto"/>
              <w:right w:val="single" w:sz="4" w:space="0" w:color="auto"/>
            </w:tcBorders>
          </w:tcPr>
          <w:p w:rsidR="000F2ED9" w:rsidRPr="00E70BC4" w:rsidRDefault="000F2ED9" w:rsidP="00686FB6">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0F2ED9">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Мрзеница</w:t>
            </w:r>
          </w:p>
        </w:tc>
        <w:tc>
          <w:tcPr>
            <w:tcW w:w="1118" w:type="dxa"/>
            <w:gridSpan w:val="2"/>
          </w:tcPr>
          <w:p w:rsidR="000F2ED9" w:rsidRPr="000549F4" w:rsidRDefault="000F2ED9" w:rsidP="000F2ED9">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88</w:t>
            </w:r>
          </w:p>
        </w:tc>
        <w:tc>
          <w:tcPr>
            <w:tcW w:w="1398" w:type="dxa"/>
            <w:gridSpan w:val="4"/>
          </w:tcPr>
          <w:p w:rsidR="000F2ED9" w:rsidRPr="000549F4" w:rsidRDefault="000F2ED9" w:rsidP="00686FB6">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0,1274</w:t>
            </w:r>
          </w:p>
        </w:tc>
        <w:tc>
          <w:tcPr>
            <w:tcW w:w="1419" w:type="dxa"/>
            <w:gridSpan w:val="4"/>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6.634,46</w:t>
            </w:r>
          </w:p>
        </w:tc>
        <w:tc>
          <w:tcPr>
            <w:tcW w:w="1295" w:type="dxa"/>
            <w:gridSpan w:val="4"/>
            <w:tcBorders>
              <w:right w:val="single" w:sz="4" w:space="0" w:color="auto"/>
            </w:tcBorders>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169,05</w:t>
            </w:r>
          </w:p>
        </w:tc>
        <w:tc>
          <w:tcPr>
            <w:tcW w:w="1448" w:type="dxa"/>
            <w:gridSpan w:val="3"/>
            <w:tcBorders>
              <w:left w:val="single" w:sz="4" w:space="0" w:color="auto"/>
              <w:right w:val="single" w:sz="4" w:space="0" w:color="auto"/>
            </w:tcBorders>
          </w:tcPr>
          <w:p w:rsidR="000F2ED9" w:rsidRPr="00E70BC4" w:rsidRDefault="000F2ED9" w:rsidP="00686FB6">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0F2ED9">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Мрзеница</w:t>
            </w:r>
          </w:p>
        </w:tc>
        <w:tc>
          <w:tcPr>
            <w:tcW w:w="1118" w:type="dxa"/>
            <w:gridSpan w:val="2"/>
          </w:tcPr>
          <w:p w:rsidR="000F2ED9" w:rsidRPr="000549F4" w:rsidRDefault="000F2ED9" w:rsidP="000F2ED9">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89</w:t>
            </w:r>
          </w:p>
        </w:tc>
        <w:tc>
          <w:tcPr>
            <w:tcW w:w="1398" w:type="dxa"/>
            <w:gridSpan w:val="4"/>
          </w:tcPr>
          <w:p w:rsidR="000F2ED9" w:rsidRPr="000549F4" w:rsidRDefault="000F2ED9" w:rsidP="00686FB6">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0,6719</w:t>
            </w:r>
          </w:p>
        </w:tc>
        <w:tc>
          <w:tcPr>
            <w:tcW w:w="1419" w:type="dxa"/>
            <w:gridSpan w:val="4"/>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6.634,45</w:t>
            </w:r>
          </w:p>
        </w:tc>
        <w:tc>
          <w:tcPr>
            <w:tcW w:w="1295" w:type="dxa"/>
            <w:gridSpan w:val="4"/>
            <w:tcBorders>
              <w:right w:val="single" w:sz="4" w:space="0" w:color="auto"/>
            </w:tcBorders>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891,54</w:t>
            </w:r>
          </w:p>
        </w:tc>
        <w:tc>
          <w:tcPr>
            <w:tcW w:w="1448" w:type="dxa"/>
            <w:gridSpan w:val="3"/>
            <w:tcBorders>
              <w:left w:val="single" w:sz="4" w:space="0" w:color="auto"/>
              <w:right w:val="single" w:sz="4" w:space="0" w:color="auto"/>
            </w:tcBorders>
          </w:tcPr>
          <w:p w:rsidR="000F2ED9" w:rsidRPr="00E70BC4" w:rsidRDefault="000F2ED9" w:rsidP="00686FB6">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0F2ED9">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Мрзеница</w:t>
            </w:r>
          </w:p>
        </w:tc>
        <w:tc>
          <w:tcPr>
            <w:tcW w:w="1118" w:type="dxa"/>
            <w:gridSpan w:val="2"/>
          </w:tcPr>
          <w:p w:rsidR="000F2ED9" w:rsidRPr="000549F4" w:rsidRDefault="000F2ED9" w:rsidP="000F2ED9">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90</w:t>
            </w:r>
          </w:p>
        </w:tc>
        <w:tc>
          <w:tcPr>
            <w:tcW w:w="1398" w:type="dxa"/>
            <w:gridSpan w:val="4"/>
          </w:tcPr>
          <w:p w:rsidR="000F2ED9" w:rsidRPr="000549F4" w:rsidRDefault="000F2ED9" w:rsidP="00686FB6">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0,0312</w:t>
            </w:r>
          </w:p>
        </w:tc>
        <w:tc>
          <w:tcPr>
            <w:tcW w:w="1419" w:type="dxa"/>
            <w:gridSpan w:val="4"/>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6.099,68</w:t>
            </w:r>
          </w:p>
        </w:tc>
        <w:tc>
          <w:tcPr>
            <w:tcW w:w="1295" w:type="dxa"/>
            <w:gridSpan w:val="4"/>
            <w:tcBorders>
              <w:right w:val="single" w:sz="4" w:space="0" w:color="auto"/>
            </w:tcBorders>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38,06</w:t>
            </w:r>
          </w:p>
        </w:tc>
        <w:tc>
          <w:tcPr>
            <w:tcW w:w="1448" w:type="dxa"/>
            <w:gridSpan w:val="3"/>
            <w:tcBorders>
              <w:left w:val="single" w:sz="4" w:space="0" w:color="auto"/>
              <w:right w:val="single" w:sz="4" w:space="0" w:color="auto"/>
            </w:tcBorders>
          </w:tcPr>
          <w:p w:rsidR="000F2ED9" w:rsidRPr="00E70BC4" w:rsidRDefault="000F2ED9" w:rsidP="00686FB6">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0F2ED9">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Мрзеница</w:t>
            </w:r>
          </w:p>
        </w:tc>
        <w:tc>
          <w:tcPr>
            <w:tcW w:w="1118" w:type="dxa"/>
            <w:gridSpan w:val="2"/>
          </w:tcPr>
          <w:p w:rsidR="000F2ED9" w:rsidRPr="000549F4" w:rsidRDefault="000F2ED9" w:rsidP="000F2ED9">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91</w:t>
            </w:r>
          </w:p>
        </w:tc>
        <w:tc>
          <w:tcPr>
            <w:tcW w:w="1398" w:type="dxa"/>
            <w:gridSpan w:val="4"/>
          </w:tcPr>
          <w:p w:rsidR="000F2ED9" w:rsidRPr="000549F4" w:rsidRDefault="000F2ED9" w:rsidP="00686FB6">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0,2779</w:t>
            </w:r>
          </w:p>
        </w:tc>
        <w:tc>
          <w:tcPr>
            <w:tcW w:w="1419" w:type="dxa"/>
            <w:gridSpan w:val="4"/>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6.634,44</w:t>
            </w:r>
          </w:p>
        </w:tc>
        <w:tc>
          <w:tcPr>
            <w:tcW w:w="1295" w:type="dxa"/>
            <w:gridSpan w:val="4"/>
            <w:tcBorders>
              <w:right w:val="single" w:sz="4" w:space="0" w:color="auto"/>
            </w:tcBorders>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368,74</w:t>
            </w:r>
          </w:p>
        </w:tc>
        <w:tc>
          <w:tcPr>
            <w:tcW w:w="1448" w:type="dxa"/>
            <w:gridSpan w:val="3"/>
            <w:tcBorders>
              <w:left w:val="single" w:sz="4" w:space="0" w:color="auto"/>
              <w:right w:val="single" w:sz="4" w:space="0" w:color="auto"/>
            </w:tcBorders>
          </w:tcPr>
          <w:p w:rsidR="000F2ED9" w:rsidRPr="00E70BC4" w:rsidRDefault="000F2ED9" w:rsidP="00686FB6">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0F2ED9">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Мрзеница</w:t>
            </w:r>
          </w:p>
        </w:tc>
        <w:tc>
          <w:tcPr>
            <w:tcW w:w="1118" w:type="dxa"/>
            <w:gridSpan w:val="2"/>
          </w:tcPr>
          <w:p w:rsidR="000F2ED9" w:rsidRPr="000549F4" w:rsidRDefault="000F2ED9" w:rsidP="000F2ED9">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92</w:t>
            </w:r>
          </w:p>
        </w:tc>
        <w:tc>
          <w:tcPr>
            <w:tcW w:w="1398" w:type="dxa"/>
            <w:gridSpan w:val="4"/>
          </w:tcPr>
          <w:p w:rsidR="000F2ED9" w:rsidRPr="000549F4" w:rsidRDefault="000F2ED9" w:rsidP="00686FB6">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0,0231</w:t>
            </w:r>
          </w:p>
        </w:tc>
        <w:tc>
          <w:tcPr>
            <w:tcW w:w="1419" w:type="dxa"/>
            <w:gridSpan w:val="4"/>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6.634,63</w:t>
            </w:r>
          </w:p>
        </w:tc>
        <w:tc>
          <w:tcPr>
            <w:tcW w:w="1295" w:type="dxa"/>
            <w:gridSpan w:val="4"/>
            <w:tcBorders>
              <w:right w:val="single" w:sz="4" w:space="0" w:color="auto"/>
            </w:tcBorders>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30,65</w:t>
            </w:r>
          </w:p>
        </w:tc>
        <w:tc>
          <w:tcPr>
            <w:tcW w:w="1448" w:type="dxa"/>
            <w:gridSpan w:val="3"/>
            <w:tcBorders>
              <w:left w:val="single" w:sz="4" w:space="0" w:color="auto"/>
              <w:right w:val="single" w:sz="4" w:space="0" w:color="auto"/>
            </w:tcBorders>
          </w:tcPr>
          <w:p w:rsidR="000F2ED9" w:rsidRPr="00E70BC4" w:rsidRDefault="000F2ED9" w:rsidP="00686FB6">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0F2ED9">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Мрзеница</w:t>
            </w:r>
          </w:p>
        </w:tc>
        <w:tc>
          <w:tcPr>
            <w:tcW w:w="1118" w:type="dxa"/>
            <w:gridSpan w:val="2"/>
          </w:tcPr>
          <w:p w:rsidR="000F2ED9" w:rsidRPr="000549F4" w:rsidRDefault="000F2ED9" w:rsidP="000F2ED9">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93</w:t>
            </w:r>
          </w:p>
        </w:tc>
        <w:tc>
          <w:tcPr>
            <w:tcW w:w="1398" w:type="dxa"/>
            <w:gridSpan w:val="4"/>
          </w:tcPr>
          <w:p w:rsidR="000F2ED9" w:rsidRPr="000549F4" w:rsidRDefault="000F2ED9" w:rsidP="00686FB6">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0,3805</w:t>
            </w:r>
          </w:p>
        </w:tc>
        <w:tc>
          <w:tcPr>
            <w:tcW w:w="1419" w:type="dxa"/>
            <w:gridSpan w:val="4"/>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6.634,45</w:t>
            </w:r>
          </w:p>
        </w:tc>
        <w:tc>
          <w:tcPr>
            <w:tcW w:w="1295" w:type="dxa"/>
            <w:gridSpan w:val="4"/>
            <w:tcBorders>
              <w:right w:val="single" w:sz="4" w:space="0" w:color="auto"/>
            </w:tcBorders>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504,88</w:t>
            </w:r>
          </w:p>
        </w:tc>
        <w:tc>
          <w:tcPr>
            <w:tcW w:w="1448" w:type="dxa"/>
            <w:gridSpan w:val="3"/>
            <w:tcBorders>
              <w:left w:val="single" w:sz="4" w:space="0" w:color="auto"/>
              <w:right w:val="single" w:sz="4" w:space="0" w:color="auto"/>
            </w:tcBorders>
          </w:tcPr>
          <w:p w:rsidR="000F2ED9" w:rsidRPr="00E70BC4" w:rsidRDefault="000F2ED9" w:rsidP="00686FB6">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0F2ED9">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Мрзеница</w:t>
            </w:r>
          </w:p>
        </w:tc>
        <w:tc>
          <w:tcPr>
            <w:tcW w:w="1118" w:type="dxa"/>
            <w:gridSpan w:val="2"/>
          </w:tcPr>
          <w:p w:rsidR="000F2ED9" w:rsidRPr="000549F4" w:rsidRDefault="000F2ED9" w:rsidP="000F2ED9">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94</w:t>
            </w:r>
          </w:p>
        </w:tc>
        <w:tc>
          <w:tcPr>
            <w:tcW w:w="1398" w:type="dxa"/>
            <w:gridSpan w:val="4"/>
          </w:tcPr>
          <w:p w:rsidR="000F2ED9" w:rsidRPr="000549F4" w:rsidRDefault="000F2ED9" w:rsidP="00686FB6">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0,2519</w:t>
            </w:r>
          </w:p>
        </w:tc>
        <w:tc>
          <w:tcPr>
            <w:tcW w:w="1419" w:type="dxa"/>
            <w:gridSpan w:val="4"/>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6.634,46</w:t>
            </w:r>
          </w:p>
        </w:tc>
        <w:tc>
          <w:tcPr>
            <w:tcW w:w="1295" w:type="dxa"/>
            <w:gridSpan w:val="4"/>
            <w:tcBorders>
              <w:right w:val="single" w:sz="4" w:space="0" w:color="auto"/>
            </w:tcBorders>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334,24</w:t>
            </w:r>
          </w:p>
        </w:tc>
        <w:tc>
          <w:tcPr>
            <w:tcW w:w="1448" w:type="dxa"/>
            <w:gridSpan w:val="3"/>
            <w:tcBorders>
              <w:left w:val="single" w:sz="4" w:space="0" w:color="auto"/>
              <w:right w:val="single" w:sz="4" w:space="0" w:color="auto"/>
            </w:tcBorders>
          </w:tcPr>
          <w:p w:rsidR="000F2ED9" w:rsidRPr="00E70BC4" w:rsidRDefault="000F2ED9" w:rsidP="00686FB6">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0F2ED9">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Мрзеница</w:t>
            </w:r>
          </w:p>
        </w:tc>
        <w:tc>
          <w:tcPr>
            <w:tcW w:w="1118" w:type="dxa"/>
            <w:gridSpan w:val="2"/>
          </w:tcPr>
          <w:p w:rsidR="000F2ED9" w:rsidRPr="000549F4" w:rsidRDefault="000F2ED9" w:rsidP="000F2ED9">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95</w:t>
            </w:r>
          </w:p>
        </w:tc>
        <w:tc>
          <w:tcPr>
            <w:tcW w:w="1398" w:type="dxa"/>
            <w:gridSpan w:val="4"/>
          </w:tcPr>
          <w:p w:rsidR="000F2ED9" w:rsidRPr="000549F4" w:rsidRDefault="000F2ED9" w:rsidP="00686FB6">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0,0686</w:t>
            </w:r>
          </w:p>
        </w:tc>
        <w:tc>
          <w:tcPr>
            <w:tcW w:w="1419" w:type="dxa"/>
            <w:gridSpan w:val="4"/>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6.634,40</w:t>
            </w:r>
          </w:p>
        </w:tc>
        <w:tc>
          <w:tcPr>
            <w:tcW w:w="1295" w:type="dxa"/>
            <w:gridSpan w:val="4"/>
            <w:tcBorders>
              <w:right w:val="single" w:sz="4" w:space="0" w:color="auto"/>
            </w:tcBorders>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91,02</w:t>
            </w:r>
          </w:p>
        </w:tc>
        <w:tc>
          <w:tcPr>
            <w:tcW w:w="1448" w:type="dxa"/>
            <w:gridSpan w:val="3"/>
            <w:tcBorders>
              <w:left w:val="single" w:sz="4" w:space="0" w:color="auto"/>
              <w:right w:val="single" w:sz="4" w:space="0" w:color="auto"/>
            </w:tcBorders>
          </w:tcPr>
          <w:p w:rsidR="000F2ED9" w:rsidRPr="00E70BC4" w:rsidRDefault="000F2ED9" w:rsidP="00686FB6">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0F2ED9">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Мрзеница</w:t>
            </w:r>
          </w:p>
        </w:tc>
        <w:tc>
          <w:tcPr>
            <w:tcW w:w="1118" w:type="dxa"/>
            <w:gridSpan w:val="2"/>
          </w:tcPr>
          <w:p w:rsidR="000F2ED9" w:rsidRPr="000549F4" w:rsidRDefault="000F2ED9" w:rsidP="000F2ED9">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96</w:t>
            </w:r>
          </w:p>
        </w:tc>
        <w:tc>
          <w:tcPr>
            <w:tcW w:w="1398" w:type="dxa"/>
            <w:gridSpan w:val="4"/>
          </w:tcPr>
          <w:p w:rsidR="000F2ED9" w:rsidRPr="000549F4" w:rsidRDefault="000F2ED9" w:rsidP="00686FB6">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0,0661</w:t>
            </w:r>
          </w:p>
        </w:tc>
        <w:tc>
          <w:tcPr>
            <w:tcW w:w="1419" w:type="dxa"/>
            <w:gridSpan w:val="4"/>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6.634,49</w:t>
            </w:r>
          </w:p>
        </w:tc>
        <w:tc>
          <w:tcPr>
            <w:tcW w:w="1295" w:type="dxa"/>
            <w:gridSpan w:val="4"/>
            <w:tcBorders>
              <w:right w:val="single" w:sz="4" w:space="0" w:color="auto"/>
            </w:tcBorders>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87,71</w:t>
            </w:r>
          </w:p>
        </w:tc>
        <w:tc>
          <w:tcPr>
            <w:tcW w:w="1448" w:type="dxa"/>
            <w:gridSpan w:val="3"/>
            <w:tcBorders>
              <w:left w:val="single" w:sz="4" w:space="0" w:color="auto"/>
              <w:right w:val="single" w:sz="4" w:space="0" w:color="auto"/>
            </w:tcBorders>
          </w:tcPr>
          <w:p w:rsidR="000F2ED9" w:rsidRPr="00E70BC4" w:rsidRDefault="000F2ED9" w:rsidP="00686FB6">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0F2ED9">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Мрзеница</w:t>
            </w:r>
          </w:p>
        </w:tc>
        <w:tc>
          <w:tcPr>
            <w:tcW w:w="1118" w:type="dxa"/>
            <w:gridSpan w:val="2"/>
          </w:tcPr>
          <w:p w:rsidR="000F2ED9" w:rsidRPr="000549F4" w:rsidRDefault="000F2ED9" w:rsidP="000F2ED9">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97</w:t>
            </w:r>
          </w:p>
        </w:tc>
        <w:tc>
          <w:tcPr>
            <w:tcW w:w="1398" w:type="dxa"/>
            <w:gridSpan w:val="4"/>
          </w:tcPr>
          <w:p w:rsidR="000F2ED9" w:rsidRPr="000549F4" w:rsidRDefault="000F2ED9" w:rsidP="00686FB6">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3,0833</w:t>
            </w:r>
          </w:p>
        </w:tc>
        <w:tc>
          <w:tcPr>
            <w:tcW w:w="1419" w:type="dxa"/>
            <w:gridSpan w:val="4"/>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6.634,45</w:t>
            </w:r>
          </w:p>
        </w:tc>
        <w:tc>
          <w:tcPr>
            <w:tcW w:w="1295" w:type="dxa"/>
            <w:gridSpan w:val="4"/>
            <w:tcBorders>
              <w:right w:val="single" w:sz="4" w:space="0" w:color="auto"/>
            </w:tcBorders>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4.091,20</w:t>
            </w:r>
          </w:p>
        </w:tc>
        <w:tc>
          <w:tcPr>
            <w:tcW w:w="1448" w:type="dxa"/>
            <w:gridSpan w:val="3"/>
            <w:tcBorders>
              <w:left w:val="single" w:sz="4" w:space="0" w:color="auto"/>
              <w:right w:val="single" w:sz="4" w:space="0" w:color="auto"/>
            </w:tcBorders>
          </w:tcPr>
          <w:p w:rsidR="000F2ED9" w:rsidRPr="00E70BC4" w:rsidRDefault="000F2ED9" w:rsidP="00686FB6">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0F2ED9">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Мрзеница</w:t>
            </w:r>
          </w:p>
        </w:tc>
        <w:tc>
          <w:tcPr>
            <w:tcW w:w="1118" w:type="dxa"/>
            <w:gridSpan w:val="2"/>
          </w:tcPr>
          <w:p w:rsidR="000F2ED9" w:rsidRPr="000549F4" w:rsidRDefault="000F2ED9" w:rsidP="000F2ED9">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98</w:t>
            </w:r>
          </w:p>
        </w:tc>
        <w:tc>
          <w:tcPr>
            <w:tcW w:w="1398" w:type="dxa"/>
            <w:gridSpan w:val="4"/>
          </w:tcPr>
          <w:p w:rsidR="000F2ED9" w:rsidRPr="000549F4" w:rsidRDefault="000F2ED9" w:rsidP="00686FB6">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0,1392</w:t>
            </w:r>
          </w:p>
        </w:tc>
        <w:tc>
          <w:tcPr>
            <w:tcW w:w="1419" w:type="dxa"/>
            <w:gridSpan w:val="4"/>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6.634,48</w:t>
            </w:r>
          </w:p>
        </w:tc>
        <w:tc>
          <w:tcPr>
            <w:tcW w:w="1295" w:type="dxa"/>
            <w:gridSpan w:val="4"/>
            <w:tcBorders>
              <w:right w:val="single" w:sz="4" w:space="0" w:color="auto"/>
            </w:tcBorders>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184,70</w:t>
            </w:r>
          </w:p>
        </w:tc>
        <w:tc>
          <w:tcPr>
            <w:tcW w:w="1448" w:type="dxa"/>
            <w:gridSpan w:val="3"/>
            <w:tcBorders>
              <w:left w:val="single" w:sz="4" w:space="0" w:color="auto"/>
              <w:right w:val="single" w:sz="4" w:space="0" w:color="auto"/>
            </w:tcBorders>
          </w:tcPr>
          <w:p w:rsidR="000F2ED9" w:rsidRPr="00E70BC4" w:rsidRDefault="000F2ED9" w:rsidP="00686FB6">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0F2ED9">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5B7847">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Трубарево</w:t>
            </w:r>
          </w:p>
        </w:tc>
        <w:tc>
          <w:tcPr>
            <w:tcW w:w="1118" w:type="dxa"/>
            <w:gridSpan w:val="2"/>
          </w:tcPr>
          <w:p w:rsidR="000F2ED9" w:rsidRPr="000549F4" w:rsidRDefault="000F2ED9" w:rsidP="000F2ED9">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99</w:t>
            </w:r>
          </w:p>
        </w:tc>
        <w:tc>
          <w:tcPr>
            <w:tcW w:w="1398" w:type="dxa"/>
            <w:gridSpan w:val="4"/>
          </w:tcPr>
          <w:p w:rsidR="000F2ED9" w:rsidRPr="000549F4" w:rsidRDefault="000F2ED9" w:rsidP="00686FB6">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0,2918</w:t>
            </w:r>
          </w:p>
        </w:tc>
        <w:tc>
          <w:tcPr>
            <w:tcW w:w="1419" w:type="dxa"/>
            <w:gridSpan w:val="4"/>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4.423,30</w:t>
            </w:r>
          </w:p>
        </w:tc>
        <w:tc>
          <w:tcPr>
            <w:tcW w:w="1295" w:type="dxa"/>
            <w:gridSpan w:val="4"/>
            <w:tcBorders>
              <w:right w:val="single" w:sz="4" w:space="0" w:color="auto"/>
            </w:tcBorders>
          </w:tcPr>
          <w:p w:rsidR="000F2ED9" w:rsidRPr="00E70BC4" w:rsidRDefault="000F2ED9" w:rsidP="00686FB6">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258,14</w:t>
            </w:r>
          </w:p>
        </w:tc>
        <w:tc>
          <w:tcPr>
            <w:tcW w:w="1448" w:type="dxa"/>
            <w:gridSpan w:val="3"/>
            <w:tcBorders>
              <w:left w:val="single" w:sz="4" w:space="0" w:color="auto"/>
              <w:right w:val="single" w:sz="4" w:space="0" w:color="auto"/>
            </w:tcBorders>
          </w:tcPr>
          <w:p w:rsidR="000F2ED9" w:rsidRPr="00E70BC4" w:rsidRDefault="000F2ED9" w:rsidP="00686FB6">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0F2ED9">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Трубарево</w:t>
            </w:r>
          </w:p>
        </w:tc>
        <w:tc>
          <w:tcPr>
            <w:tcW w:w="1118" w:type="dxa"/>
            <w:gridSpan w:val="2"/>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100</w:t>
            </w:r>
          </w:p>
        </w:tc>
        <w:tc>
          <w:tcPr>
            <w:tcW w:w="1398" w:type="dxa"/>
            <w:gridSpan w:val="4"/>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2,4380</w:t>
            </w:r>
          </w:p>
        </w:tc>
        <w:tc>
          <w:tcPr>
            <w:tcW w:w="1419" w:type="dxa"/>
            <w:gridSpan w:val="4"/>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1.516,38</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739,39</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Трубарево</w:t>
            </w:r>
          </w:p>
        </w:tc>
        <w:tc>
          <w:tcPr>
            <w:tcW w:w="1118" w:type="dxa"/>
            <w:gridSpan w:val="2"/>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101</w:t>
            </w:r>
          </w:p>
        </w:tc>
        <w:tc>
          <w:tcPr>
            <w:tcW w:w="1398" w:type="dxa"/>
            <w:gridSpan w:val="4"/>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0,0271</w:t>
            </w:r>
          </w:p>
        </w:tc>
        <w:tc>
          <w:tcPr>
            <w:tcW w:w="1419" w:type="dxa"/>
            <w:gridSpan w:val="4"/>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1.074,54</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5,82</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Трубарево</w:t>
            </w:r>
          </w:p>
        </w:tc>
        <w:tc>
          <w:tcPr>
            <w:tcW w:w="1118" w:type="dxa"/>
            <w:gridSpan w:val="2"/>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102</w:t>
            </w:r>
          </w:p>
        </w:tc>
        <w:tc>
          <w:tcPr>
            <w:tcW w:w="1398" w:type="dxa"/>
            <w:gridSpan w:val="4"/>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0,1177</w:t>
            </w:r>
          </w:p>
        </w:tc>
        <w:tc>
          <w:tcPr>
            <w:tcW w:w="1419" w:type="dxa"/>
            <w:gridSpan w:val="4"/>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1.327,10</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31,24</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Трубарево</w:t>
            </w:r>
          </w:p>
        </w:tc>
        <w:tc>
          <w:tcPr>
            <w:tcW w:w="1118" w:type="dxa"/>
            <w:gridSpan w:val="2"/>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103</w:t>
            </w:r>
          </w:p>
        </w:tc>
        <w:tc>
          <w:tcPr>
            <w:tcW w:w="1398" w:type="dxa"/>
            <w:gridSpan w:val="4"/>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0,1441</w:t>
            </w:r>
          </w:p>
        </w:tc>
        <w:tc>
          <w:tcPr>
            <w:tcW w:w="1419" w:type="dxa"/>
            <w:gridSpan w:val="4"/>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1.327,13</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38,25</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Трубарево</w:t>
            </w:r>
          </w:p>
        </w:tc>
        <w:tc>
          <w:tcPr>
            <w:tcW w:w="1118" w:type="dxa"/>
            <w:gridSpan w:val="2"/>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104</w:t>
            </w:r>
          </w:p>
        </w:tc>
        <w:tc>
          <w:tcPr>
            <w:tcW w:w="1398" w:type="dxa"/>
            <w:gridSpan w:val="4"/>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0,1118</w:t>
            </w:r>
          </w:p>
        </w:tc>
        <w:tc>
          <w:tcPr>
            <w:tcW w:w="1419" w:type="dxa"/>
            <w:gridSpan w:val="4"/>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1.516,37</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33,91</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Трубарево</w:t>
            </w:r>
          </w:p>
        </w:tc>
        <w:tc>
          <w:tcPr>
            <w:tcW w:w="1118" w:type="dxa"/>
            <w:gridSpan w:val="2"/>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105</w:t>
            </w:r>
          </w:p>
        </w:tc>
        <w:tc>
          <w:tcPr>
            <w:tcW w:w="1398" w:type="dxa"/>
            <w:gridSpan w:val="4"/>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0,0419</w:t>
            </w:r>
          </w:p>
        </w:tc>
        <w:tc>
          <w:tcPr>
            <w:tcW w:w="1419" w:type="dxa"/>
            <w:gridSpan w:val="4"/>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1.516,47</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12,71</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Трубарево</w:t>
            </w:r>
          </w:p>
        </w:tc>
        <w:tc>
          <w:tcPr>
            <w:tcW w:w="1118" w:type="dxa"/>
            <w:gridSpan w:val="2"/>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106</w:t>
            </w:r>
          </w:p>
        </w:tc>
        <w:tc>
          <w:tcPr>
            <w:tcW w:w="1398" w:type="dxa"/>
            <w:gridSpan w:val="4"/>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0,0413</w:t>
            </w:r>
          </w:p>
        </w:tc>
        <w:tc>
          <w:tcPr>
            <w:tcW w:w="1419" w:type="dxa"/>
            <w:gridSpan w:val="4"/>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1.516,46</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12,53</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Трубарево</w:t>
            </w:r>
          </w:p>
        </w:tc>
        <w:tc>
          <w:tcPr>
            <w:tcW w:w="1118" w:type="dxa"/>
            <w:gridSpan w:val="2"/>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107</w:t>
            </w:r>
          </w:p>
        </w:tc>
        <w:tc>
          <w:tcPr>
            <w:tcW w:w="1398" w:type="dxa"/>
            <w:gridSpan w:val="4"/>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0,1292</w:t>
            </w:r>
          </w:p>
        </w:tc>
        <w:tc>
          <w:tcPr>
            <w:tcW w:w="1419" w:type="dxa"/>
            <w:gridSpan w:val="4"/>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6.634,44</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171,43</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Трубарево</w:t>
            </w:r>
          </w:p>
        </w:tc>
        <w:tc>
          <w:tcPr>
            <w:tcW w:w="1118" w:type="dxa"/>
            <w:gridSpan w:val="2"/>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108</w:t>
            </w:r>
          </w:p>
        </w:tc>
        <w:tc>
          <w:tcPr>
            <w:tcW w:w="1398" w:type="dxa"/>
            <w:gridSpan w:val="4"/>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0,1552</w:t>
            </w:r>
          </w:p>
        </w:tc>
        <w:tc>
          <w:tcPr>
            <w:tcW w:w="1419" w:type="dxa"/>
            <w:gridSpan w:val="4"/>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1.074,36</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33,35</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Трубарево</w:t>
            </w:r>
          </w:p>
        </w:tc>
        <w:tc>
          <w:tcPr>
            <w:tcW w:w="1118" w:type="dxa"/>
            <w:gridSpan w:val="2"/>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109</w:t>
            </w:r>
          </w:p>
        </w:tc>
        <w:tc>
          <w:tcPr>
            <w:tcW w:w="1398" w:type="dxa"/>
            <w:gridSpan w:val="4"/>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0,0312</w:t>
            </w:r>
          </w:p>
        </w:tc>
        <w:tc>
          <w:tcPr>
            <w:tcW w:w="1419" w:type="dxa"/>
            <w:gridSpan w:val="4"/>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1.074,36</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6,70</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Трубарево</w:t>
            </w:r>
          </w:p>
        </w:tc>
        <w:tc>
          <w:tcPr>
            <w:tcW w:w="1118" w:type="dxa"/>
            <w:gridSpan w:val="2"/>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110</w:t>
            </w:r>
          </w:p>
        </w:tc>
        <w:tc>
          <w:tcPr>
            <w:tcW w:w="1398" w:type="dxa"/>
            <w:gridSpan w:val="4"/>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0,1709</w:t>
            </w:r>
          </w:p>
        </w:tc>
        <w:tc>
          <w:tcPr>
            <w:tcW w:w="1419" w:type="dxa"/>
            <w:gridSpan w:val="4"/>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1.074,37</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36,72</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Трубарево</w:t>
            </w:r>
          </w:p>
        </w:tc>
        <w:tc>
          <w:tcPr>
            <w:tcW w:w="1118" w:type="dxa"/>
            <w:gridSpan w:val="2"/>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111</w:t>
            </w:r>
          </w:p>
        </w:tc>
        <w:tc>
          <w:tcPr>
            <w:tcW w:w="1398" w:type="dxa"/>
            <w:gridSpan w:val="4"/>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0,0171</w:t>
            </w:r>
          </w:p>
        </w:tc>
        <w:tc>
          <w:tcPr>
            <w:tcW w:w="1419" w:type="dxa"/>
            <w:gridSpan w:val="4"/>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8.530,41</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29,17</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Трубарево</w:t>
            </w:r>
          </w:p>
        </w:tc>
        <w:tc>
          <w:tcPr>
            <w:tcW w:w="1118" w:type="dxa"/>
            <w:gridSpan w:val="2"/>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112</w:t>
            </w:r>
          </w:p>
        </w:tc>
        <w:tc>
          <w:tcPr>
            <w:tcW w:w="1398" w:type="dxa"/>
            <w:gridSpan w:val="4"/>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0,1223</w:t>
            </w:r>
          </w:p>
        </w:tc>
        <w:tc>
          <w:tcPr>
            <w:tcW w:w="1419" w:type="dxa"/>
            <w:gridSpan w:val="4"/>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1.074,41</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26,28</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Трубарево</w:t>
            </w:r>
          </w:p>
        </w:tc>
        <w:tc>
          <w:tcPr>
            <w:tcW w:w="1118" w:type="dxa"/>
            <w:gridSpan w:val="2"/>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113</w:t>
            </w:r>
          </w:p>
        </w:tc>
        <w:tc>
          <w:tcPr>
            <w:tcW w:w="1398" w:type="dxa"/>
            <w:gridSpan w:val="4"/>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0,0840</w:t>
            </w:r>
          </w:p>
        </w:tc>
        <w:tc>
          <w:tcPr>
            <w:tcW w:w="1419" w:type="dxa"/>
            <w:gridSpan w:val="4"/>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1.149,05</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19,30</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Лучина</w:t>
            </w:r>
          </w:p>
        </w:tc>
        <w:tc>
          <w:tcPr>
            <w:tcW w:w="1118" w:type="dxa"/>
            <w:gridSpan w:val="2"/>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114</w:t>
            </w:r>
          </w:p>
        </w:tc>
        <w:tc>
          <w:tcPr>
            <w:tcW w:w="1398" w:type="dxa"/>
            <w:gridSpan w:val="4"/>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0,5062</w:t>
            </w:r>
          </w:p>
        </w:tc>
        <w:tc>
          <w:tcPr>
            <w:tcW w:w="1419" w:type="dxa"/>
            <w:gridSpan w:val="4"/>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8.530,46</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863,62</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Лучина</w:t>
            </w:r>
          </w:p>
        </w:tc>
        <w:tc>
          <w:tcPr>
            <w:tcW w:w="1118" w:type="dxa"/>
            <w:gridSpan w:val="2"/>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115</w:t>
            </w:r>
          </w:p>
        </w:tc>
        <w:tc>
          <w:tcPr>
            <w:tcW w:w="1398" w:type="dxa"/>
            <w:gridSpan w:val="4"/>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0,0439</w:t>
            </w:r>
          </w:p>
        </w:tc>
        <w:tc>
          <w:tcPr>
            <w:tcW w:w="1419" w:type="dxa"/>
            <w:gridSpan w:val="4"/>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426,20</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3,74</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Лучина</w:t>
            </w:r>
          </w:p>
        </w:tc>
        <w:tc>
          <w:tcPr>
            <w:tcW w:w="1118" w:type="dxa"/>
            <w:gridSpan w:val="2"/>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116</w:t>
            </w:r>
          </w:p>
        </w:tc>
        <w:tc>
          <w:tcPr>
            <w:tcW w:w="1398" w:type="dxa"/>
            <w:gridSpan w:val="4"/>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0,4185</w:t>
            </w:r>
          </w:p>
        </w:tc>
        <w:tc>
          <w:tcPr>
            <w:tcW w:w="1419" w:type="dxa"/>
            <w:gridSpan w:val="4"/>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6.634,46</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555,30</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Лучина</w:t>
            </w:r>
          </w:p>
        </w:tc>
        <w:tc>
          <w:tcPr>
            <w:tcW w:w="1118" w:type="dxa"/>
            <w:gridSpan w:val="2"/>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117</w:t>
            </w:r>
          </w:p>
        </w:tc>
        <w:tc>
          <w:tcPr>
            <w:tcW w:w="1398" w:type="dxa"/>
            <w:gridSpan w:val="4"/>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0,4439</w:t>
            </w:r>
          </w:p>
        </w:tc>
        <w:tc>
          <w:tcPr>
            <w:tcW w:w="1419" w:type="dxa"/>
            <w:gridSpan w:val="4"/>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8.530,46</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757,33</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Лучина</w:t>
            </w:r>
          </w:p>
        </w:tc>
        <w:tc>
          <w:tcPr>
            <w:tcW w:w="1118" w:type="dxa"/>
            <w:gridSpan w:val="2"/>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118</w:t>
            </w:r>
          </w:p>
        </w:tc>
        <w:tc>
          <w:tcPr>
            <w:tcW w:w="1398" w:type="dxa"/>
            <w:gridSpan w:val="4"/>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0,2433</w:t>
            </w:r>
          </w:p>
        </w:tc>
        <w:tc>
          <w:tcPr>
            <w:tcW w:w="1419" w:type="dxa"/>
            <w:gridSpan w:val="4"/>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1.705,67</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83,00</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Лучина</w:t>
            </w:r>
          </w:p>
        </w:tc>
        <w:tc>
          <w:tcPr>
            <w:tcW w:w="1118" w:type="dxa"/>
            <w:gridSpan w:val="2"/>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119</w:t>
            </w:r>
          </w:p>
        </w:tc>
        <w:tc>
          <w:tcPr>
            <w:tcW w:w="1398" w:type="dxa"/>
            <w:gridSpan w:val="4"/>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0,3747</w:t>
            </w:r>
          </w:p>
        </w:tc>
        <w:tc>
          <w:tcPr>
            <w:tcW w:w="1419" w:type="dxa"/>
            <w:gridSpan w:val="4"/>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7.582,97</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568,27</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Лучина</w:t>
            </w:r>
          </w:p>
        </w:tc>
        <w:tc>
          <w:tcPr>
            <w:tcW w:w="1118" w:type="dxa"/>
            <w:gridSpan w:val="2"/>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120</w:t>
            </w:r>
          </w:p>
        </w:tc>
        <w:tc>
          <w:tcPr>
            <w:tcW w:w="1398" w:type="dxa"/>
            <w:gridSpan w:val="4"/>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0,1383</w:t>
            </w:r>
          </w:p>
        </w:tc>
        <w:tc>
          <w:tcPr>
            <w:tcW w:w="1419" w:type="dxa"/>
            <w:gridSpan w:val="4"/>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6.634,42</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183,51</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Лучина</w:t>
            </w:r>
          </w:p>
        </w:tc>
        <w:tc>
          <w:tcPr>
            <w:tcW w:w="1118" w:type="dxa"/>
            <w:gridSpan w:val="2"/>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121</w:t>
            </w:r>
          </w:p>
        </w:tc>
        <w:tc>
          <w:tcPr>
            <w:tcW w:w="1398" w:type="dxa"/>
            <w:gridSpan w:val="4"/>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0,4249</w:t>
            </w:r>
          </w:p>
        </w:tc>
        <w:tc>
          <w:tcPr>
            <w:tcW w:w="1419" w:type="dxa"/>
            <w:gridSpan w:val="4"/>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6.634,46</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563,80</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Лучина</w:t>
            </w:r>
          </w:p>
        </w:tc>
        <w:tc>
          <w:tcPr>
            <w:tcW w:w="1118" w:type="dxa"/>
            <w:gridSpan w:val="2"/>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122</w:t>
            </w:r>
          </w:p>
        </w:tc>
        <w:tc>
          <w:tcPr>
            <w:tcW w:w="1398" w:type="dxa"/>
            <w:gridSpan w:val="4"/>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0,0593</w:t>
            </w:r>
          </w:p>
        </w:tc>
        <w:tc>
          <w:tcPr>
            <w:tcW w:w="1419" w:type="dxa"/>
            <w:gridSpan w:val="4"/>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2.274,54</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26,98</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Плочник</w:t>
            </w:r>
          </w:p>
        </w:tc>
        <w:tc>
          <w:tcPr>
            <w:tcW w:w="1118" w:type="dxa"/>
            <w:gridSpan w:val="2"/>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123</w:t>
            </w:r>
          </w:p>
        </w:tc>
        <w:tc>
          <w:tcPr>
            <w:tcW w:w="1398" w:type="dxa"/>
            <w:gridSpan w:val="4"/>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0,0765</w:t>
            </w:r>
          </w:p>
        </w:tc>
        <w:tc>
          <w:tcPr>
            <w:tcW w:w="1419" w:type="dxa"/>
            <w:gridSpan w:val="4"/>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7.583,01</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116,02</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0F2ED9" w:rsidRPr="000549F4" w:rsidRDefault="000F2ED9"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Плочник</w:t>
            </w:r>
          </w:p>
        </w:tc>
        <w:tc>
          <w:tcPr>
            <w:tcW w:w="1118" w:type="dxa"/>
            <w:gridSpan w:val="2"/>
            <w:tcBorders>
              <w:left w:val="single" w:sz="4" w:space="0" w:color="auto"/>
            </w:tcBorders>
          </w:tcPr>
          <w:p w:rsidR="000F2ED9" w:rsidRPr="000549F4" w:rsidRDefault="000F2ED9" w:rsidP="00BB7AB5">
            <w:pPr>
              <w:pStyle w:val="ListParagraph"/>
              <w:tabs>
                <w:tab w:val="left" w:pos="2445"/>
              </w:tabs>
              <w:spacing w:after="0" w:line="240" w:lineRule="auto"/>
              <w:ind w:left="-107" w:right="-111" w:firstLine="0"/>
              <w:jc w:val="center"/>
              <w:rPr>
                <w:rFonts w:ascii="Times New Roman" w:hAnsi="Times New Roman"/>
                <w:sz w:val="20"/>
              </w:rPr>
            </w:pPr>
            <w:r w:rsidRPr="000549F4">
              <w:rPr>
                <w:rFonts w:ascii="Times New Roman" w:hAnsi="Times New Roman"/>
                <w:sz w:val="20"/>
              </w:rPr>
              <w:t>124</w:t>
            </w:r>
          </w:p>
        </w:tc>
        <w:tc>
          <w:tcPr>
            <w:tcW w:w="1398" w:type="dxa"/>
            <w:gridSpan w:val="4"/>
            <w:tcBorders>
              <w:right w:val="single" w:sz="4" w:space="0" w:color="auto"/>
            </w:tcBorders>
          </w:tcPr>
          <w:p w:rsidR="000F2ED9" w:rsidRPr="000549F4" w:rsidRDefault="000F2ED9" w:rsidP="00BB7AB5">
            <w:pPr>
              <w:pStyle w:val="ListParagraph"/>
              <w:tabs>
                <w:tab w:val="left" w:pos="2445"/>
              </w:tabs>
              <w:spacing w:after="0" w:line="240" w:lineRule="auto"/>
              <w:ind w:left="320" w:right="-678" w:hanging="992"/>
              <w:jc w:val="center"/>
              <w:rPr>
                <w:rFonts w:ascii="Times New Roman" w:hAnsi="Times New Roman"/>
                <w:sz w:val="20"/>
              </w:rPr>
            </w:pPr>
            <w:r w:rsidRPr="000549F4">
              <w:rPr>
                <w:rFonts w:ascii="Times New Roman" w:hAnsi="Times New Roman"/>
                <w:sz w:val="20"/>
              </w:rPr>
              <w:t>0,0165</w:t>
            </w:r>
          </w:p>
        </w:tc>
        <w:tc>
          <w:tcPr>
            <w:tcW w:w="1419" w:type="dxa"/>
            <w:gridSpan w:val="4"/>
            <w:tcBorders>
              <w:lef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6.634,55</w:t>
            </w:r>
          </w:p>
        </w:tc>
        <w:tc>
          <w:tcPr>
            <w:tcW w:w="1295" w:type="dxa"/>
            <w:gridSpan w:val="4"/>
            <w:tcBorders>
              <w:right w:val="single" w:sz="4" w:space="0" w:color="auto"/>
            </w:tcBorders>
          </w:tcPr>
          <w:p w:rsidR="000F2ED9" w:rsidRPr="00E70BC4" w:rsidRDefault="000F2ED9" w:rsidP="00BB7AB5">
            <w:pPr>
              <w:tabs>
                <w:tab w:val="left" w:pos="2445"/>
              </w:tabs>
              <w:ind w:left="-107" w:right="-106" w:firstLine="0"/>
              <w:jc w:val="center"/>
              <w:rPr>
                <w:rFonts w:ascii="Times New Roman" w:hAnsi="Times New Roman"/>
                <w:b w:val="0"/>
                <w:sz w:val="20"/>
              </w:rPr>
            </w:pPr>
            <w:r w:rsidRPr="00E70BC4">
              <w:rPr>
                <w:rFonts w:ascii="Times New Roman" w:hAnsi="Times New Roman"/>
                <w:b w:val="0"/>
                <w:sz w:val="20"/>
              </w:rPr>
              <w:t>21,89</w:t>
            </w:r>
          </w:p>
        </w:tc>
        <w:tc>
          <w:tcPr>
            <w:tcW w:w="1448" w:type="dxa"/>
            <w:gridSpan w:val="3"/>
            <w:tcBorders>
              <w:left w:val="single" w:sz="4" w:space="0" w:color="auto"/>
              <w:right w:val="single" w:sz="4" w:space="0" w:color="auto"/>
            </w:tcBorders>
          </w:tcPr>
          <w:p w:rsidR="000F2ED9" w:rsidRPr="00E70BC4" w:rsidRDefault="000F2ED9" w:rsidP="00BB7AB5">
            <w:pPr>
              <w:tabs>
                <w:tab w:val="left" w:pos="2445"/>
              </w:tabs>
              <w:ind w:left="-107" w:right="-108" w:firstLine="0"/>
              <w:jc w:val="center"/>
              <w:rPr>
                <w:rFonts w:ascii="Times New Roman" w:hAnsi="Times New Roman"/>
                <w:b w:val="0"/>
                <w:sz w:val="20"/>
              </w:rPr>
            </w:pPr>
            <w:r w:rsidRPr="00E70BC4">
              <w:rPr>
                <w:rFonts w:ascii="Times New Roman" w:hAnsi="Times New Roman"/>
                <w:b w:val="0"/>
                <w:sz w:val="20"/>
              </w:rPr>
              <w:t>10</w:t>
            </w:r>
          </w:p>
        </w:tc>
        <w:tc>
          <w:tcPr>
            <w:tcW w:w="1695" w:type="dxa"/>
            <w:tcBorders>
              <w:left w:val="single" w:sz="4" w:space="0" w:color="auto"/>
            </w:tcBorders>
          </w:tcPr>
          <w:p w:rsidR="000F2ED9" w:rsidRPr="00E70BC4" w:rsidRDefault="000F2ED9"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E93225" w:rsidRPr="000549F4" w:rsidRDefault="00E93225"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Плочник</w:t>
            </w:r>
          </w:p>
        </w:tc>
        <w:tc>
          <w:tcPr>
            <w:tcW w:w="1118" w:type="dxa"/>
            <w:gridSpan w:val="2"/>
            <w:tcBorders>
              <w:left w:val="single" w:sz="4" w:space="0" w:color="auto"/>
              <w:right w:val="single" w:sz="4" w:space="0" w:color="auto"/>
            </w:tcBorders>
          </w:tcPr>
          <w:p w:rsidR="00E93225" w:rsidRPr="000549F4" w:rsidRDefault="00E93225" w:rsidP="00BB7AB5">
            <w:pPr>
              <w:pStyle w:val="ListParagraph"/>
              <w:tabs>
                <w:tab w:val="left" w:pos="993"/>
              </w:tabs>
              <w:spacing w:after="0" w:line="240" w:lineRule="auto"/>
              <w:ind w:left="-107" w:firstLine="0"/>
              <w:jc w:val="center"/>
              <w:rPr>
                <w:rFonts w:ascii="Times New Roman" w:hAnsi="Times New Roman"/>
                <w:sz w:val="20"/>
              </w:rPr>
            </w:pPr>
            <w:r w:rsidRPr="000549F4">
              <w:rPr>
                <w:rFonts w:ascii="Times New Roman" w:hAnsi="Times New Roman"/>
                <w:sz w:val="20"/>
              </w:rPr>
              <w:t>125</w:t>
            </w:r>
          </w:p>
        </w:tc>
        <w:tc>
          <w:tcPr>
            <w:tcW w:w="1398" w:type="dxa"/>
            <w:gridSpan w:val="4"/>
            <w:tcBorders>
              <w:left w:val="single" w:sz="4" w:space="0" w:color="auto"/>
              <w:right w:val="single" w:sz="4" w:space="0" w:color="auto"/>
            </w:tcBorders>
          </w:tcPr>
          <w:p w:rsidR="00E93225" w:rsidRPr="000549F4" w:rsidRDefault="00E93225" w:rsidP="00BB7AB5">
            <w:pPr>
              <w:pStyle w:val="ListParagraph"/>
              <w:tabs>
                <w:tab w:val="left" w:pos="993"/>
              </w:tabs>
              <w:spacing w:after="0" w:line="240" w:lineRule="auto"/>
              <w:ind w:left="-105" w:right="-114" w:firstLine="0"/>
              <w:jc w:val="center"/>
              <w:rPr>
                <w:rFonts w:ascii="Times New Roman" w:hAnsi="Times New Roman"/>
                <w:sz w:val="20"/>
              </w:rPr>
            </w:pPr>
            <w:r w:rsidRPr="000549F4">
              <w:rPr>
                <w:rFonts w:ascii="Times New Roman" w:hAnsi="Times New Roman"/>
                <w:sz w:val="20"/>
              </w:rPr>
              <w:t>0,1545</w:t>
            </w:r>
          </w:p>
        </w:tc>
        <w:tc>
          <w:tcPr>
            <w:tcW w:w="1419" w:type="dxa"/>
            <w:gridSpan w:val="4"/>
            <w:tcBorders>
              <w:left w:val="single" w:sz="4" w:space="0" w:color="auto"/>
              <w:right w:val="single" w:sz="4" w:space="0" w:color="auto"/>
            </w:tcBorders>
          </w:tcPr>
          <w:p w:rsidR="00E93225" w:rsidRPr="00E93225" w:rsidRDefault="00E93225" w:rsidP="00BB7AB5">
            <w:pPr>
              <w:tabs>
                <w:tab w:val="left" w:pos="993"/>
              </w:tabs>
              <w:ind w:left="-99" w:right="-107" w:firstLine="0"/>
              <w:jc w:val="center"/>
              <w:rPr>
                <w:rFonts w:ascii="Times New Roman" w:hAnsi="Times New Roman"/>
                <w:b w:val="0"/>
                <w:sz w:val="20"/>
              </w:rPr>
            </w:pPr>
            <w:r w:rsidRPr="00E93225">
              <w:rPr>
                <w:rFonts w:ascii="Times New Roman" w:hAnsi="Times New Roman"/>
                <w:b w:val="0"/>
                <w:sz w:val="20"/>
              </w:rPr>
              <w:t>3.174,24</w:t>
            </w:r>
          </w:p>
        </w:tc>
        <w:tc>
          <w:tcPr>
            <w:tcW w:w="1295" w:type="dxa"/>
            <w:gridSpan w:val="4"/>
            <w:tcBorders>
              <w:left w:val="single" w:sz="4" w:space="0" w:color="auto"/>
              <w:right w:val="single" w:sz="4" w:space="0" w:color="auto"/>
            </w:tcBorders>
          </w:tcPr>
          <w:p w:rsidR="00E93225" w:rsidRPr="00E93225" w:rsidRDefault="00E93225" w:rsidP="00BB7AB5">
            <w:pPr>
              <w:tabs>
                <w:tab w:val="left" w:pos="1169"/>
              </w:tabs>
              <w:ind w:left="-107" w:firstLine="0"/>
              <w:jc w:val="center"/>
              <w:rPr>
                <w:rFonts w:ascii="Times New Roman" w:hAnsi="Times New Roman"/>
                <w:b w:val="0"/>
                <w:sz w:val="20"/>
              </w:rPr>
            </w:pPr>
            <w:r w:rsidRPr="00E93225">
              <w:rPr>
                <w:rFonts w:ascii="Times New Roman" w:hAnsi="Times New Roman"/>
                <w:b w:val="0"/>
                <w:sz w:val="20"/>
              </w:rPr>
              <w:t>98,08</w:t>
            </w:r>
          </w:p>
        </w:tc>
        <w:tc>
          <w:tcPr>
            <w:tcW w:w="1448" w:type="dxa"/>
            <w:gridSpan w:val="3"/>
            <w:tcBorders>
              <w:left w:val="single" w:sz="4" w:space="0" w:color="auto"/>
              <w:right w:val="single" w:sz="4" w:space="0" w:color="auto"/>
            </w:tcBorders>
          </w:tcPr>
          <w:p w:rsidR="00E93225" w:rsidRPr="00E93225" w:rsidRDefault="00E93225" w:rsidP="00BB7AB5">
            <w:pPr>
              <w:tabs>
                <w:tab w:val="left" w:pos="993"/>
              </w:tabs>
              <w:ind w:left="-105" w:right="-114" w:firstLine="0"/>
              <w:jc w:val="center"/>
              <w:rPr>
                <w:rFonts w:ascii="Times New Roman" w:hAnsi="Times New Roman"/>
                <w:b w:val="0"/>
                <w:sz w:val="20"/>
              </w:rPr>
            </w:pPr>
            <w:r w:rsidRPr="00E93225">
              <w:rPr>
                <w:rFonts w:ascii="Times New Roman" w:hAnsi="Times New Roman"/>
                <w:b w:val="0"/>
                <w:sz w:val="20"/>
              </w:rPr>
              <w:t>10</w:t>
            </w:r>
          </w:p>
        </w:tc>
        <w:tc>
          <w:tcPr>
            <w:tcW w:w="1695" w:type="dxa"/>
            <w:tcBorders>
              <w:left w:val="single" w:sz="4" w:space="0" w:color="auto"/>
            </w:tcBorders>
          </w:tcPr>
          <w:p w:rsidR="00E93225" w:rsidRPr="00E93225" w:rsidRDefault="00E93225"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E93225" w:rsidRPr="000549F4" w:rsidRDefault="00E93225" w:rsidP="005051F6">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Плочник</w:t>
            </w:r>
          </w:p>
        </w:tc>
        <w:tc>
          <w:tcPr>
            <w:tcW w:w="1118" w:type="dxa"/>
            <w:gridSpan w:val="2"/>
            <w:tcBorders>
              <w:left w:val="single" w:sz="4" w:space="0" w:color="auto"/>
              <w:right w:val="single" w:sz="4" w:space="0" w:color="auto"/>
            </w:tcBorders>
          </w:tcPr>
          <w:p w:rsidR="00E93225" w:rsidRPr="000549F4" w:rsidRDefault="00E93225" w:rsidP="005051F6">
            <w:pPr>
              <w:pStyle w:val="ListParagraph"/>
              <w:tabs>
                <w:tab w:val="left" w:pos="993"/>
              </w:tabs>
              <w:spacing w:after="0" w:line="240" w:lineRule="auto"/>
              <w:ind w:left="-107" w:firstLine="0"/>
              <w:jc w:val="center"/>
              <w:rPr>
                <w:rFonts w:ascii="Times New Roman" w:hAnsi="Times New Roman"/>
                <w:sz w:val="20"/>
              </w:rPr>
            </w:pPr>
            <w:r w:rsidRPr="000549F4">
              <w:rPr>
                <w:rFonts w:ascii="Times New Roman" w:hAnsi="Times New Roman"/>
                <w:sz w:val="20"/>
              </w:rPr>
              <w:t>126</w:t>
            </w:r>
          </w:p>
        </w:tc>
        <w:tc>
          <w:tcPr>
            <w:tcW w:w="1398" w:type="dxa"/>
            <w:gridSpan w:val="4"/>
            <w:tcBorders>
              <w:left w:val="single" w:sz="4" w:space="0" w:color="auto"/>
              <w:right w:val="single" w:sz="4" w:space="0" w:color="auto"/>
            </w:tcBorders>
          </w:tcPr>
          <w:p w:rsidR="00E93225" w:rsidRPr="000549F4" w:rsidRDefault="00E93225" w:rsidP="005051F6">
            <w:pPr>
              <w:pStyle w:val="ListParagraph"/>
              <w:tabs>
                <w:tab w:val="left" w:pos="993"/>
              </w:tabs>
              <w:spacing w:after="0" w:line="240" w:lineRule="auto"/>
              <w:ind w:left="-105" w:right="-114" w:firstLine="0"/>
              <w:jc w:val="center"/>
              <w:rPr>
                <w:rFonts w:ascii="Times New Roman" w:hAnsi="Times New Roman"/>
                <w:sz w:val="20"/>
              </w:rPr>
            </w:pPr>
            <w:r w:rsidRPr="000549F4">
              <w:rPr>
                <w:rFonts w:ascii="Times New Roman" w:hAnsi="Times New Roman"/>
                <w:sz w:val="20"/>
              </w:rPr>
              <w:t>1,9168</w:t>
            </w:r>
          </w:p>
        </w:tc>
        <w:tc>
          <w:tcPr>
            <w:tcW w:w="1419" w:type="dxa"/>
            <w:gridSpan w:val="4"/>
            <w:tcBorders>
              <w:left w:val="single" w:sz="4" w:space="0" w:color="auto"/>
              <w:right w:val="single" w:sz="4" w:space="0" w:color="auto"/>
            </w:tcBorders>
          </w:tcPr>
          <w:p w:rsidR="00E93225" w:rsidRPr="00E93225" w:rsidRDefault="00E93225" w:rsidP="005051F6">
            <w:pPr>
              <w:tabs>
                <w:tab w:val="left" w:pos="993"/>
              </w:tabs>
              <w:ind w:left="-99" w:right="-107" w:firstLine="0"/>
              <w:jc w:val="center"/>
              <w:rPr>
                <w:rFonts w:ascii="Times New Roman" w:hAnsi="Times New Roman"/>
                <w:b w:val="0"/>
                <w:sz w:val="20"/>
              </w:rPr>
            </w:pPr>
            <w:r w:rsidRPr="00E93225">
              <w:rPr>
                <w:rFonts w:ascii="Times New Roman" w:hAnsi="Times New Roman"/>
                <w:b w:val="0"/>
                <w:sz w:val="20"/>
              </w:rPr>
              <w:t>1.711,15</w:t>
            </w:r>
          </w:p>
        </w:tc>
        <w:tc>
          <w:tcPr>
            <w:tcW w:w="1295" w:type="dxa"/>
            <w:gridSpan w:val="4"/>
            <w:tcBorders>
              <w:left w:val="single" w:sz="4" w:space="0" w:color="auto"/>
              <w:right w:val="single" w:sz="4" w:space="0" w:color="auto"/>
            </w:tcBorders>
          </w:tcPr>
          <w:p w:rsidR="00E93225" w:rsidRPr="00E93225" w:rsidRDefault="00E93225" w:rsidP="005051F6">
            <w:pPr>
              <w:tabs>
                <w:tab w:val="left" w:pos="1169"/>
              </w:tabs>
              <w:ind w:left="-107" w:firstLine="0"/>
              <w:jc w:val="center"/>
              <w:rPr>
                <w:rFonts w:ascii="Times New Roman" w:hAnsi="Times New Roman"/>
                <w:b w:val="0"/>
                <w:sz w:val="20"/>
              </w:rPr>
            </w:pPr>
            <w:r w:rsidRPr="00E93225">
              <w:rPr>
                <w:rFonts w:ascii="Times New Roman" w:hAnsi="Times New Roman"/>
                <w:b w:val="0"/>
                <w:sz w:val="20"/>
              </w:rPr>
              <w:t>655,99</w:t>
            </w:r>
          </w:p>
        </w:tc>
        <w:tc>
          <w:tcPr>
            <w:tcW w:w="1448" w:type="dxa"/>
            <w:gridSpan w:val="3"/>
            <w:tcBorders>
              <w:left w:val="single" w:sz="4" w:space="0" w:color="auto"/>
              <w:right w:val="single" w:sz="4" w:space="0" w:color="auto"/>
            </w:tcBorders>
          </w:tcPr>
          <w:p w:rsidR="00E93225" w:rsidRPr="00E93225" w:rsidRDefault="00E93225" w:rsidP="005051F6">
            <w:pPr>
              <w:tabs>
                <w:tab w:val="left" w:pos="993"/>
              </w:tabs>
              <w:ind w:left="-105" w:right="-114" w:firstLine="0"/>
              <w:jc w:val="center"/>
              <w:rPr>
                <w:rFonts w:ascii="Times New Roman" w:hAnsi="Times New Roman"/>
                <w:b w:val="0"/>
                <w:sz w:val="20"/>
              </w:rPr>
            </w:pPr>
            <w:r w:rsidRPr="00E93225">
              <w:rPr>
                <w:rFonts w:ascii="Times New Roman" w:hAnsi="Times New Roman"/>
                <w:b w:val="0"/>
                <w:sz w:val="20"/>
              </w:rPr>
              <w:t>10</w:t>
            </w:r>
          </w:p>
        </w:tc>
        <w:tc>
          <w:tcPr>
            <w:tcW w:w="1695" w:type="dxa"/>
            <w:tcBorders>
              <w:left w:val="single" w:sz="4" w:space="0" w:color="auto"/>
            </w:tcBorders>
          </w:tcPr>
          <w:p w:rsidR="00E93225" w:rsidRPr="00E93225" w:rsidRDefault="00E93225" w:rsidP="005051F6">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E93225" w:rsidRPr="000549F4" w:rsidRDefault="00E93225" w:rsidP="005051F6">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Плочник</w:t>
            </w:r>
          </w:p>
        </w:tc>
        <w:tc>
          <w:tcPr>
            <w:tcW w:w="1118" w:type="dxa"/>
            <w:gridSpan w:val="2"/>
            <w:tcBorders>
              <w:left w:val="single" w:sz="4" w:space="0" w:color="auto"/>
              <w:right w:val="single" w:sz="4" w:space="0" w:color="auto"/>
            </w:tcBorders>
          </w:tcPr>
          <w:p w:rsidR="00E93225" w:rsidRPr="000549F4" w:rsidRDefault="00E93225" w:rsidP="005051F6">
            <w:pPr>
              <w:pStyle w:val="ListParagraph"/>
              <w:tabs>
                <w:tab w:val="left" w:pos="993"/>
              </w:tabs>
              <w:spacing w:after="0" w:line="240" w:lineRule="auto"/>
              <w:ind w:left="-107" w:firstLine="0"/>
              <w:jc w:val="center"/>
              <w:rPr>
                <w:rFonts w:ascii="Times New Roman" w:hAnsi="Times New Roman"/>
                <w:sz w:val="20"/>
              </w:rPr>
            </w:pPr>
            <w:r w:rsidRPr="000549F4">
              <w:rPr>
                <w:rFonts w:ascii="Times New Roman" w:hAnsi="Times New Roman"/>
                <w:sz w:val="20"/>
              </w:rPr>
              <w:t>127</w:t>
            </w:r>
          </w:p>
        </w:tc>
        <w:tc>
          <w:tcPr>
            <w:tcW w:w="1398" w:type="dxa"/>
            <w:gridSpan w:val="4"/>
            <w:tcBorders>
              <w:left w:val="single" w:sz="4" w:space="0" w:color="auto"/>
              <w:right w:val="single" w:sz="4" w:space="0" w:color="auto"/>
            </w:tcBorders>
          </w:tcPr>
          <w:p w:rsidR="00E93225" w:rsidRPr="000549F4" w:rsidRDefault="00E93225" w:rsidP="005051F6">
            <w:pPr>
              <w:pStyle w:val="ListParagraph"/>
              <w:tabs>
                <w:tab w:val="left" w:pos="993"/>
              </w:tabs>
              <w:spacing w:after="0" w:line="240" w:lineRule="auto"/>
              <w:ind w:left="-105" w:right="-114" w:firstLine="0"/>
              <w:jc w:val="center"/>
              <w:rPr>
                <w:rFonts w:ascii="Times New Roman" w:hAnsi="Times New Roman"/>
                <w:sz w:val="20"/>
              </w:rPr>
            </w:pPr>
            <w:r w:rsidRPr="000549F4">
              <w:rPr>
                <w:rFonts w:ascii="Times New Roman" w:hAnsi="Times New Roman"/>
                <w:sz w:val="20"/>
              </w:rPr>
              <w:t>0,2803</w:t>
            </w:r>
          </w:p>
        </w:tc>
        <w:tc>
          <w:tcPr>
            <w:tcW w:w="1419" w:type="dxa"/>
            <w:gridSpan w:val="4"/>
            <w:tcBorders>
              <w:left w:val="single" w:sz="4" w:space="0" w:color="auto"/>
              <w:right w:val="single" w:sz="4" w:space="0" w:color="auto"/>
            </w:tcBorders>
          </w:tcPr>
          <w:p w:rsidR="00E93225" w:rsidRPr="00E93225" w:rsidRDefault="00E93225" w:rsidP="005051F6">
            <w:pPr>
              <w:tabs>
                <w:tab w:val="left" w:pos="993"/>
              </w:tabs>
              <w:ind w:left="-99" w:right="-107" w:firstLine="0"/>
              <w:jc w:val="center"/>
              <w:rPr>
                <w:rFonts w:ascii="Times New Roman" w:hAnsi="Times New Roman"/>
                <w:b w:val="0"/>
                <w:sz w:val="20"/>
              </w:rPr>
            </w:pPr>
            <w:r w:rsidRPr="00E93225">
              <w:rPr>
                <w:rFonts w:ascii="Times New Roman" w:hAnsi="Times New Roman"/>
                <w:b w:val="0"/>
                <w:sz w:val="20"/>
              </w:rPr>
              <w:t>8.197,97</w:t>
            </w:r>
          </w:p>
        </w:tc>
        <w:tc>
          <w:tcPr>
            <w:tcW w:w="1295" w:type="dxa"/>
            <w:gridSpan w:val="4"/>
            <w:tcBorders>
              <w:left w:val="single" w:sz="4" w:space="0" w:color="auto"/>
              <w:right w:val="single" w:sz="4" w:space="0" w:color="auto"/>
            </w:tcBorders>
          </w:tcPr>
          <w:p w:rsidR="00E93225" w:rsidRPr="00E93225" w:rsidRDefault="00E93225" w:rsidP="005051F6">
            <w:pPr>
              <w:tabs>
                <w:tab w:val="left" w:pos="1169"/>
              </w:tabs>
              <w:ind w:left="-107" w:firstLine="0"/>
              <w:jc w:val="center"/>
              <w:rPr>
                <w:rFonts w:ascii="Times New Roman" w:hAnsi="Times New Roman"/>
                <w:b w:val="0"/>
                <w:sz w:val="20"/>
              </w:rPr>
            </w:pPr>
            <w:r w:rsidRPr="00E93225">
              <w:rPr>
                <w:rFonts w:ascii="Times New Roman" w:hAnsi="Times New Roman"/>
                <w:b w:val="0"/>
                <w:sz w:val="20"/>
              </w:rPr>
              <w:t>459,58</w:t>
            </w:r>
          </w:p>
        </w:tc>
        <w:tc>
          <w:tcPr>
            <w:tcW w:w="1448" w:type="dxa"/>
            <w:gridSpan w:val="3"/>
            <w:tcBorders>
              <w:left w:val="single" w:sz="4" w:space="0" w:color="auto"/>
              <w:right w:val="single" w:sz="4" w:space="0" w:color="auto"/>
            </w:tcBorders>
          </w:tcPr>
          <w:p w:rsidR="00E93225" w:rsidRPr="00E93225" w:rsidRDefault="00E93225" w:rsidP="005051F6">
            <w:pPr>
              <w:tabs>
                <w:tab w:val="left" w:pos="993"/>
              </w:tabs>
              <w:ind w:left="-105" w:right="-114" w:firstLine="0"/>
              <w:jc w:val="center"/>
              <w:rPr>
                <w:rFonts w:ascii="Times New Roman" w:hAnsi="Times New Roman"/>
                <w:b w:val="0"/>
                <w:sz w:val="20"/>
              </w:rPr>
            </w:pPr>
            <w:r w:rsidRPr="00E93225">
              <w:rPr>
                <w:rFonts w:ascii="Times New Roman" w:hAnsi="Times New Roman"/>
                <w:b w:val="0"/>
                <w:sz w:val="20"/>
              </w:rPr>
              <w:t>10</w:t>
            </w:r>
          </w:p>
        </w:tc>
        <w:tc>
          <w:tcPr>
            <w:tcW w:w="1695" w:type="dxa"/>
            <w:tcBorders>
              <w:left w:val="single" w:sz="4" w:space="0" w:color="auto"/>
            </w:tcBorders>
          </w:tcPr>
          <w:p w:rsidR="00E93225" w:rsidRPr="00E93225" w:rsidRDefault="00E93225" w:rsidP="005051F6">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E93225" w:rsidRPr="000549F4" w:rsidRDefault="00E93225" w:rsidP="005051F6">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Плочник</w:t>
            </w:r>
          </w:p>
        </w:tc>
        <w:tc>
          <w:tcPr>
            <w:tcW w:w="1118" w:type="dxa"/>
            <w:gridSpan w:val="2"/>
            <w:tcBorders>
              <w:left w:val="single" w:sz="4" w:space="0" w:color="auto"/>
              <w:right w:val="single" w:sz="4" w:space="0" w:color="auto"/>
            </w:tcBorders>
          </w:tcPr>
          <w:p w:rsidR="00E93225" w:rsidRPr="000549F4" w:rsidRDefault="00E93225" w:rsidP="005051F6">
            <w:pPr>
              <w:pStyle w:val="ListParagraph"/>
              <w:tabs>
                <w:tab w:val="left" w:pos="993"/>
              </w:tabs>
              <w:spacing w:after="0" w:line="240" w:lineRule="auto"/>
              <w:ind w:left="-107" w:firstLine="0"/>
              <w:jc w:val="center"/>
              <w:rPr>
                <w:rFonts w:ascii="Times New Roman" w:hAnsi="Times New Roman"/>
                <w:sz w:val="20"/>
              </w:rPr>
            </w:pPr>
            <w:r w:rsidRPr="000549F4">
              <w:rPr>
                <w:rFonts w:ascii="Times New Roman" w:hAnsi="Times New Roman"/>
                <w:sz w:val="20"/>
              </w:rPr>
              <w:t>128</w:t>
            </w:r>
          </w:p>
        </w:tc>
        <w:tc>
          <w:tcPr>
            <w:tcW w:w="1398" w:type="dxa"/>
            <w:gridSpan w:val="4"/>
            <w:tcBorders>
              <w:left w:val="single" w:sz="4" w:space="0" w:color="auto"/>
              <w:right w:val="single" w:sz="4" w:space="0" w:color="auto"/>
            </w:tcBorders>
          </w:tcPr>
          <w:p w:rsidR="00E93225" w:rsidRPr="000549F4" w:rsidRDefault="00E93225" w:rsidP="005051F6">
            <w:pPr>
              <w:pStyle w:val="ListParagraph"/>
              <w:tabs>
                <w:tab w:val="left" w:pos="993"/>
              </w:tabs>
              <w:spacing w:after="0" w:line="240" w:lineRule="auto"/>
              <w:ind w:left="-105" w:right="-114" w:firstLine="0"/>
              <w:jc w:val="center"/>
              <w:rPr>
                <w:rFonts w:ascii="Times New Roman" w:hAnsi="Times New Roman"/>
                <w:sz w:val="20"/>
              </w:rPr>
            </w:pPr>
            <w:r w:rsidRPr="000549F4">
              <w:rPr>
                <w:rFonts w:ascii="Times New Roman" w:hAnsi="Times New Roman"/>
                <w:sz w:val="20"/>
              </w:rPr>
              <w:t>1,9661</w:t>
            </w:r>
          </w:p>
        </w:tc>
        <w:tc>
          <w:tcPr>
            <w:tcW w:w="1419" w:type="dxa"/>
            <w:gridSpan w:val="4"/>
            <w:tcBorders>
              <w:left w:val="single" w:sz="4" w:space="0" w:color="auto"/>
              <w:right w:val="single" w:sz="4" w:space="0" w:color="auto"/>
            </w:tcBorders>
          </w:tcPr>
          <w:p w:rsidR="00E93225" w:rsidRPr="00E93225" w:rsidRDefault="00E93225" w:rsidP="005051F6">
            <w:pPr>
              <w:tabs>
                <w:tab w:val="left" w:pos="993"/>
              </w:tabs>
              <w:ind w:left="-99" w:right="-107" w:firstLine="0"/>
              <w:jc w:val="center"/>
              <w:rPr>
                <w:rFonts w:ascii="Times New Roman" w:hAnsi="Times New Roman"/>
                <w:b w:val="0"/>
                <w:sz w:val="20"/>
              </w:rPr>
            </w:pPr>
            <w:r w:rsidRPr="00E93225">
              <w:rPr>
                <w:rFonts w:ascii="Times New Roman" w:hAnsi="Times New Roman"/>
                <w:b w:val="0"/>
                <w:sz w:val="20"/>
              </w:rPr>
              <w:t>7.084,61</w:t>
            </w:r>
          </w:p>
        </w:tc>
        <w:tc>
          <w:tcPr>
            <w:tcW w:w="1295" w:type="dxa"/>
            <w:gridSpan w:val="4"/>
            <w:tcBorders>
              <w:left w:val="single" w:sz="4" w:space="0" w:color="auto"/>
              <w:right w:val="single" w:sz="4" w:space="0" w:color="auto"/>
            </w:tcBorders>
          </w:tcPr>
          <w:p w:rsidR="00E93225" w:rsidRPr="00E93225" w:rsidRDefault="00E93225" w:rsidP="005051F6">
            <w:pPr>
              <w:tabs>
                <w:tab w:val="left" w:pos="1169"/>
              </w:tabs>
              <w:ind w:left="-107" w:firstLine="0"/>
              <w:jc w:val="center"/>
              <w:rPr>
                <w:rFonts w:ascii="Times New Roman" w:hAnsi="Times New Roman"/>
                <w:b w:val="0"/>
                <w:sz w:val="20"/>
              </w:rPr>
            </w:pPr>
            <w:r w:rsidRPr="00E93225">
              <w:rPr>
                <w:rFonts w:ascii="Times New Roman" w:hAnsi="Times New Roman"/>
                <w:b w:val="0"/>
                <w:sz w:val="20"/>
              </w:rPr>
              <w:t>2.785,81</w:t>
            </w:r>
          </w:p>
        </w:tc>
        <w:tc>
          <w:tcPr>
            <w:tcW w:w="1448" w:type="dxa"/>
            <w:gridSpan w:val="3"/>
            <w:tcBorders>
              <w:left w:val="single" w:sz="4" w:space="0" w:color="auto"/>
              <w:right w:val="single" w:sz="4" w:space="0" w:color="auto"/>
            </w:tcBorders>
          </w:tcPr>
          <w:p w:rsidR="00E93225" w:rsidRPr="00E93225" w:rsidRDefault="00E93225" w:rsidP="005051F6">
            <w:pPr>
              <w:tabs>
                <w:tab w:val="left" w:pos="993"/>
              </w:tabs>
              <w:ind w:left="-105" w:right="-114" w:firstLine="0"/>
              <w:jc w:val="center"/>
              <w:rPr>
                <w:rFonts w:ascii="Times New Roman" w:hAnsi="Times New Roman"/>
                <w:b w:val="0"/>
                <w:sz w:val="20"/>
              </w:rPr>
            </w:pPr>
            <w:r w:rsidRPr="00E93225">
              <w:rPr>
                <w:rFonts w:ascii="Times New Roman" w:hAnsi="Times New Roman"/>
                <w:b w:val="0"/>
                <w:sz w:val="20"/>
              </w:rPr>
              <w:t>10</w:t>
            </w:r>
          </w:p>
        </w:tc>
        <w:tc>
          <w:tcPr>
            <w:tcW w:w="1695" w:type="dxa"/>
            <w:tcBorders>
              <w:left w:val="single" w:sz="4" w:space="0" w:color="auto"/>
            </w:tcBorders>
          </w:tcPr>
          <w:p w:rsidR="00E93225" w:rsidRPr="00E93225" w:rsidRDefault="00E93225" w:rsidP="005051F6">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E93225" w:rsidRPr="000549F4" w:rsidRDefault="00E93225" w:rsidP="005051F6">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Плочник</w:t>
            </w:r>
          </w:p>
        </w:tc>
        <w:tc>
          <w:tcPr>
            <w:tcW w:w="1118" w:type="dxa"/>
            <w:gridSpan w:val="2"/>
            <w:tcBorders>
              <w:left w:val="single" w:sz="4" w:space="0" w:color="auto"/>
              <w:right w:val="single" w:sz="4" w:space="0" w:color="auto"/>
            </w:tcBorders>
          </w:tcPr>
          <w:p w:rsidR="00E93225" w:rsidRPr="000549F4" w:rsidRDefault="00E93225" w:rsidP="005051F6">
            <w:pPr>
              <w:pStyle w:val="ListParagraph"/>
              <w:tabs>
                <w:tab w:val="left" w:pos="993"/>
              </w:tabs>
              <w:spacing w:after="0" w:line="240" w:lineRule="auto"/>
              <w:ind w:left="-107" w:firstLine="0"/>
              <w:jc w:val="center"/>
              <w:rPr>
                <w:rFonts w:ascii="Times New Roman" w:hAnsi="Times New Roman"/>
                <w:sz w:val="20"/>
              </w:rPr>
            </w:pPr>
            <w:r w:rsidRPr="000549F4">
              <w:rPr>
                <w:rFonts w:ascii="Times New Roman" w:hAnsi="Times New Roman"/>
                <w:sz w:val="20"/>
              </w:rPr>
              <w:t>129</w:t>
            </w:r>
          </w:p>
        </w:tc>
        <w:tc>
          <w:tcPr>
            <w:tcW w:w="1398" w:type="dxa"/>
            <w:gridSpan w:val="4"/>
            <w:tcBorders>
              <w:left w:val="single" w:sz="4" w:space="0" w:color="auto"/>
              <w:right w:val="single" w:sz="4" w:space="0" w:color="auto"/>
            </w:tcBorders>
          </w:tcPr>
          <w:p w:rsidR="00E93225" w:rsidRPr="000549F4" w:rsidRDefault="00E93225" w:rsidP="005051F6">
            <w:pPr>
              <w:pStyle w:val="ListParagraph"/>
              <w:tabs>
                <w:tab w:val="left" w:pos="993"/>
              </w:tabs>
              <w:spacing w:after="0" w:line="240" w:lineRule="auto"/>
              <w:ind w:left="-105" w:right="-114" w:firstLine="0"/>
              <w:jc w:val="center"/>
              <w:rPr>
                <w:rFonts w:ascii="Times New Roman" w:hAnsi="Times New Roman"/>
                <w:sz w:val="20"/>
              </w:rPr>
            </w:pPr>
            <w:r w:rsidRPr="000549F4">
              <w:rPr>
                <w:rFonts w:ascii="Times New Roman" w:hAnsi="Times New Roman"/>
                <w:sz w:val="20"/>
              </w:rPr>
              <w:t>0,7268</w:t>
            </w:r>
          </w:p>
        </w:tc>
        <w:tc>
          <w:tcPr>
            <w:tcW w:w="1419" w:type="dxa"/>
            <w:gridSpan w:val="4"/>
            <w:tcBorders>
              <w:left w:val="single" w:sz="4" w:space="0" w:color="auto"/>
              <w:right w:val="single" w:sz="4" w:space="0" w:color="auto"/>
            </w:tcBorders>
          </w:tcPr>
          <w:p w:rsidR="00E93225" w:rsidRPr="00E93225" w:rsidRDefault="00E93225" w:rsidP="005051F6">
            <w:pPr>
              <w:tabs>
                <w:tab w:val="left" w:pos="993"/>
              </w:tabs>
              <w:ind w:left="-99" w:right="-107" w:firstLine="0"/>
              <w:jc w:val="center"/>
              <w:rPr>
                <w:rFonts w:ascii="Times New Roman" w:hAnsi="Times New Roman"/>
                <w:b w:val="0"/>
                <w:sz w:val="20"/>
              </w:rPr>
            </w:pPr>
            <w:r w:rsidRPr="00E93225">
              <w:rPr>
                <w:rFonts w:ascii="Times New Roman" w:hAnsi="Times New Roman"/>
                <w:b w:val="0"/>
                <w:sz w:val="20"/>
              </w:rPr>
              <w:t>7.582,98</w:t>
            </w:r>
          </w:p>
        </w:tc>
        <w:tc>
          <w:tcPr>
            <w:tcW w:w="1295" w:type="dxa"/>
            <w:gridSpan w:val="4"/>
            <w:tcBorders>
              <w:left w:val="single" w:sz="4" w:space="0" w:color="auto"/>
              <w:right w:val="single" w:sz="4" w:space="0" w:color="auto"/>
            </w:tcBorders>
          </w:tcPr>
          <w:p w:rsidR="00E93225" w:rsidRPr="00E93225" w:rsidRDefault="00E93225" w:rsidP="005051F6">
            <w:pPr>
              <w:tabs>
                <w:tab w:val="left" w:pos="1169"/>
              </w:tabs>
              <w:ind w:left="-107" w:firstLine="0"/>
              <w:jc w:val="center"/>
              <w:rPr>
                <w:rFonts w:ascii="Times New Roman" w:hAnsi="Times New Roman"/>
                <w:b w:val="0"/>
                <w:sz w:val="20"/>
              </w:rPr>
            </w:pPr>
            <w:r w:rsidRPr="00E93225">
              <w:rPr>
                <w:rFonts w:ascii="Times New Roman" w:hAnsi="Times New Roman"/>
                <w:b w:val="0"/>
                <w:sz w:val="20"/>
              </w:rPr>
              <w:t>1.102,26</w:t>
            </w:r>
          </w:p>
        </w:tc>
        <w:tc>
          <w:tcPr>
            <w:tcW w:w="1448" w:type="dxa"/>
            <w:gridSpan w:val="3"/>
            <w:tcBorders>
              <w:left w:val="single" w:sz="4" w:space="0" w:color="auto"/>
              <w:right w:val="single" w:sz="4" w:space="0" w:color="auto"/>
            </w:tcBorders>
          </w:tcPr>
          <w:p w:rsidR="00E93225" w:rsidRPr="00E93225" w:rsidRDefault="00E93225" w:rsidP="005051F6">
            <w:pPr>
              <w:tabs>
                <w:tab w:val="left" w:pos="993"/>
              </w:tabs>
              <w:ind w:left="-105" w:right="-114" w:firstLine="0"/>
              <w:jc w:val="center"/>
              <w:rPr>
                <w:rFonts w:ascii="Times New Roman" w:hAnsi="Times New Roman"/>
                <w:b w:val="0"/>
                <w:sz w:val="20"/>
              </w:rPr>
            </w:pPr>
            <w:r w:rsidRPr="00E93225">
              <w:rPr>
                <w:rFonts w:ascii="Times New Roman" w:hAnsi="Times New Roman"/>
                <w:b w:val="0"/>
                <w:sz w:val="20"/>
              </w:rPr>
              <w:t>10</w:t>
            </w:r>
          </w:p>
        </w:tc>
        <w:tc>
          <w:tcPr>
            <w:tcW w:w="1695" w:type="dxa"/>
            <w:tcBorders>
              <w:left w:val="single" w:sz="4" w:space="0" w:color="auto"/>
            </w:tcBorders>
          </w:tcPr>
          <w:p w:rsidR="00E93225" w:rsidRPr="00E93225" w:rsidRDefault="00E93225" w:rsidP="005051F6">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E93225" w:rsidRPr="000549F4" w:rsidRDefault="00E93225" w:rsidP="005051F6">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Плочник</w:t>
            </w:r>
          </w:p>
        </w:tc>
        <w:tc>
          <w:tcPr>
            <w:tcW w:w="1118" w:type="dxa"/>
            <w:gridSpan w:val="2"/>
            <w:tcBorders>
              <w:left w:val="single" w:sz="4" w:space="0" w:color="auto"/>
              <w:right w:val="single" w:sz="4" w:space="0" w:color="auto"/>
            </w:tcBorders>
          </w:tcPr>
          <w:p w:rsidR="00E93225" w:rsidRPr="000549F4" w:rsidRDefault="00E93225" w:rsidP="005051F6">
            <w:pPr>
              <w:pStyle w:val="ListParagraph"/>
              <w:tabs>
                <w:tab w:val="left" w:pos="993"/>
              </w:tabs>
              <w:spacing w:after="0" w:line="240" w:lineRule="auto"/>
              <w:ind w:left="-107" w:firstLine="0"/>
              <w:jc w:val="center"/>
              <w:rPr>
                <w:rFonts w:ascii="Times New Roman" w:hAnsi="Times New Roman"/>
                <w:sz w:val="20"/>
              </w:rPr>
            </w:pPr>
            <w:r w:rsidRPr="000549F4">
              <w:rPr>
                <w:rFonts w:ascii="Times New Roman" w:hAnsi="Times New Roman"/>
                <w:sz w:val="20"/>
              </w:rPr>
              <w:t>130</w:t>
            </w:r>
          </w:p>
        </w:tc>
        <w:tc>
          <w:tcPr>
            <w:tcW w:w="1398" w:type="dxa"/>
            <w:gridSpan w:val="4"/>
            <w:tcBorders>
              <w:left w:val="single" w:sz="4" w:space="0" w:color="auto"/>
              <w:right w:val="single" w:sz="4" w:space="0" w:color="auto"/>
            </w:tcBorders>
          </w:tcPr>
          <w:p w:rsidR="00E93225" w:rsidRPr="000549F4" w:rsidRDefault="00E93225" w:rsidP="005051F6">
            <w:pPr>
              <w:pStyle w:val="ListParagraph"/>
              <w:tabs>
                <w:tab w:val="left" w:pos="993"/>
              </w:tabs>
              <w:spacing w:after="0" w:line="240" w:lineRule="auto"/>
              <w:ind w:left="-105" w:right="-114" w:firstLine="0"/>
              <w:jc w:val="center"/>
              <w:rPr>
                <w:rFonts w:ascii="Times New Roman" w:hAnsi="Times New Roman"/>
                <w:sz w:val="20"/>
              </w:rPr>
            </w:pPr>
            <w:r w:rsidRPr="000549F4">
              <w:rPr>
                <w:rFonts w:ascii="Times New Roman" w:hAnsi="Times New Roman"/>
                <w:sz w:val="20"/>
              </w:rPr>
              <w:t>0,5309</w:t>
            </w:r>
          </w:p>
        </w:tc>
        <w:tc>
          <w:tcPr>
            <w:tcW w:w="1419" w:type="dxa"/>
            <w:gridSpan w:val="4"/>
            <w:tcBorders>
              <w:left w:val="single" w:sz="4" w:space="0" w:color="auto"/>
              <w:right w:val="single" w:sz="4" w:space="0" w:color="auto"/>
            </w:tcBorders>
          </w:tcPr>
          <w:p w:rsidR="00E93225" w:rsidRPr="00E93225" w:rsidRDefault="00E93225" w:rsidP="005051F6">
            <w:pPr>
              <w:tabs>
                <w:tab w:val="left" w:pos="993"/>
              </w:tabs>
              <w:ind w:left="-99" w:right="-107" w:firstLine="0"/>
              <w:jc w:val="center"/>
              <w:rPr>
                <w:rFonts w:ascii="Times New Roman" w:hAnsi="Times New Roman"/>
                <w:b w:val="0"/>
                <w:sz w:val="20"/>
              </w:rPr>
            </w:pPr>
            <w:r w:rsidRPr="00E93225">
              <w:rPr>
                <w:rFonts w:ascii="Times New Roman" w:hAnsi="Times New Roman"/>
                <w:b w:val="0"/>
                <w:sz w:val="20"/>
              </w:rPr>
              <w:t>6.634,45</w:t>
            </w:r>
          </w:p>
        </w:tc>
        <w:tc>
          <w:tcPr>
            <w:tcW w:w="1295" w:type="dxa"/>
            <w:gridSpan w:val="4"/>
            <w:tcBorders>
              <w:left w:val="single" w:sz="4" w:space="0" w:color="auto"/>
              <w:right w:val="single" w:sz="4" w:space="0" w:color="auto"/>
            </w:tcBorders>
          </w:tcPr>
          <w:p w:rsidR="00E93225" w:rsidRPr="00E93225" w:rsidRDefault="00E93225" w:rsidP="005051F6">
            <w:pPr>
              <w:tabs>
                <w:tab w:val="left" w:pos="1169"/>
              </w:tabs>
              <w:ind w:left="-107" w:firstLine="0"/>
              <w:jc w:val="center"/>
              <w:rPr>
                <w:rFonts w:ascii="Times New Roman" w:hAnsi="Times New Roman"/>
                <w:b w:val="0"/>
                <w:sz w:val="20"/>
              </w:rPr>
            </w:pPr>
            <w:r w:rsidRPr="00E93225">
              <w:rPr>
                <w:rFonts w:ascii="Times New Roman" w:hAnsi="Times New Roman"/>
                <w:b w:val="0"/>
                <w:sz w:val="20"/>
              </w:rPr>
              <w:t>704,45</w:t>
            </w:r>
          </w:p>
        </w:tc>
        <w:tc>
          <w:tcPr>
            <w:tcW w:w="1448" w:type="dxa"/>
            <w:gridSpan w:val="3"/>
            <w:tcBorders>
              <w:left w:val="single" w:sz="4" w:space="0" w:color="auto"/>
              <w:right w:val="single" w:sz="4" w:space="0" w:color="auto"/>
            </w:tcBorders>
          </w:tcPr>
          <w:p w:rsidR="00E93225" w:rsidRPr="00E93225" w:rsidRDefault="00E93225" w:rsidP="005051F6">
            <w:pPr>
              <w:tabs>
                <w:tab w:val="left" w:pos="993"/>
              </w:tabs>
              <w:ind w:left="-105" w:right="-114" w:firstLine="0"/>
              <w:jc w:val="center"/>
              <w:rPr>
                <w:rFonts w:ascii="Times New Roman" w:hAnsi="Times New Roman"/>
                <w:b w:val="0"/>
                <w:sz w:val="20"/>
              </w:rPr>
            </w:pPr>
            <w:r w:rsidRPr="00E93225">
              <w:rPr>
                <w:rFonts w:ascii="Times New Roman" w:hAnsi="Times New Roman"/>
                <w:b w:val="0"/>
                <w:sz w:val="20"/>
              </w:rPr>
              <w:t>10</w:t>
            </w:r>
          </w:p>
        </w:tc>
        <w:tc>
          <w:tcPr>
            <w:tcW w:w="1695" w:type="dxa"/>
            <w:tcBorders>
              <w:left w:val="single" w:sz="4" w:space="0" w:color="auto"/>
            </w:tcBorders>
          </w:tcPr>
          <w:p w:rsidR="00E93225" w:rsidRPr="00E93225" w:rsidRDefault="00E93225" w:rsidP="005051F6">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E93225" w:rsidRPr="000549F4" w:rsidRDefault="00E93225" w:rsidP="005051F6">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Плочник</w:t>
            </w:r>
          </w:p>
        </w:tc>
        <w:tc>
          <w:tcPr>
            <w:tcW w:w="1118" w:type="dxa"/>
            <w:gridSpan w:val="2"/>
            <w:tcBorders>
              <w:left w:val="single" w:sz="4" w:space="0" w:color="auto"/>
              <w:right w:val="single" w:sz="4" w:space="0" w:color="auto"/>
            </w:tcBorders>
          </w:tcPr>
          <w:p w:rsidR="00E93225" w:rsidRPr="000549F4" w:rsidRDefault="00E93225" w:rsidP="005051F6">
            <w:pPr>
              <w:pStyle w:val="ListParagraph"/>
              <w:tabs>
                <w:tab w:val="left" w:pos="993"/>
              </w:tabs>
              <w:spacing w:after="0" w:line="240" w:lineRule="auto"/>
              <w:ind w:left="-107" w:firstLine="0"/>
              <w:jc w:val="center"/>
              <w:rPr>
                <w:rFonts w:ascii="Times New Roman" w:hAnsi="Times New Roman"/>
                <w:sz w:val="20"/>
              </w:rPr>
            </w:pPr>
            <w:r w:rsidRPr="000549F4">
              <w:rPr>
                <w:rFonts w:ascii="Times New Roman" w:hAnsi="Times New Roman"/>
                <w:sz w:val="20"/>
              </w:rPr>
              <w:t>131</w:t>
            </w:r>
          </w:p>
        </w:tc>
        <w:tc>
          <w:tcPr>
            <w:tcW w:w="1398" w:type="dxa"/>
            <w:gridSpan w:val="4"/>
            <w:tcBorders>
              <w:left w:val="single" w:sz="4" w:space="0" w:color="auto"/>
              <w:right w:val="single" w:sz="4" w:space="0" w:color="auto"/>
            </w:tcBorders>
          </w:tcPr>
          <w:p w:rsidR="00E93225" w:rsidRPr="000549F4" w:rsidRDefault="00E93225" w:rsidP="005051F6">
            <w:pPr>
              <w:pStyle w:val="ListParagraph"/>
              <w:tabs>
                <w:tab w:val="left" w:pos="993"/>
              </w:tabs>
              <w:spacing w:after="0" w:line="240" w:lineRule="auto"/>
              <w:ind w:left="-105" w:right="-114" w:firstLine="0"/>
              <w:jc w:val="center"/>
              <w:rPr>
                <w:rFonts w:ascii="Times New Roman" w:hAnsi="Times New Roman"/>
                <w:sz w:val="20"/>
              </w:rPr>
            </w:pPr>
            <w:r w:rsidRPr="000549F4">
              <w:rPr>
                <w:rFonts w:ascii="Times New Roman" w:hAnsi="Times New Roman"/>
                <w:sz w:val="20"/>
              </w:rPr>
              <w:t>1,3342</w:t>
            </w:r>
          </w:p>
        </w:tc>
        <w:tc>
          <w:tcPr>
            <w:tcW w:w="1419" w:type="dxa"/>
            <w:gridSpan w:val="4"/>
            <w:tcBorders>
              <w:left w:val="single" w:sz="4" w:space="0" w:color="auto"/>
              <w:right w:val="single" w:sz="4" w:space="0" w:color="auto"/>
            </w:tcBorders>
          </w:tcPr>
          <w:p w:rsidR="00E93225" w:rsidRPr="00E93225" w:rsidRDefault="00E93225" w:rsidP="005051F6">
            <w:pPr>
              <w:tabs>
                <w:tab w:val="left" w:pos="993"/>
              </w:tabs>
              <w:ind w:left="-99" w:right="-107" w:firstLine="0"/>
              <w:jc w:val="center"/>
              <w:rPr>
                <w:rFonts w:ascii="Times New Roman" w:hAnsi="Times New Roman"/>
                <w:b w:val="0"/>
                <w:sz w:val="20"/>
              </w:rPr>
            </w:pPr>
            <w:r w:rsidRPr="00E93225">
              <w:rPr>
                <w:rFonts w:ascii="Times New Roman" w:hAnsi="Times New Roman"/>
                <w:b w:val="0"/>
                <w:sz w:val="20"/>
              </w:rPr>
              <w:t>1.516,38</w:t>
            </w:r>
          </w:p>
        </w:tc>
        <w:tc>
          <w:tcPr>
            <w:tcW w:w="1295" w:type="dxa"/>
            <w:gridSpan w:val="4"/>
            <w:tcBorders>
              <w:left w:val="single" w:sz="4" w:space="0" w:color="auto"/>
              <w:right w:val="single" w:sz="4" w:space="0" w:color="auto"/>
            </w:tcBorders>
          </w:tcPr>
          <w:p w:rsidR="00E93225" w:rsidRPr="00E93225" w:rsidRDefault="00E93225" w:rsidP="005051F6">
            <w:pPr>
              <w:tabs>
                <w:tab w:val="left" w:pos="1169"/>
              </w:tabs>
              <w:ind w:left="-107" w:firstLine="0"/>
              <w:jc w:val="center"/>
              <w:rPr>
                <w:rFonts w:ascii="Times New Roman" w:hAnsi="Times New Roman"/>
                <w:b w:val="0"/>
                <w:sz w:val="20"/>
              </w:rPr>
            </w:pPr>
            <w:r w:rsidRPr="00E93225">
              <w:rPr>
                <w:rFonts w:ascii="Times New Roman" w:hAnsi="Times New Roman"/>
                <w:b w:val="0"/>
                <w:sz w:val="20"/>
              </w:rPr>
              <w:t>404,63</w:t>
            </w:r>
          </w:p>
        </w:tc>
        <w:tc>
          <w:tcPr>
            <w:tcW w:w="1448" w:type="dxa"/>
            <w:gridSpan w:val="3"/>
            <w:tcBorders>
              <w:left w:val="single" w:sz="4" w:space="0" w:color="auto"/>
              <w:right w:val="single" w:sz="4" w:space="0" w:color="auto"/>
            </w:tcBorders>
          </w:tcPr>
          <w:p w:rsidR="00E93225" w:rsidRPr="00E93225" w:rsidRDefault="00E93225" w:rsidP="005051F6">
            <w:pPr>
              <w:tabs>
                <w:tab w:val="left" w:pos="993"/>
              </w:tabs>
              <w:ind w:left="-105" w:right="-114" w:firstLine="0"/>
              <w:jc w:val="center"/>
              <w:rPr>
                <w:rFonts w:ascii="Times New Roman" w:hAnsi="Times New Roman"/>
                <w:b w:val="0"/>
                <w:sz w:val="20"/>
              </w:rPr>
            </w:pPr>
            <w:r w:rsidRPr="00E93225">
              <w:rPr>
                <w:rFonts w:ascii="Times New Roman" w:hAnsi="Times New Roman"/>
                <w:b w:val="0"/>
                <w:sz w:val="20"/>
              </w:rPr>
              <w:t>10</w:t>
            </w:r>
          </w:p>
        </w:tc>
        <w:tc>
          <w:tcPr>
            <w:tcW w:w="1695" w:type="dxa"/>
            <w:tcBorders>
              <w:left w:val="single" w:sz="4" w:space="0" w:color="auto"/>
            </w:tcBorders>
          </w:tcPr>
          <w:p w:rsidR="00E93225" w:rsidRPr="00E93225" w:rsidRDefault="00E93225" w:rsidP="005051F6">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E93225" w:rsidRPr="000549F4" w:rsidRDefault="00E93225" w:rsidP="005051F6">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E93225" w:rsidRPr="000549F4" w:rsidRDefault="00E93225" w:rsidP="005051F6">
            <w:pPr>
              <w:pStyle w:val="ListParagraph"/>
              <w:tabs>
                <w:tab w:val="left" w:pos="993"/>
              </w:tabs>
              <w:spacing w:after="0" w:line="240" w:lineRule="auto"/>
              <w:ind w:left="-107" w:firstLine="0"/>
              <w:jc w:val="center"/>
              <w:rPr>
                <w:rFonts w:ascii="Times New Roman" w:hAnsi="Times New Roman"/>
                <w:sz w:val="20"/>
              </w:rPr>
            </w:pPr>
            <w:r w:rsidRPr="000549F4">
              <w:rPr>
                <w:rFonts w:ascii="Times New Roman" w:hAnsi="Times New Roman"/>
                <w:sz w:val="20"/>
              </w:rPr>
              <w:t>132</w:t>
            </w:r>
          </w:p>
        </w:tc>
        <w:tc>
          <w:tcPr>
            <w:tcW w:w="1398" w:type="dxa"/>
            <w:gridSpan w:val="4"/>
            <w:tcBorders>
              <w:left w:val="single" w:sz="4" w:space="0" w:color="auto"/>
              <w:right w:val="single" w:sz="4" w:space="0" w:color="auto"/>
            </w:tcBorders>
          </w:tcPr>
          <w:p w:rsidR="00E93225" w:rsidRPr="000549F4" w:rsidRDefault="00E93225" w:rsidP="005051F6">
            <w:pPr>
              <w:pStyle w:val="ListParagraph"/>
              <w:tabs>
                <w:tab w:val="left" w:pos="993"/>
              </w:tabs>
              <w:spacing w:after="0" w:line="240" w:lineRule="auto"/>
              <w:ind w:left="-105" w:right="-114" w:firstLine="0"/>
              <w:jc w:val="center"/>
              <w:rPr>
                <w:rFonts w:ascii="Times New Roman" w:hAnsi="Times New Roman"/>
                <w:sz w:val="20"/>
              </w:rPr>
            </w:pPr>
            <w:r w:rsidRPr="000549F4">
              <w:rPr>
                <w:rFonts w:ascii="Times New Roman" w:hAnsi="Times New Roman"/>
                <w:sz w:val="20"/>
              </w:rPr>
              <w:t>0,0337</w:t>
            </w:r>
          </w:p>
        </w:tc>
        <w:tc>
          <w:tcPr>
            <w:tcW w:w="1419" w:type="dxa"/>
            <w:gridSpan w:val="4"/>
            <w:tcBorders>
              <w:left w:val="single" w:sz="4" w:space="0" w:color="auto"/>
              <w:right w:val="single" w:sz="4" w:space="0" w:color="auto"/>
            </w:tcBorders>
          </w:tcPr>
          <w:p w:rsidR="00E93225" w:rsidRPr="00E93225" w:rsidRDefault="00E93225" w:rsidP="005051F6">
            <w:pPr>
              <w:tabs>
                <w:tab w:val="left" w:pos="993"/>
              </w:tabs>
              <w:ind w:left="-99" w:right="-107" w:firstLine="0"/>
              <w:jc w:val="center"/>
              <w:rPr>
                <w:rFonts w:ascii="Times New Roman" w:hAnsi="Times New Roman"/>
                <w:b w:val="0"/>
                <w:sz w:val="20"/>
              </w:rPr>
            </w:pPr>
            <w:r w:rsidRPr="00E93225">
              <w:rPr>
                <w:rFonts w:ascii="Times New Roman" w:hAnsi="Times New Roman"/>
                <w:b w:val="0"/>
                <w:sz w:val="20"/>
              </w:rPr>
              <w:t>8.412,46</w:t>
            </w:r>
          </w:p>
        </w:tc>
        <w:tc>
          <w:tcPr>
            <w:tcW w:w="1295" w:type="dxa"/>
            <w:gridSpan w:val="4"/>
            <w:tcBorders>
              <w:left w:val="single" w:sz="4" w:space="0" w:color="auto"/>
              <w:right w:val="single" w:sz="4" w:space="0" w:color="auto"/>
            </w:tcBorders>
          </w:tcPr>
          <w:p w:rsidR="00E93225" w:rsidRPr="00E93225" w:rsidRDefault="00E93225" w:rsidP="005051F6">
            <w:pPr>
              <w:tabs>
                <w:tab w:val="left" w:pos="1169"/>
              </w:tabs>
              <w:ind w:left="-107" w:firstLine="0"/>
              <w:jc w:val="center"/>
              <w:rPr>
                <w:rFonts w:ascii="Times New Roman" w:hAnsi="Times New Roman"/>
                <w:b w:val="0"/>
                <w:sz w:val="20"/>
              </w:rPr>
            </w:pPr>
            <w:r w:rsidRPr="00E93225">
              <w:rPr>
                <w:rFonts w:ascii="Times New Roman" w:hAnsi="Times New Roman"/>
                <w:b w:val="0"/>
                <w:sz w:val="20"/>
              </w:rPr>
              <w:t>56,70</w:t>
            </w:r>
          </w:p>
        </w:tc>
        <w:tc>
          <w:tcPr>
            <w:tcW w:w="1448" w:type="dxa"/>
            <w:gridSpan w:val="3"/>
            <w:tcBorders>
              <w:left w:val="single" w:sz="4" w:space="0" w:color="auto"/>
              <w:right w:val="single" w:sz="4" w:space="0" w:color="auto"/>
            </w:tcBorders>
          </w:tcPr>
          <w:p w:rsidR="00E93225" w:rsidRPr="00E93225" w:rsidRDefault="00E93225" w:rsidP="005051F6">
            <w:pPr>
              <w:tabs>
                <w:tab w:val="left" w:pos="993"/>
              </w:tabs>
              <w:ind w:left="-105" w:right="-114" w:firstLine="0"/>
              <w:jc w:val="center"/>
              <w:rPr>
                <w:rFonts w:ascii="Times New Roman" w:hAnsi="Times New Roman"/>
                <w:b w:val="0"/>
                <w:sz w:val="20"/>
              </w:rPr>
            </w:pPr>
            <w:r w:rsidRPr="00E93225">
              <w:rPr>
                <w:rFonts w:ascii="Times New Roman" w:hAnsi="Times New Roman"/>
                <w:b w:val="0"/>
                <w:sz w:val="20"/>
              </w:rPr>
              <w:t>10</w:t>
            </w:r>
          </w:p>
        </w:tc>
        <w:tc>
          <w:tcPr>
            <w:tcW w:w="1695" w:type="dxa"/>
            <w:tcBorders>
              <w:left w:val="single" w:sz="4" w:space="0" w:color="auto"/>
            </w:tcBorders>
          </w:tcPr>
          <w:p w:rsidR="00E93225" w:rsidRPr="00E93225" w:rsidRDefault="00E93225" w:rsidP="005051F6">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E93225" w:rsidRPr="000549F4" w:rsidRDefault="00E93225" w:rsidP="005051F6">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E93225" w:rsidRPr="000549F4" w:rsidRDefault="00E93225" w:rsidP="005051F6">
            <w:pPr>
              <w:pStyle w:val="ListParagraph"/>
              <w:tabs>
                <w:tab w:val="left" w:pos="993"/>
              </w:tabs>
              <w:spacing w:after="0" w:line="240" w:lineRule="auto"/>
              <w:ind w:left="-107" w:firstLine="0"/>
              <w:jc w:val="center"/>
              <w:rPr>
                <w:rFonts w:ascii="Times New Roman" w:hAnsi="Times New Roman"/>
                <w:sz w:val="20"/>
              </w:rPr>
            </w:pPr>
            <w:r w:rsidRPr="000549F4">
              <w:rPr>
                <w:rFonts w:ascii="Times New Roman" w:hAnsi="Times New Roman"/>
                <w:sz w:val="20"/>
              </w:rPr>
              <w:t>133</w:t>
            </w:r>
          </w:p>
        </w:tc>
        <w:tc>
          <w:tcPr>
            <w:tcW w:w="1398" w:type="dxa"/>
            <w:gridSpan w:val="4"/>
            <w:tcBorders>
              <w:left w:val="single" w:sz="4" w:space="0" w:color="auto"/>
              <w:right w:val="single" w:sz="4" w:space="0" w:color="auto"/>
            </w:tcBorders>
          </w:tcPr>
          <w:p w:rsidR="00E93225" w:rsidRPr="000549F4" w:rsidRDefault="00E93225" w:rsidP="005051F6">
            <w:pPr>
              <w:pStyle w:val="ListParagraph"/>
              <w:tabs>
                <w:tab w:val="left" w:pos="993"/>
              </w:tabs>
              <w:spacing w:after="0" w:line="240" w:lineRule="auto"/>
              <w:ind w:left="-105" w:right="-114" w:firstLine="0"/>
              <w:jc w:val="center"/>
              <w:rPr>
                <w:rFonts w:ascii="Times New Roman" w:hAnsi="Times New Roman"/>
                <w:sz w:val="20"/>
              </w:rPr>
            </w:pPr>
            <w:r w:rsidRPr="000549F4">
              <w:rPr>
                <w:rFonts w:ascii="Times New Roman" w:hAnsi="Times New Roman"/>
                <w:sz w:val="20"/>
              </w:rPr>
              <w:t>0,0552</w:t>
            </w:r>
          </w:p>
        </w:tc>
        <w:tc>
          <w:tcPr>
            <w:tcW w:w="1419" w:type="dxa"/>
            <w:gridSpan w:val="4"/>
            <w:tcBorders>
              <w:left w:val="single" w:sz="4" w:space="0" w:color="auto"/>
              <w:right w:val="single" w:sz="4" w:space="0" w:color="auto"/>
            </w:tcBorders>
          </w:tcPr>
          <w:p w:rsidR="00E93225" w:rsidRPr="00E93225" w:rsidRDefault="00E93225" w:rsidP="005051F6">
            <w:pPr>
              <w:tabs>
                <w:tab w:val="left" w:pos="993"/>
              </w:tabs>
              <w:ind w:left="-99" w:right="-107" w:firstLine="0"/>
              <w:jc w:val="center"/>
              <w:rPr>
                <w:rFonts w:ascii="Times New Roman" w:hAnsi="Times New Roman"/>
                <w:b w:val="0"/>
                <w:sz w:val="20"/>
              </w:rPr>
            </w:pPr>
            <w:r w:rsidRPr="00E93225">
              <w:rPr>
                <w:rFonts w:ascii="Times New Roman" w:hAnsi="Times New Roman"/>
                <w:b w:val="0"/>
                <w:sz w:val="20"/>
              </w:rPr>
              <w:t>426,09</w:t>
            </w:r>
          </w:p>
        </w:tc>
        <w:tc>
          <w:tcPr>
            <w:tcW w:w="1295" w:type="dxa"/>
            <w:gridSpan w:val="4"/>
            <w:tcBorders>
              <w:left w:val="single" w:sz="4" w:space="0" w:color="auto"/>
              <w:right w:val="single" w:sz="4" w:space="0" w:color="auto"/>
            </w:tcBorders>
          </w:tcPr>
          <w:p w:rsidR="00E93225" w:rsidRPr="00E93225" w:rsidRDefault="00E93225" w:rsidP="005051F6">
            <w:pPr>
              <w:tabs>
                <w:tab w:val="left" w:pos="1169"/>
              </w:tabs>
              <w:ind w:left="-107" w:firstLine="0"/>
              <w:jc w:val="center"/>
              <w:rPr>
                <w:rFonts w:ascii="Times New Roman" w:hAnsi="Times New Roman"/>
                <w:b w:val="0"/>
                <w:sz w:val="20"/>
              </w:rPr>
            </w:pPr>
            <w:r w:rsidRPr="00E93225">
              <w:rPr>
                <w:rFonts w:ascii="Times New Roman" w:hAnsi="Times New Roman"/>
                <w:b w:val="0"/>
                <w:sz w:val="20"/>
              </w:rPr>
              <w:t>4,70</w:t>
            </w:r>
          </w:p>
        </w:tc>
        <w:tc>
          <w:tcPr>
            <w:tcW w:w="1448" w:type="dxa"/>
            <w:gridSpan w:val="3"/>
            <w:tcBorders>
              <w:left w:val="single" w:sz="4" w:space="0" w:color="auto"/>
              <w:right w:val="single" w:sz="4" w:space="0" w:color="auto"/>
            </w:tcBorders>
          </w:tcPr>
          <w:p w:rsidR="00E93225" w:rsidRPr="00E93225" w:rsidRDefault="00E93225" w:rsidP="005051F6">
            <w:pPr>
              <w:tabs>
                <w:tab w:val="left" w:pos="993"/>
              </w:tabs>
              <w:ind w:left="-105" w:right="-114" w:firstLine="0"/>
              <w:jc w:val="center"/>
              <w:rPr>
                <w:rFonts w:ascii="Times New Roman" w:hAnsi="Times New Roman"/>
                <w:b w:val="0"/>
                <w:sz w:val="20"/>
              </w:rPr>
            </w:pPr>
            <w:r w:rsidRPr="00E93225">
              <w:rPr>
                <w:rFonts w:ascii="Times New Roman" w:hAnsi="Times New Roman"/>
                <w:b w:val="0"/>
                <w:sz w:val="20"/>
              </w:rPr>
              <w:t>10</w:t>
            </w:r>
          </w:p>
        </w:tc>
        <w:tc>
          <w:tcPr>
            <w:tcW w:w="1695" w:type="dxa"/>
            <w:tcBorders>
              <w:left w:val="single" w:sz="4" w:space="0" w:color="auto"/>
            </w:tcBorders>
          </w:tcPr>
          <w:p w:rsidR="00E93225" w:rsidRPr="00E93225" w:rsidRDefault="00E93225" w:rsidP="005051F6">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E93225" w:rsidRPr="000549F4" w:rsidRDefault="00E93225" w:rsidP="005051F6">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E93225" w:rsidRPr="000549F4" w:rsidRDefault="00E93225" w:rsidP="005051F6">
            <w:pPr>
              <w:pStyle w:val="ListParagraph"/>
              <w:tabs>
                <w:tab w:val="left" w:pos="993"/>
              </w:tabs>
              <w:spacing w:after="0" w:line="240" w:lineRule="auto"/>
              <w:ind w:left="-107" w:firstLine="0"/>
              <w:jc w:val="center"/>
              <w:rPr>
                <w:rFonts w:ascii="Times New Roman" w:hAnsi="Times New Roman"/>
                <w:sz w:val="20"/>
              </w:rPr>
            </w:pPr>
            <w:r w:rsidRPr="000549F4">
              <w:rPr>
                <w:rFonts w:ascii="Times New Roman" w:hAnsi="Times New Roman"/>
                <w:sz w:val="20"/>
              </w:rPr>
              <w:t>134</w:t>
            </w:r>
          </w:p>
        </w:tc>
        <w:tc>
          <w:tcPr>
            <w:tcW w:w="1406" w:type="dxa"/>
            <w:gridSpan w:val="5"/>
            <w:tcBorders>
              <w:left w:val="single" w:sz="4" w:space="0" w:color="auto"/>
              <w:right w:val="single" w:sz="4" w:space="0" w:color="auto"/>
            </w:tcBorders>
          </w:tcPr>
          <w:p w:rsidR="00E93225" w:rsidRPr="000549F4" w:rsidRDefault="00E93225" w:rsidP="005051F6">
            <w:pPr>
              <w:pStyle w:val="ListParagraph"/>
              <w:tabs>
                <w:tab w:val="left" w:pos="993"/>
              </w:tabs>
              <w:spacing w:after="0" w:line="240" w:lineRule="auto"/>
              <w:ind w:left="-105" w:right="-108" w:firstLine="0"/>
              <w:jc w:val="center"/>
              <w:rPr>
                <w:rFonts w:ascii="Times New Roman" w:hAnsi="Times New Roman"/>
                <w:sz w:val="20"/>
              </w:rPr>
            </w:pPr>
            <w:r w:rsidRPr="000549F4">
              <w:rPr>
                <w:rFonts w:ascii="Times New Roman" w:hAnsi="Times New Roman"/>
                <w:sz w:val="20"/>
              </w:rPr>
              <w:t>0,1770</w:t>
            </w:r>
          </w:p>
        </w:tc>
        <w:tc>
          <w:tcPr>
            <w:tcW w:w="1427" w:type="dxa"/>
            <w:gridSpan w:val="4"/>
            <w:tcBorders>
              <w:left w:val="single" w:sz="4" w:space="0" w:color="auto"/>
              <w:right w:val="single" w:sz="4" w:space="0" w:color="auto"/>
            </w:tcBorders>
          </w:tcPr>
          <w:p w:rsidR="00E93225" w:rsidRPr="00E93225" w:rsidRDefault="00E93225" w:rsidP="005051F6">
            <w:pPr>
              <w:tabs>
                <w:tab w:val="left" w:pos="993"/>
              </w:tabs>
              <w:ind w:left="-105" w:right="-101" w:firstLine="0"/>
              <w:jc w:val="center"/>
              <w:rPr>
                <w:rFonts w:ascii="Times New Roman" w:hAnsi="Times New Roman"/>
                <w:b w:val="0"/>
                <w:sz w:val="20"/>
              </w:rPr>
            </w:pPr>
            <w:r w:rsidRPr="00E93225">
              <w:rPr>
                <w:rFonts w:ascii="Times New Roman" w:hAnsi="Times New Roman"/>
                <w:b w:val="0"/>
                <w:sz w:val="20"/>
              </w:rPr>
              <w:t>10.531,13</w:t>
            </w:r>
          </w:p>
        </w:tc>
        <w:tc>
          <w:tcPr>
            <w:tcW w:w="1279" w:type="dxa"/>
            <w:gridSpan w:val="3"/>
            <w:tcBorders>
              <w:left w:val="single" w:sz="4" w:space="0" w:color="auto"/>
              <w:right w:val="single" w:sz="4" w:space="0" w:color="auto"/>
            </w:tcBorders>
          </w:tcPr>
          <w:p w:rsidR="00E93225" w:rsidRPr="00E93225" w:rsidRDefault="00E93225" w:rsidP="005051F6">
            <w:pPr>
              <w:tabs>
                <w:tab w:val="left" w:pos="1163"/>
              </w:tabs>
              <w:ind w:left="-113" w:firstLine="0"/>
              <w:jc w:val="center"/>
              <w:rPr>
                <w:rFonts w:ascii="Times New Roman" w:hAnsi="Times New Roman"/>
                <w:b w:val="0"/>
                <w:sz w:val="20"/>
              </w:rPr>
            </w:pPr>
            <w:r w:rsidRPr="00E93225">
              <w:rPr>
                <w:rFonts w:ascii="Times New Roman" w:hAnsi="Times New Roman"/>
                <w:b w:val="0"/>
                <w:sz w:val="20"/>
              </w:rPr>
              <w:t>372,80</w:t>
            </w:r>
          </w:p>
        </w:tc>
        <w:tc>
          <w:tcPr>
            <w:tcW w:w="1448" w:type="dxa"/>
            <w:gridSpan w:val="3"/>
            <w:tcBorders>
              <w:left w:val="single" w:sz="4" w:space="0" w:color="auto"/>
              <w:right w:val="single" w:sz="4" w:space="0" w:color="auto"/>
            </w:tcBorders>
          </w:tcPr>
          <w:p w:rsidR="00E93225" w:rsidRPr="00E93225" w:rsidRDefault="00E93225" w:rsidP="005051F6">
            <w:pPr>
              <w:tabs>
                <w:tab w:val="left" w:pos="993"/>
              </w:tabs>
              <w:ind w:left="-161" w:right="-108" w:firstLine="0"/>
              <w:jc w:val="center"/>
              <w:rPr>
                <w:rFonts w:ascii="Times New Roman" w:hAnsi="Times New Roman"/>
                <w:b w:val="0"/>
                <w:sz w:val="20"/>
              </w:rPr>
            </w:pPr>
            <w:r w:rsidRPr="00E93225">
              <w:rPr>
                <w:rFonts w:ascii="Times New Roman" w:hAnsi="Times New Roman"/>
                <w:b w:val="0"/>
                <w:sz w:val="20"/>
              </w:rPr>
              <w:t>10</w:t>
            </w:r>
          </w:p>
        </w:tc>
        <w:tc>
          <w:tcPr>
            <w:tcW w:w="1695" w:type="dxa"/>
            <w:tcBorders>
              <w:left w:val="single" w:sz="4" w:space="0" w:color="auto"/>
            </w:tcBorders>
          </w:tcPr>
          <w:p w:rsidR="00E93225" w:rsidRPr="00E93225" w:rsidRDefault="00E93225" w:rsidP="005051F6">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E93225" w:rsidRPr="000549F4" w:rsidRDefault="00E93225" w:rsidP="005051F6">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E93225" w:rsidRPr="000549F4" w:rsidRDefault="00E93225" w:rsidP="005051F6">
            <w:pPr>
              <w:pStyle w:val="ListParagraph"/>
              <w:tabs>
                <w:tab w:val="left" w:pos="993"/>
              </w:tabs>
              <w:spacing w:after="0" w:line="240" w:lineRule="auto"/>
              <w:ind w:left="-107" w:firstLine="0"/>
              <w:jc w:val="center"/>
              <w:rPr>
                <w:rFonts w:ascii="Times New Roman" w:hAnsi="Times New Roman"/>
                <w:sz w:val="20"/>
              </w:rPr>
            </w:pPr>
            <w:r w:rsidRPr="000549F4">
              <w:rPr>
                <w:rFonts w:ascii="Times New Roman" w:hAnsi="Times New Roman"/>
                <w:sz w:val="20"/>
              </w:rPr>
              <w:t>135</w:t>
            </w:r>
          </w:p>
        </w:tc>
        <w:tc>
          <w:tcPr>
            <w:tcW w:w="1406" w:type="dxa"/>
            <w:gridSpan w:val="5"/>
            <w:tcBorders>
              <w:left w:val="single" w:sz="4" w:space="0" w:color="auto"/>
              <w:right w:val="single" w:sz="4" w:space="0" w:color="auto"/>
            </w:tcBorders>
          </w:tcPr>
          <w:p w:rsidR="00E93225" w:rsidRPr="000549F4" w:rsidRDefault="00E93225" w:rsidP="005051F6">
            <w:pPr>
              <w:pStyle w:val="ListParagraph"/>
              <w:tabs>
                <w:tab w:val="left" w:pos="993"/>
              </w:tabs>
              <w:spacing w:after="0" w:line="240" w:lineRule="auto"/>
              <w:ind w:left="-105" w:right="-108" w:firstLine="0"/>
              <w:jc w:val="center"/>
              <w:rPr>
                <w:rFonts w:ascii="Times New Roman" w:hAnsi="Times New Roman"/>
                <w:sz w:val="20"/>
              </w:rPr>
            </w:pPr>
            <w:r w:rsidRPr="000549F4">
              <w:rPr>
                <w:rFonts w:ascii="Times New Roman" w:hAnsi="Times New Roman"/>
                <w:sz w:val="20"/>
              </w:rPr>
              <w:t>0,4283</w:t>
            </w:r>
          </w:p>
        </w:tc>
        <w:tc>
          <w:tcPr>
            <w:tcW w:w="1427" w:type="dxa"/>
            <w:gridSpan w:val="4"/>
            <w:tcBorders>
              <w:left w:val="single" w:sz="4" w:space="0" w:color="auto"/>
              <w:right w:val="single" w:sz="4" w:space="0" w:color="auto"/>
            </w:tcBorders>
          </w:tcPr>
          <w:p w:rsidR="00E93225" w:rsidRPr="00E93225" w:rsidRDefault="00E93225" w:rsidP="005051F6">
            <w:pPr>
              <w:tabs>
                <w:tab w:val="left" w:pos="993"/>
              </w:tabs>
              <w:ind w:left="-105" w:right="-101" w:firstLine="0"/>
              <w:jc w:val="center"/>
              <w:rPr>
                <w:rFonts w:ascii="Times New Roman" w:hAnsi="Times New Roman"/>
                <w:b w:val="0"/>
                <w:sz w:val="20"/>
              </w:rPr>
            </w:pPr>
            <w:r w:rsidRPr="00E93225">
              <w:rPr>
                <w:rFonts w:ascii="Times New Roman" w:hAnsi="Times New Roman"/>
                <w:b w:val="0"/>
                <w:sz w:val="20"/>
              </w:rPr>
              <w:t>10.531,15</w:t>
            </w:r>
          </w:p>
        </w:tc>
        <w:tc>
          <w:tcPr>
            <w:tcW w:w="1279" w:type="dxa"/>
            <w:gridSpan w:val="3"/>
            <w:tcBorders>
              <w:left w:val="single" w:sz="4" w:space="0" w:color="auto"/>
              <w:right w:val="single" w:sz="4" w:space="0" w:color="auto"/>
            </w:tcBorders>
          </w:tcPr>
          <w:p w:rsidR="00E93225" w:rsidRPr="00E93225" w:rsidRDefault="00E93225" w:rsidP="005051F6">
            <w:pPr>
              <w:tabs>
                <w:tab w:val="left" w:pos="1163"/>
              </w:tabs>
              <w:ind w:left="-113" w:firstLine="0"/>
              <w:jc w:val="center"/>
              <w:rPr>
                <w:rFonts w:ascii="Times New Roman" w:hAnsi="Times New Roman"/>
                <w:b w:val="0"/>
                <w:sz w:val="20"/>
              </w:rPr>
            </w:pPr>
            <w:r w:rsidRPr="00E93225">
              <w:rPr>
                <w:rFonts w:ascii="Times New Roman" w:hAnsi="Times New Roman"/>
                <w:b w:val="0"/>
                <w:sz w:val="20"/>
              </w:rPr>
              <w:t>902,10</w:t>
            </w:r>
          </w:p>
        </w:tc>
        <w:tc>
          <w:tcPr>
            <w:tcW w:w="1448" w:type="dxa"/>
            <w:gridSpan w:val="3"/>
            <w:tcBorders>
              <w:left w:val="single" w:sz="4" w:space="0" w:color="auto"/>
              <w:right w:val="single" w:sz="4" w:space="0" w:color="auto"/>
            </w:tcBorders>
          </w:tcPr>
          <w:p w:rsidR="00E93225" w:rsidRPr="00E93225" w:rsidRDefault="00E93225" w:rsidP="005051F6">
            <w:pPr>
              <w:tabs>
                <w:tab w:val="left" w:pos="993"/>
              </w:tabs>
              <w:ind w:left="-161" w:right="-108" w:firstLine="0"/>
              <w:jc w:val="center"/>
              <w:rPr>
                <w:rFonts w:ascii="Times New Roman" w:hAnsi="Times New Roman"/>
                <w:b w:val="0"/>
                <w:sz w:val="20"/>
              </w:rPr>
            </w:pPr>
            <w:r w:rsidRPr="00E93225">
              <w:rPr>
                <w:rFonts w:ascii="Times New Roman" w:hAnsi="Times New Roman"/>
                <w:b w:val="0"/>
                <w:sz w:val="20"/>
              </w:rPr>
              <w:t>10</w:t>
            </w:r>
          </w:p>
        </w:tc>
        <w:tc>
          <w:tcPr>
            <w:tcW w:w="1695" w:type="dxa"/>
            <w:tcBorders>
              <w:left w:val="single" w:sz="4" w:space="0" w:color="auto"/>
            </w:tcBorders>
          </w:tcPr>
          <w:p w:rsidR="00E93225" w:rsidRPr="00E93225" w:rsidRDefault="00E93225" w:rsidP="005051F6">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E93225" w:rsidRPr="000549F4" w:rsidRDefault="00E93225" w:rsidP="005051F6">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E93225" w:rsidRPr="000549F4" w:rsidRDefault="00E93225" w:rsidP="005051F6">
            <w:pPr>
              <w:pStyle w:val="ListParagraph"/>
              <w:tabs>
                <w:tab w:val="left" w:pos="993"/>
              </w:tabs>
              <w:spacing w:after="0" w:line="240" w:lineRule="auto"/>
              <w:ind w:left="-107" w:firstLine="0"/>
              <w:jc w:val="center"/>
              <w:rPr>
                <w:rFonts w:ascii="Times New Roman" w:hAnsi="Times New Roman"/>
                <w:sz w:val="20"/>
              </w:rPr>
            </w:pPr>
            <w:r w:rsidRPr="000549F4">
              <w:rPr>
                <w:rFonts w:ascii="Times New Roman" w:hAnsi="Times New Roman"/>
                <w:sz w:val="20"/>
              </w:rPr>
              <w:t>136</w:t>
            </w:r>
          </w:p>
        </w:tc>
        <w:tc>
          <w:tcPr>
            <w:tcW w:w="1406" w:type="dxa"/>
            <w:gridSpan w:val="5"/>
            <w:tcBorders>
              <w:left w:val="single" w:sz="4" w:space="0" w:color="auto"/>
              <w:right w:val="single" w:sz="4" w:space="0" w:color="auto"/>
            </w:tcBorders>
          </w:tcPr>
          <w:p w:rsidR="00E93225" w:rsidRPr="000549F4" w:rsidRDefault="00E93225" w:rsidP="005051F6">
            <w:pPr>
              <w:pStyle w:val="ListParagraph"/>
              <w:tabs>
                <w:tab w:val="left" w:pos="993"/>
              </w:tabs>
              <w:spacing w:after="0" w:line="240" w:lineRule="auto"/>
              <w:ind w:left="-105" w:right="-108" w:firstLine="0"/>
              <w:jc w:val="center"/>
              <w:rPr>
                <w:rFonts w:ascii="Times New Roman" w:hAnsi="Times New Roman"/>
                <w:sz w:val="20"/>
              </w:rPr>
            </w:pPr>
            <w:r w:rsidRPr="000549F4">
              <w:rPr>
                <w:rFonts w:ascii="Times New Roman" w:hAnsi="Times New Roman"/>
                <w:sz w:val="20"/>
              </w:rPr>
              <w:t>0,0431</w:t>
            </w:r>
          </w:p>
        </w:tc>
        <w:tc>
          <w:tcPr>
            <w:tcW w:w="1427" w:type="dxa"/>
            <w:gridSpan w:val="4"/>
            <w:tcBorders>
              <w:left w:val="single" w:sz="4" w:space="0" w:color="auto"/>
              <w:right w:val="single" w:sz="4" w:space="0" w:color="auto"/>
            </w:tcBorders>
          </w:tcPr>
          <w:p w:rsidR="00E93225" w:rsidRPr="00E93225" w:rsidRDefault="00E93225" w:rsidP="005051F6">
            <w:pPr>
              <w:tabs>
                <w:tab w:val="left" w:pos="993"/>
              </w:tabs>
              <w:ind w:left="-105" w:right="-101" w:firstLine="0"/>
              <w:jc w:val="center"/>
              <w:rPr>
                <w:rFonts w:ascii="Times New Roman" w:hAnsi="Times New Roman"/>
                <w:b w:val="0"/>
                <w:sz w:val="20"/>
              </w:rPr>
            </w:pPr>
            <w:r w:rsidRPr="00E93225">
              <w:rPr>
                <w:rFonts w:ascii="Times New Roman" w:hAnsi="Times New Roman"/>
                <w:b w:val="0"/>
                <w:sz w:val="20"/>
              </w:rPr>
              <w:t>426,22</w:t>
            </w:r>
          </w:p>
        </w:tc>
        <w:tc>
          <w:tcPr>
            <w:tcW w:w="1279" w:type="dxa"/>
            <w:gridSpan w:val="3"/>
            <w:tcBorders>
              <w:left w:val="single" w:sz="4" w:space="0" w:color="auto"/>
              <w:right w:val="single" w:sz="4" w:space="0" w:color="auto"/>
            </w:tcBorders>
          </w:tcPr>
          <w:p w:rsidR="00E93225" w:rsidRPr="00E93225" w:rsidRDefault="00E93225" w:rsidP="005051F6">
            <w:pPr>
              <w:tabs>
                <w:tab w:val="left" w:pos="1163"/>
              </w:tabs>
              <w:ind w:left="-113" w:firstLine="0"/>
              <w:jc w:val="center"/>
              <w:rPr>
                <w:rFonts w:ascii="Times New Roman" w:hAnsi="Times New Roman"/>
                <w:b w:val="0"/>
                <w:sz w:val="20"/>
              </w:rPr>
            </w:pPr>
            <w:r w:rsidRPr="00E93225">
              <w:rPr>
                <w:rFonts w:ascii="Times New Roman" w:hAnsi="Times New Roman"/>
                <w:b w:val="0"/>
                <w:sz w:val="20"/>
              </w:rPr>
              <w:t>3,67</w:t>
            </w:r>
          </w:p>
        </w:tc>
        <w:tc>
          <w:tcPr>
            <w:tcW w:w="1448" w:type="dxa"/>
            <w:gridSpan w:val="3"/>
            <w:tcBorders>
              <w:left w:val="single" w:sz="4" w:space="0" w:color="auto"/>
              <w:right w:val="single" w:sz="4" w:space="0" w:color="auto"/>
            </w:tcBorders>
          </w:tcPr>
          <w:p w:rsidR="00E93225" w:rsidRPr="00E93225" w:rsidRDefault="00E93225" w:rsidP="005051F6">
            <w:pPr>
              <w:tabs>
                <w:tab w:val="left" w:pos="993"/>
              </w:tabs>
              <w:ind w:left="-161" w:right="-108" w:firstLine="0"/>
              <w:jc w:val="center"/>
              <w:rPr>
                <w:rFonts w:ascii="Times New Roman" w:hAnsi="Times New Roman"/>
                <w:b w:val="0"/>
                <w:sz w:val="20"/>
              </w:rPr>
            </w:pPr>
            <w:r w:rsidRPr="00E93225">
              <w:rPr>
                <w:rFonts w:ascii="Times New Roman" w:hAnsi="Times New Roman"/>
                <w:b w:val="0"/>
                <w:sz w:val="20"/>
              </w:rPr>
              <w:t>10</w:t>
            </w:r>
          </w:p>
        </w:tc>
        <w:tc>
          <w:tcPr>
            <w:tcW w:w="1695" w:type="dxa"/>
            <w:tcBorders>
              <w:left w:val="single" w:sz="4" w:space="0" w:color="auto"/>
            </w:tcBorders>
          </w:tcPr>
          <w:p w:rsidR="00E93225" w:rsidRPr="00E93225" w:rsidRDefault="00E93225" w:rsidP="005051F6">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E93225" w:rsidRPr="000549F4" w:rsidRDefault="00E93225" w:rsidP="005051F6">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E93225" w:rsidRPr="000549F4" w:rsidRDefault="00E93225" w:rsidP="005051F6">
            <w:pPr>
              <w:pStyle w:val="ListParagraph"/>
              <w:tabs>
                <w:tab w:val="left" w:pos="993"/>
              </w:tabs>
              <w:spacing w:after="0" w:line="240" w:lineRule="auto"/>
              <w:ind w:left="-107" w:firstLine="0"/>
              <w:jc w:val="center"/>
              <w:rPr>
                <w:rFonts w:ascii="Times New Roman" w:hAnsi="Times New Roman"/>
                <w:sz w:val="20"/>
              </w:rPr>
            </w:pPr>
            <w:r w:rsidRPr="000549F4">
              <w:rPr>
                <w:rFonts w:ascii="Times New Roman" w:hAnsi="Times New Roman"/>
                <w:sz w:val="20"/>
              </w:rPr>
              <w:t>137</w:t>
            </w:r>
          </w:p>
        </w:tc>
        <w:tc>
          <w:tcPr>
            <w:tcW w:w="1406" w:type="dxa"/>
            <w:gridSpan w:val="5"/>
            <w:tcBorders>
              <w:left w:val="single" w:sz="4" w:space="0" w:color="auto"/>
              <w:right w:val="single" w:sz="4" w:space="0" w:color="auto"/>
            </w:tcBorders>
          </w:tcPr>
          <w:p w:rsidR="00E93225" w:rsidRPr="000549F4" w:rsidRDefault="00E93225" w:rsidP="005051F6">
            <w:pPr>
              <w:pStyle w:val="ListParagraph"/>
              <w:tabs>
                <w:tab w:val="left" w:pos="993"/>
              </w:tabs>
              <w:spacing w:after="0" w:line="240" w:lineRule="auto"/>
              <w:ind w:left="-105" w:right="-108" w:firstLine="0"/>
              <w:jc w:val="center"/>
              <w:rPr>
                <w:rFonts w:ascii="Times New Roman" w:hAnsi="Times New Roman"/>
                <w:sz w:val="20"/>
              </w:rPr>
            </w:pPr>
            <w:r w:rsidRPr="000549F4">
              <w:rPr>
                <w:rFonts w:ascii="Times New Roman" w:hAnsi="Times New Roman"/>
                <w:sz w:val="20"/>
              </w:rPr>
              <w:t>0,4650</w:t>
            </w:r>
          </w:p>
        </w:tc>
        <w:tc>
          <w:tcPr>
            <w:tcW w:w="1427" w:type="dxa"/>
            <w:gridSpan w:val="4"/>
            <w:tcBorders>
              <w:left w:val="single" w:sz="4" w:space="0" w:color="auto"/>
              <w:right w:val="single" w:sz="4" w:space="0" w:color="auto"/>
            </w:tcBorders>
          </w:tcPr>
          <w:p w:rsidR="00E93225" w:rsidRPr="00E93225" w:rsidRDefault="00E93225" w:rsidP="005051F6">
            <w:pPr>
              <w:tabs>
                <w:tab w:val="left" w:pos="993"/>
              </w:tabs>
              <w:ind w:left="-105" w:right="-101" w:firstLine="0"/>
              <w:jc w:val="center"/>
              <w:rPr>
                <w:rFonts w:ascii="Times New Roman" w:hAnsi="Times New Roman"/>
                <w:b w:val="0"/>
                <w:sz w:val="20"/>
              </w:rPr>
            </w:pPr>
            <w:r w:rsidRPr="00E93225">
              <w:rPr>
                <w:rFonts w:ascii="Times New Roman" w:hAnsi="Times New Roman"/>
                <w:b w:val="0"/>
                <w:sz w:val="20"/>
              </w:rPr>
              <w:t>6.634,45</w:t>
            </w:r>
          </w:p>
        </w:tc>
        <w:tc>
          <w:tcPr>
            <w:tcW w:w="1279" w:type="dxa"/>
            <w:gridSpan w:val="3"/>
            <w:tcBorders>
              <w:left w:val="single" w:sz="4" w:space="0" w:color="auto"/>
              <w:right w:val="single" w:sz="4" w:space="0" w:color="auto"/>
            </w:tcBorders>
          </w:tcPr>
          <w:p w:rsidR="00E93225" w:rsidRPr="00E93225" w:rsidRDefault="00E93225" w:rsidP="005051F6">
            <w:pPr>
              <w:tabs>
                <w:tab w:val="left" w:pos="1163"/>
              </w:tabs>
              <w:ind w:left="-113" w:firstLine="0"/>
              <w:jc w:val="center"/>
              <w:rPr>
                <w:rFonts w:ascii="Times New Roman" w:hAnsi="Times New Roman"/>
                <w:b w:val="0"/>
                <w:sz w:val="20"/>
              </w:rPr>
            </w:pPr>
            <w:r w:rsidRPr="00E93225">
              <w:rPr>
                <w:rFonts w:ascii="Times New Roman" w:hAnsi="Times New Roman"/>
                <w:b w:val="0"/>
                <w:sz w:val="20"/>
              </w:rPr>
              <w:t>617,00</w:t>
            </w:r>
          </w:p>
        </w:tc>
        <w:tc>
          <w:tcPr>
            <w:tcW w:w="1448" w:type="dxa"/>
            <w:gridSpan w:val="3"/>
            <w:tcBorders>
              <w:left w:val="single" w:sz="4" w:space="0" w:color="auto"/>
              <w:right w:val="single" w:sz="4" w:space="0" w:color="auto"/>
            </w:tcBorders>
          </w:tcPr>
          <w:p w:rsidR="00E93225" w:rsidRPr="00E93225" w:rsidRDefault="00E93225" w:rsidP="005051F6">
            <w:pPr>
              <w:tabs>
                <w:tab w:val="left" w:pos="993"/>
              </w:tabs>
              <w:ind w:left="-161" w:right="-108" w:firstLine="0"/>
              <w:jc w:val="center"/>
              <w:rPr>
                <w:rFonts w:ascii="Times New Roman" w:hAnsi="Times New Roman"/>
                <w:b w:val="0"/>
                <w:sz w:val="20"/>
              </w:rPr>
            </w:pPr>
            <w:r w:rsidRPr="00E93225">
              <w:rPr>
                <w:rFonts w:ascii="Times New Roman" w:hAnsi="Times New Roman"/>
                <w:b w:val="0"/>
                <w:sz w:val="20"/>
              </w:rPr>
              <w:t>10</w:t>
            </w:r>
          </w:p>
        </w:tc>
        <w:tc>
          <w:tcPr>
            <w:tcW w:w="1695" w:type="dxa"/>
            <w:tcBorders>
              <w:left w:val="single" w:sz="4" w:space="0" w:color="auto"/>
            </w:tcBorders>
          </w:tcPr>
          <w:p w:rsidR="00E93225" w:rsidRPr="00E93225" w:rsidRDefault="00E93225" w:rsidP="005051F6">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E93225" w:rsidRPr="000549F4" w:rsidRDefault="00E93225"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E93225" w:rsidRPr="000549F4" w:rsidRDefault="00E93225" w:rsidP="00BB7AB5">
            <w:pPr>
              <w:pStyle w:val="ListParagraph"/>
              <w:tabs>
                <w:tab w:val="left" w:pos="993"/>
              </w:tabs>
              <w:spacing w:after="0" w:line="240" w:lineRule="auto"/>
              <w:ind w:left="-107" w:firstLine="0"/>
              <w:jc w:val="center"/>
              <w:rPr>
                <w:rFonts w:ascii="Times New Roman" w:hAnsi="Times New Roman"/>
                <w:sz w:val="20"/>
              </w:rPr>
            </w:pPr>
            <w:r w:rsidRPr="000549F4">
              <w:rPr>
                <w:rFonts w:ascii="Times New Roman" w:hAnsi="Times New Roman"/>
                <w:sz w:val="20"/>
              </w:rPr>
              <w:t>138</w:t>
            </w:r>
          </w:p>
        </w:tc>
        <w:tc>
          <w:tcPr>
            <w:tcW w:w="1406" w:type="dxa"/>
            <w:gridSpan w:val="5"/>
            <w:tcBorders>
              <w:left w:val="single" w:sz="4" w:space="0" w:color="auto"/>
              <w:right w:val="single" w:sz="4" w:space="0" w:color="auto"/>
            </w:tcBorders>
          </w:tcPr>
          <w:p w:rsidR="00E93225" w:rsidRPr="000549F4" w:rsidRDefault="00E93225" w:rsidP="00BB7AB5">
            <w:pPr>
              <w:pStyle w:val="ListParagraph"/>
              <w:tabs>
                <w:tab w:val="left" w:pos="993"/>
              </w:tabs>
              <w:spacing w:after="0" w:line="240" w:lineRule="auto"/>
              <w:ind w:left="-105" w:right="-108" w:firstLine="0"/>
              <w:jc w:val="center"/>
              <w:rPr>
                <w:rFonts w:ascii="Times New Roman" w:hAnsi="Times New Roman"/>
                <w:sz w:val="20"/>
              </w:rPr>
            </w:pPr>
            <w:r w:rsidRPr="000549F4">
              <w:rPr>
                <w:rFonts w:ascii="Times New Roman" w:hAnsi="Times New Roman"/>
                <w:sz w:val="20"/>
              </w:rPr>
              <w:t>4,8079</w:t>
            </w:r>
          </w:p>
        </w:tc>
        <w:tc>
          <w:tcPr>
            <w:tcW w:w="1427" w:type="dxa"/>
            <w:gridSpan w:val="4"/>
            <w:tcBorders>
              <w:left w:val="single" w:sz="4" w:space="0" w:color="auto"/>
              <w:right w:val="single" w:sz="4" w:space="0" w:color="auto"/>
            </w:tcBorders>
          </w:tcPr>
          <w:p w:rsidR="00E93225" w:rsidRPr="00E93225" w:rsidRDefault="00E93225" w:rsidP="00BB7AB5">
            <w:pPr>
              <w:tabs>
                <w:tab w:val="left" w:pos="993"/>
              </w:tabs>
              <w:ind w:left="-105" w:right="-101" w:firstLine="0"/>
              <w:jc w:val="center"/>
              <w:rPr>
                <w:rFonts w:ascii="Times New Roman" w:hAnsi="Times New Roman"/>
                <w:b w:val="0"/>
                <w:sz w:val="20"/>
              </w:rPr>
            </w:pPr>
            <w:r w:rsidRPr="00E93225">
              <w:rPr>
                <w:rFonts w:ascii="Times New Roman" w:hAnsi="Times New Roman"/>
                <w:b w:val="0"/>
                <w:sz w:val="20"/>
              </w:rPr>
              <w:t>6.634,45</w:t>
            </w:r>
          </w:p>
        </w:tc>
        <w:tc>
          <w:tcPr>
            <w:tcW w:w="1279" w:type="dxa"/>
            <w:gridSpan w:val="3"/>
            <w:tcBorders>
              <w:left w:val="single" w:sz="4" w:space="0" w:color="auto"/>
              <w:right w:val="single" w:sz="4" w:space="0" w:color="auto"/>
            </w:tcBorders>
          </w:tcPr>
          <w:p w:rsidR="00E93225" w:rsidRPr="00E93225" w:rsidRDefault="00E93225" w:rsidP="00BB7AB5">
            <w:pPr>
              <w:tabs>
                <w:tab w:val="left" w:pos="1163"/>
              </w:tabs>
              <w:ind w:left="-113" w:firstLine="0"/>
              <w:jc w:val="center"/>
              <w:rPr>
                <w:rFonts w:ascii="Times New Roman" w:hAnsi="Times New Roman"/>
                <w:b w:val="0"/>
                <w:sz w:val="20"/>
              </w:rPr>
            </w:pPr>
            <w:r w:rsidRPr="00E93225">
              <w:rPr>
                <w:rFonts w:ascii="Times New Roman" w:hAnsi="Times New Roman"/>
                <w:b w:val="0"/>
                <w:sz w:val="20"/>
              </w:rPr>
              <w:t>6.379,55</w:t>
            </w:r>
          </w:p>
        </w:tc>
        <w:tc>
          <w:tcPr>
            <w:tcW w:w="1448" w:type="dxa"/>
            <w:gridSpan w:val="3"/>
            <w:tcBorders>
              <w:left w:val="single" w:sz="4" w:space="0" w:color="auto"/>
              <w:right w:val="single" w:sz="4" w:space="0" w:color="auto"/>
            </w:tcBorders>
          </w:tcPr>
          <w:p w:rsidR="00E93225" w:rsidRPr="00E93225" w:rsidRDefault="00E93225" w:rsidP="00BB7AB5">
            <w:pPr>
              <w:tabs>
                <w:tab w:val="left" w:pos="993"/>
              </w:tabs>
              <w:ind w:left="-161" w:right="-108" w:firstLine="0"/>
              <w:jc w:val="center"/>
              <w:rPr>
                <w:rFonts w:ascii="Times New Roman" w:hAnsi="Times New Roman"/>
                <w:b w:val="0"/>
                <w:sz w:val="20"/>
              </w:rPr>
            </w:pPr>
            <w:r w:rsidRPr="00E93225">
              <w:rPr>
                <w:rFonts w:ascii="Times New Roman" w:hAnsi="Times New Roman"/>
                <w:b w:val="0"/>
                <w:sz w:val="20"/>
              </w:rPr>
              <w:t>10</w:t>
            </w:r>
          </w:p>
        </w:tc>
        <w:tc>
          <w:tcPr>
            <w:tcW w:w="1695" w:type="dxa"/>
            <w:tcBorders>
              <w:left w:val="single" w:sz="4" w:space="0" w:color="auto"/>
            </w:tcBorders>
          </w:tcPr>
          <w:p w:rsidR="00E93225" w:rsidRPr="00E93225" w:rsidRDefault="00E93225"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E93225" w:rsidRPr="000549F4" w:rsidRDefault="00E93225"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E93225" w:rsidRPr="000549F4" w:rsidRDefault="00E93225" w:rsidP="00BB7AB5">
            <w:pPr>
              <w:pStyle w:val="ListParagraph"/>
              <w:tabs>
                <w:tab w:val="left" w:pos="993"/>
              </w:tabs>
              <w:spacing w:after="0" w:line="240" w:lineRule="auto"/>
              <w:ind w:left="-107" w:firstLine="0"/>
              <w:jc w:val="center"/>
              <w:rPr>
                <w:rFonts w:ascii="Times New Roman" w:hAnsi="Times New Roman"/>
                <w:sz w:val="20"/>
              </w:rPr>
            </w:pPr>
            <w:r w:rsidRPr="000549F4">
              <w:rPr>
                <w:rFonts w:ascii="Times New Roman" w:hAnsi="Times New Roman"/>
                <w:sz w:val="20"/>
              </w:rPr>
              <w:t>139</w:t>
            </w:r>
          </w:p>
        </w:tc>
        <w:tc>
          <w:tcPr>
            <w:tcW w:w="1406" w:type="dxa"/>
            <w:gridSpan w:val="5"/>
            <w:tcBorders>
              <w:left w:val="single" w:sz="4" w:space="0" w:color="auto"/>
              <w:right w:val="single" w:sz="4" w:space="0" w:color="auto"/>
            </w:tcBorders>
          </w:tcPr>
          <w:p w:rsidR="00E93225" w:rsidRPr="000549F4" w:rsidRDefault="00E93225" w:rsidP="00BB7AB5">
            <w:pPr>
              <w:pStyle w:val="ListParagraph"/>
              <w:tabs>
                <w:tab w:val="left" w:pos="993"/>
              </w:tabs>
              <w:spacing w:after="0" w:line="240" w:lineRule="auto"/>
              <w:ind w:left="-105" w:right="-108" w:firstLine="0"/>
              <w:jc w:val="center"/>
              <w:rPr>
                <w:rFonts w:ascii="Times New Roman" w:hAnsi="Times New Roman"/>
                <w:sz w:val="20"/>
              </w:rPr>
            </w:pPr>
            <w:r w:rsidRPr="000549F4">
              <w:rPr>
                <w:rFonts w:ascii="Times New Roman" w:hAnsi="Times New Roman"/>
                <w:sz w:val="20"/>
              </w:rPr>
              <w:t>0,5325</w:t>
            </w:r>
          </w:p>
        </w:tc>
        <w:tc>
          <w:tcPr>
            <w:tcW w:w="1427" w:type="dxa"/>
            <w:gridSpan w:val="4"/>
            <w:tcBorders>
              <w:left w:val="single" w:sz="4" w:space="0" w:color="auto"/>
              <w:right w:val="single" w:sz="4" w:space="0" w:color="auto"/>
            </w:tcBorders>
          </w:tcPr>
          <w:p w:rsidR="00E93225" w:rsidRPr="00E93225" w:rsidRDefault="00E93225" w:rsidP="00BB7AB5">
            <w:pPr>
              <w:tabs>
                <w:tab w:val="left" w:pos="993"/>
              </w:tabs>
              <w:ind w:left="-105" w:right="-101" w:firstLine="0"/>
              <w:jc w:val="center"/>
              <w:rPr>
                <w:rFonts w:ascii="Times New Roman" w:hAnsi="Times New Roman"/>
                <w:b w:val="0"/>
                <w:sz w:val="20"/>
              </w:rPr>
            </w:pPr>
            <w:r w:rsidRPr="00E93225">
              <w:rPr>
                <w:rFonts w:ascii="Times New Roman" w:hAnsi="Times New Roman"/>
                <w:b w:val="0"/>
                <w:sz w:val="20"/>
              </w:rPr>
              <w:t>6.634,44</w:t>
            </w:r>
          </w:p>
        </w:tc>
        <w:tc>
          <w:tcPr>
            <w:tcW w:w="1279" w:type="dxa"/>
            <w:gridSpan w:val="3"/>
            <w:tcBorders>
              <w:left w:val="single" w:sz="4" w:space="0" w:color="auto"/>
              <w:right w:val="single" w:sz="4" w:space="0" w:color="auto"/>
            </w:tcBorders>
          </w:tcPr>
          <w:p w:rsidR="00E93225" w:rsidRPr="00E93225" w:rsidRDefault="00E93225" w:rsidP="00BB7AB5">
            <w:pPr>
              <w:tabs>
                <w:tab w:val="left" w:pos="1163"/>
              </w:tabs>
              <w:ind w:left="-113" w:firstLine="0"/>
              <w:jc w:val="center"/>
              <w:rPr>
                <w:rFonts w:ascii="Times New Roman" w:hAnsi="Times New Roman"/>
                <w:b w:val="0"/>
                <w:sz w:val="20"/>
              </w:rPr>
            </w:pPr>
            <w:r w:rsidRPr="00E93225">
              <w:rPr>
                <w:rFonts w:ascii="Times New Roman" w:hAnsi="Times New Roman"/>
                <w:b w:val="0"/>
                <w:sz w:val="20"/>
              </w:rPr>
              <w:t>706,57</w:t>
            </w:r>
          </w:p>
        </w:tc>
        <w:tc>
          <w:tcPr>
            <w:tcW w:w="1448" w:type="dxa"/>
            <w:gridSpan w:val="3"/>
            <w:tcBorders>
              <w:left w:val="single" w:sz="4" w:space="0" w:color="auto"/>
              <w:right w:val="single" w:sz="4" w:space="0" w:color="auto"/>
            </w:tcBorders>
          </w:tcPr>
          <w:p w:rsidR="00E93225" w:rsidRPr="00E93225" w:rsidRDefault="00E93225" w:rsidP="00BB7AB5">
            <w:pPr>
              <w:tabs>
                <w:tab w:val="left" w:pos="993"/>
              </w:tabs>
              <w:ind w:left="-161" w:right="-108" w:firstLine="0"/>
              <w:jc w:val="center"/>
              <w:rPr>
                <w:rFonts w:ascii="Times New Roman" w:hAnsi="Times New Roman"/>
                <w:b w:val="0"/>
                <w:sz w:val="20"/>
              </w:rPr>
            </w:pPr>
            <w:r w:rsidRPr="00E93225">
              <w:rPr>
                <w:rFonts w:ascii="Times New Roman" w:hAnsi="Times New Roman"/>
                <w:b w:val="0"/>
                <w:sz w:val="20"/>
              </w:rPr>
              <w:t>10</w:t>
            </w:r>
          </w:p>
        </w:tc>
        <w:tc>
          <w:tcPr>
            <w:tcW w:w="1695" w:type="dxa"/>
            <w:tcBorders>
              <w:left w:val="single" w:sz="4" w:space="0" w:color="auto"/>
            </w:tcBorders>
          </w:tcPr>
          <w:p w:rsidR="00E93225" w:rsidRPr="00E93225" w:rsidRDefault="00E93225"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20"/>
        </w:trPr>
        <w:tc>
          <w:tcPr>
            <w:tcW w:w="1368" w:type="dxa"/>
            <w:tcBorders>
              <w:right w:val="single" w:sz="4" w:space="0" w:color="auto"/>
            </w:tcBorders>
          </w:tcPr>
          <w:p w:rsidR="00E93225" w:rsidRPr="000549F4" w:rsidRDefault="00E93225"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E93225" w:rsidRPr="000549F4" w:rsidRDefault="00E93225" w:rsidP="00BB7AB5">
            <w:pPr>
              <w:pStyle w:val="ListParagraph"/>
              <w:tabs>
                <w:tab w:val="left" w:pos="993"/>
              </w:tabs>
              <w:spacing w:after="0" w:line="240" w:lineRule="auto"/>
              <w:ind w:left="-107" w:firstLine="0"/>
              <w:jc w:val="center"/>
              <w:rPr>
                <w:rFonts w:ascii="Times New Roman" w:hAnsi="Times New Roman"/>
                <w:sz w:val="20"/>
              </w:rPr>
            </w:pPr>
            <w:r w:rsidRPr="000549F4">
              <w:rPr>
                <w:rFonts w:ascii="Times New Roman" w:hAnsi="Times New Roman"/>
                <w:sz w:val="20"/>
              </w:rPr>
              <w:t>140</w:t>
            </w:r>
          </w:p>
        </w:tc>
        <w:tc>
          <w:tcPr>
            <w:tcW w:w="1406" w:type="dxa"/>
            <w:gridSpan w:val="5"/>
            <w:tcBorders>
              <w:left w:val="single" w:sz="4" w:space="0" w:color="auto"/>
              <w:right w:val="single" w:sz="4" w:space="0" w:color="auto"/>
            </w:tcBorders>
          </w:tcPr>
          <w:p w:rsidR="00E93225" w:rsidRPr="000549F4" w:rsidRDefault="00E93225" w:rsidP="00BB7AB5">
            <w:pPr>
              <w:pStyle w:val="ListParagraph"/>
              <w:tabs>
                <w:tab w:val="left" w:pos="993"/>
              </w:tabs>
              <w:spacing w:after="0" w:line="240" w:lineRule="auto"/>
              <w:ind w:left="-105" w:right="-108" w:firstLine="0"/>
              <w:jc w:val="center"/>
              <w:rPr>
                <w:rFonts w:ascii="Times New Roman" w:hAnsi="Times New Roman"/>
                <w:sz w:val="20"/>
              </w:rPr>
            </w:pPr>
            <w:r w:rsidRPr="000549F4">
              <w:rPr>
                <w:rFonts w:ascii="Times New Roman" w:hAnsi="Times New Roman"/>
                <w:sz w:val="20"/>
              </w:rPr>
              <w:t>0,0253</w:t>
            </w:r>
          </w:p>
        </w:tc>
        <w:tc>
          <w:tcPr>
            <w:tcW w:w="1427" w:type="dxa"/>
            <w:gridSpan w:val="4"/>
            <w:tcBorders>
              <w:left w:val="single" w:sz="4" w:space="0" w:color="auto"/>
              <w:right w:val="single" w:sz="4" w:space="0" w:color="auto"/>
            </w:tcBorders>
          </w:tcPr>
          <w:p w:rsidR="00E93225" w:rsidRPr="00E93225" w:rsidRDefault="00E93225" w:rsidP="00BB7AB5">
            <w:pPr>
              <w:tabs>
                <w:tab w:val="left" w:pos="993"/>
              </w:tabs>
              <w:ind w:left="-105" w:right="-101" w:firstLine="0"/>
              <w:jc w:val="center"/>
              <w:rPr>
                <w:rFonts w:ascii="Times New Roman" w:hAnsi="Times New Roman"/>
                <w:b w:val="0"/>
                <w:sz w:val="20"/>
              </w:rPr>
            </w:pPr>
            <w:r w:rsidRPr="00E93225">
              <w:rPr>
                <w:rFonts w:ascii="Times New Roman" w:hAnsi="Times New Roman"/>
                <w:b w:val="0"/>
                <w:sz w:val="20"/>
              </w:rPr>
              <w:t>9.583,79</w:t>
            </w:r>
          </w:p>
        </w:tc>
        <w:tc>
          <w:tcPr>
            <w:tcW w:w="1279" w:type="dxa"/>
            <w:gridSpan w:val="3"/>
            <w:tcBorders>
              <w:left w:val="single" w:sz="4" w:space="0" w:color="auto"/>
              <w:right w:val="single" w:sz="4" w:space="0" w:color="auto"/>
            </w:tcBorders>
          </w:tcPr>
          <w:p w:rsidR="00E93225" w:rsidRPr="00E93225" w:rsidRDefault="00E93225" w:rsidP="00BB7AB5">
            <w:pPr>
              <w:tabs>
                <w:tab w:val="left" w:pos="1163"/>
              </w:tabs>
              <w:ind w:left="-113" w:firstLine="0"/>
              <w:jc w:val="center"/>
              <w:rPr>
                <w:rFonts w:ascii="Times New Roman" w:hAnsi="Times New Roman"/>
                <w:b w:val="0"/>
                <w:sz w:val="20"/>
              </w:rPr>
            </w:pPr>
            <w:r w:rsidRPr="00E93225">
              <w:rPr>
                <w:rFonts w:ascii="Times New Roman" w:hAnsi="Times New Roman"/>
                <w:b w:val="0"/>
                <w:sz w:val="20"/>
              </w:rPr>
              <w:t>48,49</w:t>
            </w:r>
          </w:p>
        </w:tc>
        <w:tc>
          <w:tcPr>
            <w:tcW w:w="1448" w:type="dxa"/>
            <w:gridSpan w:val="3"/>
            <w:tcBorders>
              <w:left w:val="single" w:sz="4" w:space="0" w:color="auto"/>
              <w:right w:val="single" w:sz="4" w:space="0" w:color="auto"/>
            </w:tcBorders>
          </w:tcPr>
          <w:p w:rsidR="00E93225" w:rsidRPr="00E93225" w:rsidRDefault="00E93225" w:rsidP="00BB7AB5">
            <w:pPr>
              <w:tabs>
                <w:tab w:val="left" w:pos="993"/>
              </w:tabs>
              <w:ind w:left="-161" w:right="-108" w:firstLine="0"/>
              <w:jc w:val="center"/>
              <w:rPr>
                <w:rFonts w:ascii="Times New Roman" w:hAnsi="Times New Roman"/>
                <w:b w:val="0"/>
                <w:sz w:val="20"/>
              </w:rPr>
            </w:pPr>
            <w:r w:rsidRPr="00E93225">
              <w:rPr>
                <w:rFonts w:ascii="Times New Roman" w:hAnsi="Times New Roman"/>
                <w:b w:val="0"/>
                <w:sz w:val="20"/>
              </w:rPr>
              <w:t>10</w:t>
            </w:r>
          </w:p>
        </w:tc>
        <w:tc>
          <w:tcPr>
            <w:tcW w:w="1695" w:type="dxa"/>
            <w:tcBorders>
              <w:left w:val="single" w:sz="4" w:space="0" w:color="auto"/>
            </w:tcBorders>
          </w:tcPr>
          <w:p w:rsidR="00E93225" w:rsidRPr="00E93225" w:rsidRDefault="00E93225"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E93225" w:rsidRPr="000549F4" w:rsidRDefault="00E93225"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E93225" w:rsidRPr="000549F4" w:rsidRDefault="00E93225" w:rsidP="00BB7AB5">
            <w:pPr>
              <w:pStyle w:val="ListParagraph"/>
              <w:tabs>
                <w:tab w:val="left" w:pos="993"/>
              </w:tabs>
              <w:spacing w:after="0" w:line="240" w:lineRule="auto"/>
              <w:ind w:left="-107" w:firstLine="0"/>
              <w:jc w:val="center"/>
              <w:rPr>
                <w:rFonts w:ascii="Times New Roman" w:hAnsi="Times New Roman"/>
                <w:sz w:val="20"/>
              </w:rPr>
            </w:pPr>
            <w:r w:rsidRPr="000549F4">
              <w:rPr>
                <w:rFonts w:ascii="Times New Roman" w:hAnsi="Times New Roman"/>
                <w:sz w:val="20"/>
              </w:rPr>
              <w:t>141</w:t>
            </w:r>
          </w:p>
        </w:tc>
        <w:tc>
          <w:tcPr>
            <w:tcW w:w="1406" w:type="dxa"/>
            <w:gridSpan w:val="5"/>
            <w:tcBorders>
              <w:left w:val="single" w:sz="4" w:space="0" w:color="auto"/>
              <w:right w:val="single" w:sz="4" w:space="0" w:color="auto"/>
            </w:tcBorders>
          </w:tcPr>
          <w:p w:rsidR="00E93225" w:rsidRPr="000549F4" w:rsidRDefault="00E93225" w:rsidP="00BB7AB5">
            <w:pPr>
              <w:pStyle w:val="ListParagraph"/>
              <w:tabs>
                <w:tab w:val="left" w:pos="993"/>
              </w:tabs>
              <w:spacing w:after="0" w:line="240" w:lineRule="auto"/>
              <w:ind w:left="-105" w:right="-108" w:firstLine="0"/>
              <w:jc w:val="center"/>
              <w:rPr>
                <w:rFonts w:ascii="Times New Roman" w:hAnsi="Times New Roman"/>
                <w:sz w:val="20"/>
              </w:rPr>
            </w:pPr>
            <w:r w:rsidRPr="000549F4">
              <w:rPr>
                <w:rFonts w:ascii="Times New Roman" w:hAnsi="Times New Roman"/>
                <w:sz w:val="20"/>
              </w:rPr>
              <w:t>0,0417</w:t>
            </w:r>
          </w:p>
        </w:tc>
        <w:tc>
          <w:tcPr>
            <w:tcW w:w="1427" w:type="dxa"/>
            <w:gridSpan w:val="4"/>
            <w:tcBorders>
              <w:left w:val="single" w:sz="4" w:space="0" w:color="auto"/>
              <w:right w:val="single" w:sz="4" w:space="0" w:color="auto"/>
            </w:tcBorders>
          </w:tcPr>
          <w:p w:rsidR="00E93225" w:rsidRPr="00E93225" w:rsidRDefault="00E93225" w:rsidP="00BB7AB5">
            <w:pPr>
              <w:tabs>
                <w:tab w:val="left" w:pos="993"/>
              </w:tabs>
              <w:ind w:left="-105" w:right="-101" w:firstLine="0"/>
              <w:jc w:val="center"/>
              <w:rPr>
                <w:rFonts w:ascii="Times New Roman" w:hAnsi="Times New Roman"/>
                <w:b w:val="0"/>
                <w:sz w:val="20"/>
              </w:rPr>
            </w:pPr>
            <w:r w:rsidRPr="00E93225">
              <w:rPr>
                <w:rFonts w:ascii="Times New Roman" w:hAnsi="Times New Roman"/>
                <w:b w:val="0"/>
                <w:sz w:val="20"/>
              </w:rPr>
              <w:t>9.583,69</w:t>
            </w:r>
          </w:p>
        </w:tc>
        <w:tc>
          <w:tcPr>
            <w:tcW w:w="1279" w:type="dxa"/>
            <w:gridSpan w:val="3"/>
            <w:tcBorders>
              <w:left w:val="single" w:sz="4" w:space="0" w:color="auto"/>
              <w:right w:val="single" w:sz="4" w:space="0" w:color="auto"/>
            </w:tcBorders>
          </w:tcPr>
          <w:p w:rsidR="00E93225" w:rsidRPr="00E93225" w:rsidRDefault="00E93225" w:rsidP="00BB7AB5">
            <w:pPr>
              <w:tabs>
                <w:tab w:val="left" w:pos="1163"/>
              </w:tabs>
              <w:ind w:left="-113" w:firstLine="0"/>
              <w:jc w:val="center"/>
              <w:rPr>
                <w:rFonts w:ascii="Times New Roman" w:hAnsi="Times New Roman"/>
                <w:b w:val="0"/>
                <w:sz w:val="20"/>
              </w:rPr>
            </w:pPr>
            <w:r w:rsidRPr="00E93225">
              <w:rPr>
                <w:rFonts w:ascii="Times New Roman" w:hAnsi="Times New Roman"/>
                <w:b w:val="0"/>
                <w:sz w:val="20"/>
              </w:rPr>
              <w:t>79,93</w:t>
            </w:r>
          </w:p>
        </w:tc>
        <w:tc>
          <w:tcPr>
            <w:tcW w:w="1448" w:type="dxa"/>
            <w:gridSpan w:val="3"/>
            <w:tcBorders>
              <w:left w:val="single" w:sz="4" w:space="0" w:color="auto"/>
              <w:right w:val="single" w:sz="4" w:space="0" w:color="auto"/>
            </w:tcBorders>
          </w:tcPr>
          <w:p w:rsidR="00E93225" w:rsidRPr="00E93225" w:rsidRDefault="00E93225" w:rsidP="00BB7AB5">
            <w:pPr>
              <w:tabs>
                <w:tab w:val="left" w:pos="993"/>
              </w:tabs>
              <w:ind w:left="-161" w:right="-108" w:firstLine="0"/>
              <w:jc w:val="center"/>
              <w:rPr>
                <w:rFonts w:ascii="Times New Roman" w:hAnsi="Times New Roman"/>
                <w:b w:val="0"/>
                <w:sz w:val="20"/>
              </w:rPr>
            </w:pPr>
            <w:r w:rsidRPr="00E93225">
              <w:rPr>
                <w:rFonts w:ascii="Times New Roman" w:hAnsi="Times New Roman"/>
                <w:b w:val="0"/>
                <w:sz w:val="20"/>
              </w:rPr>
              <w:t>10</w:t>
            </w:r>
          </w:p>
        </w:tc>
        <w:tc>
          <w:tcPr>
            <w:tcW w:w="1695" w:type="dxa"/>
            <w:tcBorders>
              <w:left w:val="single" w:sz="4" w:space="0" w:color="auto"/>
            </w:tcBorders>
          </w:tcPr>
          <w:p w:rsidR="00E93225" w:rsidRPr="00E93225" w:rsidRDefault="00E93225"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E93225" w:rsidRPr="000549F4" w:rsidRDefault="00E93225"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E93225" w:rsidRPr="000549F4" w:rsidRDefault="00E93225" w:rsidP="00BB7AB5">
            <w:pPr>
              <w:pStyle w:val="ListParagraph"/>
              <w:tabs>
                <w:tab w:val="left" w:pos="993"/>
              </w:tabs>
              <w:spacing w:after="0" w:line="240" w:lineRule="auto"/>
              <w:ind w:left="-107" w:firstLine="0"/>
              <w:jc w:val="center"/>
              <w:rPr>
                <w:rFonts w:ascii="Times New Roman" w:hAnsi="Times New Roman"/>
                <w:sz w:val="20"/>
              </w:rPr>
            </w:pPr>
            <w:r w:rsidRPr="000549F4">
              <w:rPr>
                <w:rFonts w:ascii="Times New Roman" w:hAnsi="Times New Roman"/>
                <w:sz w:val="20"/>
              </w:rPr>
              <w:t>142</w:t>
            </w:r>
          </w:p>
        </w:tc>
        <w:tc>
          <w:tcPr>
            <w:tcW w:w="1406" w:type="dxa"/>
            <w:gridSpan w:val="5"/>
            <w:tcBorders>
              <w:left w:val="single" w:sz="4" w:space="0" w:color="auto"/>
              <w:right w:val="single" w:sz="4" w:space="0" w:color="auto"/>
            </w:tcBorders>
          </w:tcPr>
          <w:p w:rsidR="00E93225" w:rsidRPr="000549F4" w:rsidRDefault="00E93225" w:rsidP="00BB7AB5">
            <w:pPr>
              <w:pStyle w:val="ListParagraph"/>
              <w:tabs>
                <w:tab w:val="left" w:pos="993"/>
              </w:tabs>
              <w:spacing w:after="0" w:line="240" w:lineRule="auto"/>
              <w:ind w:left="-105" w:right="-108" w:firstLine="0"/>
              <w:jc w:val="center"/>
              <w:rPr>
                <w:rFonts w:ascii="Times New Roman" w:hAnsi="Times New Roman"/>
                <w:sz w:val="20"/>
              </w:rPr>
            </w:pPr>
            <w:r w:rsidRPr="000549F4">
              <w:rPr>
                <w:rFonts w:ascii="Times New Roman" w:hAnsi="Times New Roman"/>
                <w:sz w:val="20"/>
              </w:rPr>
              <w:t>0,0319</w:t>
            </w:r>
          </w:p>
        </w:tc>
        <w:tc>
          <w:tcPr>
            <w:tcW w:w="1427" w:type="dxa"/>
            <w:gridSpan w:val="4"/>
            <w:tcBorders>
              <w:left w:val="single" w:sz="4" w:space="0" w:color="auto"/>
              <w:right w:val="single" w:sz="4" w:space="0" w:color="auto"/>
            </w:tcBorders>
          </w:tcPr>
          <w:p w:rsidR="00E93225" w:rsidRPr="00E93225" w:rsidRDefault="00E93225" w:rsidP="00BB7AB5">
            <w:pPr>
              <w:tabs>
                <w:tab w:val="left" w:pos="993"/>
              </w:tabs>
              <w:ind w:left="-105" w:right="-101" w:firstLine="0"/>
              <w:jc w:val="center"/>
              <w:rPr>
                <w:rFonts w:ascii="Times New Roman" w:hAnsi="Times New Roman"/>
                <w:b w:val="0"/>
                <w:sz w:val="20"/>
              </w:rPr>
            </w:pPr>
            <w:r w:rsidRPr="00E93225">
              <w:rPr>
                <w:rFonts w:ascii="Times New Roman" w:hAnsi="Times New Roman"/>
                <w:b w:val="0"/>
                <w:sz w:val="20"/>
              </w:rPr>
              <w:t>9.583,70</w:t>
            </w:r>
          </w:p>
        </w:tc>
        <w:tc>
          <w:tcPr>
            <w:tcW w:w="1279" w:type="dxa"/>
            <w:gridSpan w:val="3"/>
            <w:tcBorders>
              <w:left w:val="single" w:sz="4" w:space="0" w:color="auto"/>
              <w:right w:val="single" w:sz="4" w:space="0" w:color="auto"/>
            </w:tcBorders>
          </w:tcPr>
          <w:p w:rsidR="00E93225" w:rsidRPr="00E93225" w:rsidRDefault="00E93225" w:rsidP="00BB7AB5">
            <w:pPr>
              <w:tabs>
                <w:tab w:val="left" w:pos="1163"/>
              </w:tabs>
              <w:ind w:left="-113" w:firstLine="0"/>
              <w:jc w:val="center"/>
              <w:rPr>
                <w:rFonts w:ascii="Times New Roman" w:hAnsi="Times New Roman"/>
                <w:b w:val="0"/>
                <w:sz w:val="20"/>
              </w:rPr>
            </w:pPr>
            <w:r w:rsidRPr="00E93225">
              <w:rPr>
                <w:rFonts w:ascii="Times New Roman" w:hAnsi="Times New Roman"/>
                <w:b w:val="0"/>
                <w:sz w:val="20"/>
              </w:rPr>
              <w:t>61,14</w:t>
            </w:r>
          </w:p>
        </w:tc>
        <w:tc>
          <w:tcPr>
            <w:tcW w:w="1448" w:type="dxa"/>
            <w:gridSpan w:val="3"/>
            <w:tcBorders>
              <w:left w:val="single" w:sz="4" w:space="0" w:color="auto"/>
              <w:right w:val="single" w:sz="4" w:space="0" w:color="auto"/>
            </w:tcBorders>
          </w:tcPr>
          <w:p w:rsidR="00E93225" w:rsidRPr="00E93225" w:rsidRDefault="00E93225" w:rsidP="00BB7AB5">
            <w:pPr>
              <w:tabs>
                <w:tab w:val="left" w:pos="993"/>
              </w:tabs>
              <w:ind w:left="-161" w:right="-108" w:firstLine="0"/>
              <w:jc w:val="center"/>
              <w:rPr>
                <w:rFonts w:ascii="Times New Roman" w:hAnsi="Times New Roman"/>
                <w:b w:val="0"/>
                <w:sz w:val="20"/>
              </w:rPr>
            </w:pPr>
            <w:r w:rsidRPr="00E93225">
              <w:rPr>
                <w:rFonts w:ascii="Times New Roman" w:hAnsi="Times New Roman"/>
                <w:b w:val="0"/>
                <w:sz w:val="20"/>
              </w:rPr>
              <w:t>10</w:t>
            </w:r>
          </w:p>
        </w:tc>
        <w:tc>
          <w:tcPr>
            <w:tcW w:w="1695" w:type="dxa"/>
            <w:tcBorders>
              <w:left w:val="single" w:sz="4" w:space="0" w:color="auto"/>
            </w:tcBorders>
          </w:tcPr>
          <w:p w:rsidR="00E93225" w:rsidRPr="00E93225" w:rsidRDefault="00E93225"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E93225" w:rsidRPr="000549F4" w:rsidRDefault="00E93225"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E93225" w:rsidRPr="000549F4" w:rsidRDefault="00E93225" w:rsidP="00BB7AB5">
            <w:pPr>
              <w:pStyle w:val="ListParagraph"/>
              <w:tabs>
                <w:tab w:val="left" w:pos="993"/>
              </w:tabs>
              <w:spacing w:after="0" w:line="240" w:lineRule="auto"/>
              <w:ind w:left="-107" w:firstLine="0"/>
              <w:jc w:val="center"/>
              <w:rPr>
                <w:rFonts w:ascii="Times New Roman" w:hAnsi="Times New Roman"/>
                <w:sz w:val="20"/>
              </w:rPr>
            </w:pPr>
            <w:r w:rsidRPr="000549F4">
              <w:rPr>
                <w:rFonts w:ascii="Times New Roman" w:hAnsi="Times New Roman"/>
                <w:sz w:val="20"/>
              </w:rPr>
              <w:t>143</w:t>
            </w:r>
          </w:p>
        </w:tc>
        <w:tc>
          <w:tcPr>
            <w:tcW w:w="1406" w:type="dxa"/>
            <w:gridSpan w:val="5"/>
            <w:tcBorders>
              <w:left w:val="single" w:sz="4" w:space="0" w:color="auto"/>
              <w:right w:val="single" w:sz="4" w:space="0" w:color="auto"/>
            </w:tcBorders>
          </w:tcPr>
          <w:p w:rsidR="00E93225" w:rsidRPr="000549F4" w:rsidRDefault="00E93225" w:rsidP="00BB7AB5">
            <w:pPr>
              <w:pStyle w:val="ListParagraph"/>
              <w:tabs>
                <w:tab w:val="left" w:pos="993"/>
              </w:tabs>
              <w:spacing w:after="0" w:line="240" w:lineRule="auto"/>
              <w:ind w:left="-105" w:right="-108" w:firstLine="0"/>
              <w:jc w:val="center"/>
              <w:rPr>
                <w:rFonts w:ascii="Times New Roman" w:hAnsi="Times New Roman"/>
                <w:sz w:val="20"/>
              </w:rPr>
            </w:pPr>
            <w:r w:rsidRPr="000549F4">
              <w:rPr>
                <w:rFonts w:ascii="Times New Roman" w:hAnsi="Times New Roman"/>
                <w:sz w:val="20"/>
              </w:rPr>
              <w:t>0,0213</w:t>
            </w:r>
          </w:p>
        </w:tc>
        <w:tc>
          <w:tcPr>
            <w:tcW w:w="1427" w:type="dxa"/>
            <w:gridSpan w:val="4"/>
            <w:tcBorders>
              <w:left w:val="single" w:sz="4" w:space="0" w:color="auto"/>
              <w:right w:val="single" w:sz="4" w:space="0" w:color="auto"/>
            </w:tcBorders>
          </w:tcPr>
          <w:p w:rsidR="00E93225" w:rsidRPr="00E93225" w:rsidRDefault="00E93225" w:rsidP="00BB7AB5">
            <w:pPr>
              <w:tabs>
                <w:tab w:val="left" w:pos="993"/>
              </w:tabs>
              <w:ind w:left="-105" w:right="-101" w:firstLine="0"/>
              <w:jc w:val="center"/>
              <w:rPr>
                <w:rFonts w:ascii="Times New Roman" w:hAnsi="Times New Roman"/>
                <w:b w:val="0"/>
                <w:sz w:val="20"/>
              </w:rPr>
            </w:pPr>
            <w:r w:rsidRPr="00E93225">
              <w:rPr>
                <w:rFonts w:ascii="Times New Roman" w:hAnsi="Times New Roman"/>
                <w:b w:val="0"/>
                <w:sz w:val="20"/>
              </w:rPr>
              <w:t>9.583,57</w:t>
            </w:r>
          </w:p>
        </w:tc>
        <w:tc>
          <w:tcPr>
            <w:tcW w:w="1279" w:type="dxa"/>
            <w:gridSpan w:val="3"/>
            <w:tcBorders>
              <w:left w:val="single" w:sz="4" w:space="0" w:color="auto"/>
              <w:right w:val="single" w:sz="4" w:space="0" w:color="auto"/>
            </w:tcBorders>
          </w:tcPr>
          <w:p w:rsidR="00E93225" w:rsidRPr="00E93225" w:rsidRDefault="00E93225" w:rsidP="00BB7AB5">
            <w:pPr>
              <w:tabs>
                <w:tab w:val="left" w:pos="1163"/>
              </w:tabs>
              <w:ind w:left="-113" w:firstLine="0"/>
              <w:jc w:val="center"/>
              <w:rPr>
                <w:rFonts w:ascii="Times New Roman" w:hAnsi="Times New Roman"/>
                <w:b w:val="0"/>
                <w:sz w:val="20"/>
              </w:rPr>
            </w:pPr>
            <w:r w:rsidRPr="00E93225">
              <w:rPr>
                <w:rFonts w:ascii="Times New Roman" w:hAnsi="Times New Roman"/>
                <w:b w:val="0"/>
                <w:sz w:val="20"/>
              </w:rPr>
              <w:t>40,83</w:t>
            </w:r>
          </w:p>
        </w:tc>
        <w:tc>
          <w:tcPr>
            <w:tcW w:w="1448" w:type="dxa"/>
            <w:gridSpan w:val="3"/>
            <w:tcBorders>
              <w:left w:val="single" w:sz="4" w:space="0" w:color="auto"/>
              <w:right w:val="single" w:sz="4" w:space="0" w:color="auto"/>
            </w:tcBorders>
          </w:tcPr>
          <w:p w:rsidR="00E93225" w:rsidRPr="00E93225" w:rsidRDefault="00E93225" w:rsidP="00BB7AB5">
            <w:pPr>
              <w:tabs>
                <w:tab w:val="left" w:pos="993"/>
              </w:tabs>
              <w:ind w:left="-161" w:right="-108" w:firstLine="0"/>
              <w:jc w:val="center"/>
              <w:rPr>
                <w:rFonts w:ascii="Times New Roman" w:hAnsi="Times New Roman"/>
                <w:b w:val="0"/>
                <w:sz w:val="20"/>
              </w:rPr>
            </w:pPr>
            <w:r w:rsidRPr="00E93225">
              <w:rPr>
                <w:rFonts w:ascii="Times New Roman" w:hAnsi="Times New Roman"/>
                <w:b w:val="0"/>
                <w:sz w:val="20"/>
              </w:rPr>
              <w:t>10</w:t>
            </w:r>
          </w:p>
        </w:tc>
        <w:tc>
          <w:tcPr>
            <w:tcW w:w="1695" w:type="dxa"/>
            <w:tcBorders>
              <w:left w:val="single" w:sz="4" w:space="0" w:color="auto"/>
            </w:tcBorders>
          </w:tcPr>
          <w:p w:rsidR="00E93225" w:rsidRPr="00E93225" w:rsidRDefault="00E93225"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43" w:firstLine="0"/>
              <w:rPr>
                <w:rFonts w:ascii="Times New Roman" w:hAnsi="Times New Roman"/>
                <w:sz w:val="20"/>
              </w:rPr>
            </w:pPr>
            <w:r w:rsidRPr="000549F4">
              <w:rPr>
                <w:rFonts w:ascii="Times New Roman" w:hAnsi="Times New Roman"/>
                <w:sz w:val="20"/>
              </w:rPr>
              <w:t>144</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0,0195</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9.583,59</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37,38</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lastRenderedPageBreak/>
              <w:t>Појате</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43" w:firstLine="0"/>
              <w:rPr>
                <w:rFonts w:ascii="Times New Roman" w:hAnsi="Times New Roman"/>
                <w:sz w:val="20"/>
              </w:rPr>
            </w:pPr>
            <w:r w:rsidRPr="000549F4">
              <w:rPr>
                <w:rFonts w:ascii="Times New Roman" w:hAnsi="Times New Roman"/>
                <w:sz w:val="20"/>
              </w:rPr>
              <w:t>145</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0,0173</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9.583,82</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33,16</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43" w:firstLine="0"/>
              <w:rPr>
                <w:rFonts w:ascii="Times New Roman" w:hAnsi="Times New Roman"/>
                <w:sz w:val="20"/>
              </w:rPr>
            </w:pPr>
            <w:r w:rsidRPr="000549F4">
              <w:rPr>
                <w:rFonts w:ascii="Times New Roman" w:hAnsi="Times New Roman"/>
                <w:sz w:val="20"/>
              </w:rPr>
              <w:t>146</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0,0395</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9.583,80</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75,71</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43" w:firstLine="0"/>
              <w:rPr>
                <w:rFonts w:ascii="Times New Roman" w:hAnsi="Times New Roman"/>
                <w:sz w:val="20"/>
              </w:rPr>
            </w:pPr>
            <w:r w:rsidRPr="000549F4">
              <w:rPr>
                <w:rFonts w:ascii="Times New Roman" w:hAnsi="Times New Roman"/>
                <w:sz w:val="20"/>
              </w:rPr>
              <w:t>147</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0,0598</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9.583,61</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114,62</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43" w:firstLine="0"/>
              <w:rPr>
                <w:rFonts w:ascii="Times New Roman" w:hAnsi="Times New Roman"/>
                <w:sz w:val="20"/>
              </w:rPr>
            </w:pPr>
            <w:r w:rsidRPr="000549F4">
              <w:rPr>
                <w:rFonts w:ascii="Times New Roman" w:hAnsi="Times New Roman"/>
                <w:sz w:val="20"/>
              </w:rPr>
              <w:t>148</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0,0474</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9.583,76</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90,85</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43" w:firstLine="0"/>
              <w:rPr>
                <w:rFonts w:ascii="Times New Roman" w:hAnsi="Times New Roman"/>
                <w:sz w:val="20"/>
              </w:rPr>
            </w:pPr>
            <w:r w:rsidRPr="000549F4">
              <w:rPr>
                <w:rFonts w:ascii="Times New Roman" w:hAnsi="Times New Roman"/>
                <w:sz w:val="20"/>
              </w:rPr>
              <w:t>149</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0,0217</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9.583,87</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41,59</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43" w:firstLine="0"/>
              <w:rPr>
                <w:rFonts w:ascii="Times New Roman" w:hAnsi="Times New Roman"/>
                <w:sz w:val="20"/>
              </w:rPr>
            </w:pPr>
            <w:r w:rsidRPr="000549F4">
              <w:rPr>
                <w:rFonts w:ascii="Times New Roman" w:hAnsi="Times New Roman"/>
                <w:sz w:val="20"/>
              </w:rPr>
              <w:t>150</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0,0107</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9.584,11</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20,51</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43" w:firstLine="0"/>
              <w:rPr>
                <w:rFonts w:ascii="Times New Roman" w:hAnsi="Times New Roman"/>
                <w:sz w:val="20"/>
              </w:rPr>
            </w:pPr>
            <w:r w:rsidRPr="000549F4">
              <w:rPr>
                <w:rFonts w:ascii="Times New Roman" w:hAnsi="Times New Roman"/>
                <w:sz w:val="20"/>
              </w:rPr>
              <w:t>151</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0,0112</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9.583,93</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21,47</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43" w:firstLine="0"/>
              <w:rPr>
                <w:rFonts w:ascii="Times New Roman" w:hAnsi="Times New Roman"/>
                <w:sz w:val="20"/>
              </w:rPr>
            </w:pPr>
            <w:r w:rsidRPr="000549F4">
              <w:rPr>
                <w:rFonts w:ascii="Times New Roman" w:hAnsi="Times New Roman"/>
                <w:sz w:val="20"/>
              </w:rPr>
              <w:t>152</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0,1383</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426,17</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11,79</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43" w:firstLine="0"/>
              <w:rPr>
                <w:rFonts w:ascii="Times New Roman" w:hAnsi="Times New Roman"/>
                <w:sz w:val="20"/>
              </w:rPr>
            </w:pPr>
            <w:r w:rsidRPr="000549F4">
              <w:rPr>
                <w:rFonts w:ascii="Times New Roman" w:hAnsi="Times New Roman"/>
                <w:sz w:val="20"/>
              </w:rPr>
              <w:t>153</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0,0362</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426,24</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3,09</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43" w:firstLine="0"/>
              <w:rPr>
                <w:rFonts w:ascii="Times New Roman" w:hAnsi="Times New Roman"/>
                <w:sz w:val="20"/>
              </w:rPr>
            </w:pPr>
            <w:r w:rsidRPr="000549F4">
              <w:rPr>
                <w:rFonts w:ascii="Times New Roman" w:hAnsi="Times New Roman"/>
                <w:sz w:val="20"/>
              </w:rPr>
              <w:t>154</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0,1284</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426,17</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10,94</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43" w:firstLine="0"/>
              <w:rPr>
                <w:rFonts w:ascii="Times New Roman" w:hAnsi="Times New Roman"/>
                <w:sz w:val="20"/>
              </w:rPr>
            </w:pPr>
            <w:r w:rsidRPr="000549F4">
              <w:rPr>
                <w:rFonts w:ascii="Times New Roman" w:hAnsi="Times New Roman"/>
                <w:sz w:val="20"/>
              </w:rPr>
              <w:t>155</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0,1464</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426,16</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12,48</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43" w:firstLine="0"/>
              <w:rPr>
                <w:rFonts w:ascii="Times New Roman" w:hAnsi="Times New Roman"/>
                <w:sz w:val="20"/>
              </w:rPr>
            </w:pPr>
            <w:r w:rsidRPr="000549F4">
              <w:rPr>
                <w:rFonts w:ascii="Times New Roman" w:hAnsi="Times New Roman"/>
                <w:sz w:val="20"/>
              </w:rPr>
              <w:t>156</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0,0431</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426,22</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3,67</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43" w:firstLine="0"/>
              <w:rPr>
                <w:rFonts w:ascii="Times New Roman" w:hAnsi="Times New Roman"/>
                <w:sz w:val="20"/>
              </w:rPr>
            </w:pPr>
            <w:r w:rsidRPr="000549F4">
              <w:rPr>
                <w:rFonts w:ascii="Times New Roman" w:hAnsi="Times New Roman"/>
                <w:sz w:val="20"/>
              </w:rPr>
              <w:t>157</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0,0318</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426,10</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2,71</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43" w:firstLine="0"/>
              <w:rPr>
                <w:rFonts w:ascii="Times New Roman" w:hAnsi="Times New Roman"/>
                <w:sz w:val="20"/>
              </w:rPr>
            </w:pPr>
            <w:r w:rsidRPr="000549F4">
              <w:rPr>
                <w:rFonts w:ascii="Times New Roman" w:hAnsi="Times New Roman"/>
                <w:sz w:val="20"/>
              </w:rPr>
              <w:t>158</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0,0003</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9.600,00</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0,58</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Појате</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43" w:firstLine="0"/>
              <w:rPr>
                <w:rFonts w:ascii="Times New Roman" w:hAnsi="Times New Roman"/>
                <w:sz w:val="20"/>
              </w:rPr>
            </w:pPr>
            <w:r w:rsidRPr="000549F4">
              <w:rPr>
                <w:rFonts w:ascii="Times New Roman" w:hAnsi="Times New Roman"/>
                <w:sz w:val="20"/>
              </w:rPr>
              <w:t>159</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0,4705</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5.225,97</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491,76</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Радошевац</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68" w:firstLine="0"/>
              <w:rPr>
                <w:rFonts w:ascii="Times New Roman" w:hAnsi="Times New Roman"/>
                <w:sz w:val="20"/>
              </w:rPr>
            </w:pPr>
            <w:r w:rsidRPr="000549F4">
              <w:rPr>
                <w:rFonts w:ascii="Times New Roman" w:hAnsi="Times New Roman"/>
                <w:sz w:val="20"/>
              </w:rPr>
              <w:t>160</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0,0550</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1.516,36</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16,68</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Радошевац</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68" w:firstLine="0"/>
              <w:rPr>
                <w:rFonts w:ascii="Times New Roman" w:hAnsi="Times New Roman"/>
                <w:sz w:val="20"/>
              </w:rPr>
            </w:pPr>
            <w:r w:rsidRPr="000549F4">
              <w:rPr>
                <w:rFonts w:ascii="Times New Roman" w:hAnsi="Times New Roman"/>
                <w:sz w:val="20"/>
              </w:rPr>
              <w:t>161</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0,9803</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7.582,98</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1.486,72</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Радошевац</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68" w:firstLine="0"/>
              <w:rPr>
                <w:rFonts w:ascii="Times New Roman" w:hAnsi="Times New Roman"/>
                <w:sz w:val="20"/>
              </w:rPr>
            </w:pPr>
            <w:r w:rsidRPr="000549F4">
              <w:rPr>
                <w:rFonts w:ascii="Times New Roman" w:hAnsi="Times New Roman"/>
                <w:sz w:val="20"/>
              </w:rPr>
              <w:t>162</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0,4391</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7.582,99</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665,94</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Радошевац</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68" w:firstLine="0"/>
              <w:rPr>
                <w:rFonts w:ascii="Times New Roman" w:hAnsi="Times New Roman"/>
                <w:sz w:val="20"/>
              </w:rPr>
            </w:pPr>
            <w:r w:rsidRPr="000549F4">
              <w:rPr>
                <w:rFonts w:ascii="Times New Roman" w:hAnsi="Times New Roman"/>
                <w:sz w:val="20"/>
              </w:rPr>
              <w:t>163</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0,0600</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6.634,50</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79,61</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Радошевац</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68" w:firstLine="0"/>
              <w:rPr>
                <w:rFonts w:ascii="Times New Roman" w:hAnsi="Times New Roman"/>
                <w:sz w:val="20"/>
              </w:rPr>
            </w:pPr>
            <w:r w:rsidRPr="000549F4">
              <w:rPr>
                <w:rFonts w:ascii="Times New Roman" w:hAnsi="Times New Roman"/>
                <w:sz w:val="20"/>
              </w:rPr>
              <w:t>165</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0,0660</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1.516,36</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20,02</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81" w:firstLine="0"/>
              <w:rPr>
                <w:rFonts w:ascii="Times New Roman" w:hAnsi="Times New Roman"/>
                <w:sz w:val="20"/>
              </w:rPr>
            </w:pPr>
            <w:r w:rsidRPr="000549F4">
              <w:rPr>
                <w:rFonts w:ascii="Times New Roman" w:hAnsi="Times New Roman"/>
                <w:sz w:val="20"/>
              </w:rPr>
              <w:t>166</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0,0404</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7.582,92</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61,27</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81" w:firstLine="0"/>
              <w:rPr>
                <w:rFonts w:ascii="Times New Roman" w:hAnsi="Times New Roman"/>
                <w:sz w:val="20"/>
              </w:rPr>
            </w:pPr>
            <w:r w:rsidRPr="000549F4">
              <w:rPr>
                <w:rFonts w:ascii="Times New Roman" w:hAnsi="Times New Roman"/>
                <w:sz w:val="20"/>
              </w:rPr>
              <w:t>167</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0,0969</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7.582,97</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146,96</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81" w:firstLine="0"/>
              <w:rPr>
                <w:rFonts w:ascii="Times New Roman" w:hAnsi="Times New Roman"/>
                <w:sz w:val="20"/>
              </w:rPr>
            </w:pPr>
            <w:r w:rsidRPr="000549F4">
              <w:rPr>
                <w:rFonts w:ascii="Times New Roman" w:hAnsi="Times New Roman"/>
                <w:sz w:val="20"/>
              </w:rPr>
              <w:t>168</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0,0458</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7.582,97</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69,46</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81" w:firstLine="0"/>
              <w:rPr>
                <w:rFonts w:ascii="Times New Roman" w:hAnsi="Times New Roman"/>
                <w:sz w:val="20"/>
              </w:rPr>
            </w:pPr>
            <w:r w:rsidRPr="000549F4">
              <w:rPr>
                <w:rFonts w:ascii="Times New Roman" w:hAnsi="Times New Roman"/>
                <w:sz w:val="20"/>
              </w:rPr>
              <w:t>169</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0,0461</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7.583,08</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69,92</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81" w:firstLine="0"/>
              <w:rPr>
                <w:rFonts w:ascii="Times New Roman" w:hAnsi="Times New Roman"/>
                <w:sz w:val="20"/>
              </w:rPr>
            </w:pPr>
            <w:r w:rsidRPr="000549F4">
              <w:rPr>
                <w:rFonts w:ascii="Times New Roman" w:hAnsi="Times New Roman"/>
                <w:sz w:val="20"/>
              </w:rPr>
              <w:t>170</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0,2516</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7.582,99</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381,58</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81" w:firstLine="0"/>
              <w:rPr>
                <w:rFonts w:ascii="Times New Roman" w:hAnsi="Times New Roman"/>
                <w:sz w:val="20"/>
              </w:rPr>
            </w:pPr>
            <w:r w:rsidRPr="000549F4">
              <w:rPr>
                <w:rFonts w:ascii="Times New Roman" w:hAnsi="Times New Roman"/>
                <w:sz w:val="20"/>
              </w:rPr>
              <w:t>171</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0,0200</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7.583,00</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30,33</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gridAfter w:val="1"/>
          <w:wAfter w:w="14" w:type="dxa"/>
          <w:trHeight w:val="1"/>
        </w:trPr>
        <w:tc>
          <w:tcPr>
            <w:tcW w:w="1368" w:type="dxa"/>
            <w:tcBorders>
              <w:right w:val="single" w:sz="4" w:space="0" w:color="auto"/>
            </w:tcBorders>
          </w:tcPr>
          <w:p w:rsidR="00552A3A" w:rsidRPr="000549F4" w:rsidRDefault="00552A3A"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18" w:type="dxa"/>
            <w:gridSpan w:val="2"/>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281" w:firstLine="0"/>
              <w:rPr>
                <w:rFonts w:ascii="Times New Roman" w:hAnsi="Times New Roman"/>
                <w:sz w:val="20"/>
              </w:rPr>
            </w:pPr>
            <w:r w:rsidRPr="000549F4">
              <w:rPr>
                <w:rFonts w:ascii="Times New Roman" w:hAnsi="Times New Roman"/>
                <w:sz w:val="20"/>
              </w:rPr>
              <w:t>172</w:t>
            </w:r>
          </w:p>
        </w:tc>
        <w:tc>
          <w:tcPr>
            <w:tcW w:w="1406" w:type="dxa"/>
            <w:gridSpan w:val="5"/>
            <w:tcBorders>
              <w:left w:val="single" w:sz="4" w:space="0" w:color="auto"/>
              <w:right w:val="single" w:sz="4" w:space="0" w:color="auto"/>
            </w:tcBorders>
          </w:tcPr>
          <w:p w:rsidR="00552A3A" w:rsidRPr="000549F4" w:rsidRDefault="00552A3A" w:rsidP="00BB7AB5">
            <w:pPr>
              <w:pStyle w:val="ListParagraph"/>
              <w:tabs>
                <w:tab w:val="left" w:pos="993"/>
              </w:tabs>
              <w:spacing w:after="0" w:line="240" w:lineRule="auto"/>
              <w:ind w:left="-96" w:right="-124" w:firstLine="0"/>
              <w:jc w:val="center"/>
              <w:rPr>
                <w:rFonts w:ascii="Times New Roman" w:hAnsi="Times New Roman"/>
                <w:sz w:val="20"/>
              </w:rPr>
            </w:pPr>
            <w:r w:rsidRPr="000549F4">
              <w:rPr>
                <w:rFonts w:ascii="Times New Roman" w:hAnsi="Times New Roman"/>
                <w:sz w:val="20"/>
              </w:rPr>
              <w:t>0,0599</w:t>
            </w:r>
          </w:p>
        </w:tc>
        <w:tc>
          <w:tcPr>
            <w:tcW w:w="1427" w:type="dxa"/>
            <w:gridSpan w:val="4"/>
            <w:tcBorders>
              <w:left w:val="single" w:sz="4" w:space="0" w:color="auto"/>
              <w:right w:val="single" w:sz="4" w:space="0" w:color="auto"/>
            </w:tcBorders>
          </w:tcPr>
          <w:p w:rsidR="00552A3A" w:rsidRPr="00552A3A" w:rsidRDefault="00552A3A" w:rsidP="00BB7AB5">
            <w:pPr>
              <w:tabs>
                <w:tab w:val="left" w:pos="993"/>
              </w:tabs>
              <w:ind w:firstLine="0"/>
              <w:jc w:val="center"/>
              <w:rPr>
                <w:rFonts w:ascii="Times New Roman" w:hAnsi="Times New Roman"/>
                <w:b w:val="0"/>
                <w:sz w:val="20"/>
              </w:rPr>
            </w:pPr>
            <w:r w:rsidRPr="00552A3A">
              <w:rPr>
                <w:rFonts w:ascii="Times New Roman" w:hAnsi="Times New Roman"/>
                <w:b w:val="0"/>
                <w:sz w:val="20"/>
              </w:rPr>
              <w:t>7.582,97</w:t>
            </w:r>
          </w:p>
        </w:tc>
        <w:tc>
          <w:tcPr>
            <w:tcW w:w="1279" w:type="dxa"/>
            <w:gridSpan w:val="3"/>
            <w:tcBorders>
              <w:left w:val="single" w:sz="4" w:space="0" w:color="auto"/>
              <w:right w:val="single" w:sz="4" w:space="0" w:color="auto"/>
            </w:tcBorders>
          </w:tcPr>
          <w:p w:rsidR="00552A3A" w:rsidRPr="00552A3A" w:rsidRDefault="00552A3A" w:rsidP="00BB7AB5">
            <w:pPr>
              <w:tabs>
                <w:tab w:val="left" w:pos="1175"/>
              </w:tabs>
              <w:ind w:left="-101" w:firstLine="0"/>
              <w:jc w:val="center"/>
              <w:rPr>
                <w:rFonts w:ascii="Times New Roman" w:hAnsi="Times New Roman"/>
                <w:b w:val="0"/>
                <w:sz w:val="20"/>
              </w:rPr>
            </w:pPr>
            <w:r w:rsidRPr="00552A3A">
              <w:rPr>
                <w:rFonts w:ascii="Times New Roman" w:hAnsi="Times New Roman"/>
                <w:b w:val="0"/>
                <w:sz w:val="20"/>
              </w:rPr>
              <w:t>90,84</w:t>
            </w:r>
          </w:p>
        </w:tc>
        <w:tc>
          <w:tcPr>
            <w:tcW w:w="1448" w:type="dxa"/>
            <w:gridSpan w:val="3"/>
            <w:tcBorders>
              <w:left w:val="single" w:sz="4" w:space="0" w:color="auto"/>
              <w:right w:val="single" w:sz="4" w:space="0" w:color="auto"/>
            </w:tcBorders>
          </w:tcPr>
          <w:p w:rsidR="00552A3A" w:rsidRPr="00552A3A" w:rsidRDefault="00552A3A" w:rsidP="00BB7AB5">
            <w:pPr>
              <w:tabs>
                <w:tab w:val="left" w:pos="993"/>
              </w:tabs>
              <w:ind w:left="-101" w:right="-118" w:firstLine="0"/>
              <w:jc w:val="center"/>
              <w:rPr>
                <w:rFonts w:ascii="Times New Roman" w:hAnsi="Times New Roman"/>
                <w:b w:val="0"/>
                <w:sz w:val="20"/>
              </w:rPr>
            </w:pPr>
            <w:r w:rsidRPr="00552A3A">
              <w:rPr>
                <w:rFonts w:ascii="Times New Roman" w:hAnsi="Times New Roman"/>
                <w:b w:val="0"/>
                <w:sz w:val="20"/>
              </w:rPr>
              <w:t>10</w:t>
            </w:r>
          </w:p>
        </w:tc>
        <w:tc>
          <w:tcPr>
            <w:tcW w:w="1695" w:type="dxa"/>
            <w:tcBorders>
              <w:left w:val="single" w:sz="4" w:space="0" w:color="auto"/>
            </w:tcBorders>
          </w:tcPr>
          <w:p w:rsidR="00552A3A" w:rsidRPr="00552A3A" w:rsidRDefault="00552A3A" w:rsidP="00BB7AB5">
            <w:pPr>
              <w:tabs>
                <w:tab w:val="left" w:pos="993"/>
              </w:tabs>
              <w:ind w:firstLine="0"/>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17" w:type="dxa"/>
            <w:gridSpan w:val="2"/>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173</w:t>
            </w:r>
          </w:p>
        </w:tc>
        <w:tc>
          <w:tcPr>
            <w:tcW w:w="1406" w:type="dxa"/>
            <w:gridSpan w:val="5"/>
            <w:tcBorders>
              <w:left w:val="single" w:sz="4" w:space="0" w:color="auto"/>
              <w:right w:val="single" w:sz="4" w:space="0" w:color="auto"/>
            </w:tcBorders>
          </w:tcPr>
          <w:p w:rsidR="00240EC7" w:rsidRPr="000A6277" w:rsidRDefault="00240EC7" w:rsidP="00BB7AB5">
            <w:pPr>
              <w:tabs>
                <w:tab w:val="left" w:pos="993"/>
              </w:tabs>
              <w:ind w:left="-99" w:right="-123" w:firstLine="0"/>
              <w:jc w:val="center"/>
              <w:rPr>
                <w:rFonts w:ascii="Times New Roman" w:hAnsi="Times New Roman"/>
                <w:b w:val="0"/>
                <w:sz w:val="20"/>
              </w:rPr>
            </w:pPr>
            <w:r w:rsidRPr="000A6277">
              <w:rPr>
                <w:rFonts w:ascii="Times New Roman" w:hAnsi="Times New Roman"/>
                <w:b w:val="0"/>
                <w:sz w:val="20"/>
              </w:rPr>
              <w:t>0,0463</w:t>
            </w:r>
          </w:p>
        </w:tc>
        <w:tc>
          <w:tcPr>
            <w:tcW w:w="1430" w:type="dxa"/>
            <w:gridSpan w:val="4"/>
            <w:tcBorders>
              <w:left w:val="single" w:sz="4" w:space="0" w:color="auto"/>
              <w:right w:val="single" w:sz="4" w:space="0" w:color="auto"/>
            </w:tcBorders>
          </w:tcPr>
          <w:p w:rsidR="00240EC7" w:rsidRPr="000A6277" w:rsidRDefault="00240EC7" w:rsidP="00BB7AB5">
            <w:pPr>
              <w:tabs>
                <w:tab w:val="left" w:pos="993"/>
              </w:tabs>
              <w:ind w:left="-93" w:right="-112" w:firstLine="0"/>
              <w:jc w:val="center"/>
              <w:rPr>
                <w:rFonts w:ascii="Times New Roman" w:hAnsi="Times New Roman"/>
                <w:b w:val="0"/>
                <w:sz w:val="20"/>
              </w:rPr>
            </w:pPr>
            <w:r w:rsidRPr="000A6277">
              <w:rPr>
                <w:rFonts w:ascii="Times New Roman" w:hAnsi="Times New Roman"/>
                <w:b w:val="0"/>
                <w:sz w:val="20"/>
              </w:rPr>
              <w:t>7.582,94</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70,22</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111"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17" w:type="dxa"/>
            <w:gridSpan w:val="2"/>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174</w:t>
            </w:r>
          </w:p>
        </w:tc>
        <w:tc>
          <w:tcPr>
            <w:tcW w:w="1406" w:type="dxa"/>
            <w:gridSpan w:val="5"/>
            <w:tcBorders>
              <w:left w:val="single" w:sz="4" w:space="0" w:color="auto"/>
              <w:right w:val="single" w:sz="4" w:space="0" w:color="auto"/>
            </w:tcBorders>
          </w:tcPr>
          <w:p w:rsidR="00240EC7" w:rsidRPr="000A6277" w:rsidRDefault="00240EC7" w:rsidP="00BB7AB5">
            <w:pPr>
              <w:tabs>
                <w:tab w:val="left" w:pos="993"/>
              </w:tabs>
              <w:ind w:left="-99" w:right="-123" w:firstLine="0"/>
              <w:jc w:val="center"/>
              <w:rPr>
                <w:rFonts w:ascii="Times New Roman" w:hAnsi="Times New Roman"/>
                <w:b w:val="0"/>
                <w:sz w:val="20"/>
              </w:rPr>
            </w:pPr>
            <w:r w:rsidRPr="000A6277">
              <w:rPr>
                <w:rFonts w:ascii="Times New Roman" w:hAnsi="Times New Roman"/>
                <w:b w:val="0"/>
                <w:sz w:val="20"/>
              </w:rPr>
              <w:t>0,0444</w:t>
            </w:r>
          </w:p>
        </w:tc>
        <w:tc>
          <w:tcPr>
            <w:tcW w:w="1430" w:type="dxa"/>
            <w:gridSpan w:val="4"/>
            <w:tcBorders>
              <w:left w:val="single" w:sz="4" w:space="0" w:color="auto"/>
              <w:right w:val="single" w:sz="4" w:space="0" w:color="auto"/>
            </w:tcBorders>
          </w:tcPr>
          <w:p w:rsidR="00240EC7" w:rsidRPr="000A6277" w:rsidRDefault="00240EC7" w:rsidP="00BB7AB5">
            <w:pPr>
              <w:tabs>
                <w:tab w:val="left" w:pos="993"/>
              </w:tabs>
              <w:ind w:left="-93" w:right="-112" w:firstLine="0"/>
              <w:jc w:val="center"/>
              <w:rPr>
                <w:rFonts w:ascii="Times New Roman" w:hAnsi="Times New Roman"/>
                <w:b w:val="0"/>
                <w:sz w:val="20"/>
              </w:rPr>
            </w:pPr>
            <w:r w:rsidRPr="000A6277">
              <w:rPr>
                <w:rFonts w:ascii="Times New Roman" w:hAnsi="Times New Roman"/>
                <w:b w:val="0"/>
                <w:sz w:val="20"/>
              </w:rPr>
              <w:t>7.582,88</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67,34</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111"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17" w:type="dxa"/>
            <w:gridSpan w:val="2"/>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175</w:t>
            </w:r>
          </w:p>
        </w:tc>
        <w:tc>
          <w:tcPr>
            <w:tcW w:w="1406" w:type="dxa"/>
            <w:gridSpan w:val="5"/>
            <w:tcBorders>
              <w:left w:val="single" w:sz="4" w:space="0" w:color="auto"/>
              <w:right w:val="single" w:sz="4" w:space="0" w:color="auto"/>
            </w:tcBorders>
          </w:tcPr>
          <w:p w:rsidR="00240EC7" w:rsidRPr="000A6277" w:rsidRDefault="00240EC7" w:rsidP="00BB7AB5">
            <w:pPr>
              <w:tabs>
                <w:tab w:val="left" w:pos="993"/>
              </w:tabs>
              <w:ind w:left="-99" w:right="-123" w:firstLine="0"/>
              <w:jc w:val="center"/>
              <w:rPr>
                <w:rFonts w:ascii="Times New Roman" w:hAnsi="Times New Roman"/>
                <w:b w:val="0"/>
                <w:sz w:val="20"/>
              </w:rPr>
            </w:pPr>
            <w:r w:rsidRPr="000A6277">
              <w:rPr>
                <w:rFonts w:ascii="Times New Roman" w:hAnsi="Times New Roman"/>
                <w:b w:val="0"/>
                <w:sz w:val="20"/>
              </w:rPr>
              <w:t>0,0948</w:t>
            </w:r>
          </w:p>
        </w:tc>
        <w:tc>
          <w:tcPr>
            <w:tcW w:w="1430" w:type="dxa"/>
            <w:gridSpan w:val="4"/>
            <w:tcBorders>
              <w:left w:val="single" w:sz="4" w:space="0" w:color="auto"/>
              <w:right w:val="single" w:sz="4" w:space="0" w:color="auto"/>
            </w:tcBorders>
          </w:tcPr>
          <w:p w:rsidR="00240EC7" w:rsidRPr="000A6277" w:rsidRDefault="00240EC7" w:rsidP="00BB7AB5">
            <w:pPr>
              <w:tabs>
                <w:tab w:val="left" w:pos="993"/>
              </w:tabs>
              <w:ind w:left="-93" w:right="-112" w:firstLine="0"/>
              <w:jc w:val="center"/>
              <w:rPr>
                <w:rFonts w:ascii="Times New Roman" w:hAnsi="Times New Roman"/>
                <w:b w:val="0"/>
                <w:sz w:val="20"/>
              </w:rPr>
            </w:pPr>
            <w:r w:rsidRPr="000A6277">
              <w:rPr>
                <w:rFonts w:ascii="Times New Roman" w:hAnsi="Times New Roman"/>
                <w:b w:val="0"/>
                <w:sz w:val="20"/>
              </w:rPr>
              <w:t>7.583,02</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143,77</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111"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17" w:type="dxa"/>
            <w:gridSpan w:val="2"/>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176</w:t>
            </w:r>
          </w:p>
        </w:tc>
        <w:tc>
          <w:tcPr>
            <w:tcW w:w="1406" w:type="dxa"/>
            <w:gridSpan w:val="5"/>
            <w:tcBorders>
              <w:left w:val="single" w:sz="4" w:space="0" w:color="auto"/>
              <w:right w:val="single" w:sz="4" w:space="0" w:color="auto"/>
            </w:tcBorders>
          </w:tcPr>
          <w:p w:rsidR="00240EC7" w:rsidRPr="000A6277" w:rsidRDefault="00240EC7" w:rsidP="00BB7AB5">
            <w:pPr>
              <w:tabs>
                <w:tab w:val="left" w:pos="993"/>
              </w:tabs>
              <w:ind w:left="-99" w:right="-123" w:firstLine="0"/>
              <w:jc w:val="center"/>
              <w:rPr>
                <w:rFonts w:ascii="Times New Roman" w:hAnsi="Times New Roman"/>
                <w:b w:val="0"/>
                <w:sz w:val="20"/>
              </w:rPr>
            </w:pPr>
            <w:r w:rsidRPr="000A6277">
              <w:rPr>
                <w:rFonts w:ascii="Times New Roman" w:hAnsi="Times New Roman"/>
                <w:b w:val="0"/>
                <w:sz w:val="20"/>
              </w:rPr>
              <w:t>0,1570</w:t>
            </w:r>
          </w:p>
        </w:tc>
        <w:tc>
          <w:tcPr>
            <w:tcW w:w="1430" w:type="dxa"/>
            <w:gridSpan w:val="4"/>
            <w:tcBorders>
              <w:left w:val="single" w:sz="4" w:space="0" w:color="auto"/>
              <w:right w:val="single" w:sz="4" w:space="0" w:color="auto"/>
            </w:tcBorders>
          </w:tcPr>
          <w:p w:rsidR="00240EC7" w:rsidRPr="000A6277" w:rsidRDefault="00240EC7" w:rsidP="00BB7AB5">
            <w:pPr>
              <w:tabs>
                <w:tab w:val="left" w:pos="993"/>
              </w:tabs>
              <w:ind w:left="-93" w:right="-112" w:firstLine="0"/>
              <w:jc w:val="center"/>
              <w:rPr>
                <w:rFonts w:ascii="Times New Roman" w:hAnsi="Times New Roman"/>
                <w:b w:val="0"/>
                <w:sz w:val="20"/>
              </w:rPr>
            </w:pPr>
            <w:r w:rsidRPr="000A6277">
              <w:rPr>
                <w:rFonts w:ascii="Times New Roman" w:hAnsi="Times New Roman"/>
                <w:b w:val="0"/>
                <w:sz w:val="20"/>
              </w:rPr>
              <w:t>7.582,99</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238,11</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111"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17" w:type="dxa"/>
            <w:gridSpan w:val="2"/>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177</w:t>
            </w:r>
          </w:p>
        </w:tc>
        <w:tc>
          <w:tcPr>
            <w:tcW w:w="1406" w:type="dxa"/>
            <w:gridSpan w:val="5"/>
            <w:tcBorders>
              <w:left w:val="single" w:sz="4" w:space="0" w:color="auto"/>
              <w:right w:val="single" w:sz="4" w:space="0" w:color="auto"/>
            </w:tcBorders>
          </w:tcPr>
          <w:p w:rsidR="00240EC7" w:rsidRPr="000A6277" w:rsidRDefault="00240EC7" w:rsidP="00BB7AB5">
            <w:pPr>
              <w:tabs>
                <w:tab w:val="left" w:pos="993"/>
              </w:tabs>
              <w:ind w:left="-99" w:right="-123" w:firstLine="0"/>
              <w:jc w:val="center"/>
              <w:rPr>
                <w:rFonts w:ascii="Times New Roman" w:hAnsi="Times New Roman"/>
                <w:b w:val="0"/>
                <w:sz w:val="20"/>
              </w:rPr>
            </w:pPr>
            <w:r w:rsidRPr="000A6277">
              <w:rPr>
                <w:rFonts w:ascii="Times New Roman" w:hAnsi="Times New Roman"/>
                <w:b w:val="0"/>
                <w:sz w:val="20"/>
              </w:rPr>
              <w:t>0,1971</w:t>
            </w:r>
          </w:p>
        </w:tc>
        <w:tc>
          <w:tcPr>
            <w:tcW w:w="1430" w:type="dxa"/>
            <w:gridSpan w:val="4"/>
            <w:tcBorders>
              <w:left w:val="single" w:sz="4" w:space="0" w:color="auto"/>
              <w:right w:val="single" w:sz="4" w:space="0" w:color="auto"/>
            </w:tcBorders>
          </w:tcPr>
          <w:p w:rsidR="00240EC7" w:rsidRPr="000A6277" w:rsidRDefault="00240EC7" w:rsidP="00BB7AB5">
            <w:pPr>
              <w:tabs>
                <w:tab w:val="left" w:pos="993"/>
              </w:tabs>
              <w:ind w:left="-93" w:right="-112" w:firstLine="0"/>
              <w:jc w:val="center"/>
              <w:rPr>
                <w:rFonts w:ascii="Times New Roman" w:hAnsi="Times New Roman"/>
                <w:b w:val="0"/>
                <w:sz w:val="20"/>
              </w:rPr>
            </w:pPr>
            <w:r w:rsidRPr="000A6277">
              <w:rPr>
                <w:rFonts w:ascii="Times New Roman" w:hAnsi="Times New Roman"/>
                <w:b w:val="0"/>
                <w:sz w:val="20"/>
              </w:rPr>
              <w:t>7.583,00</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298,92</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111"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17" w:type="dxa"/>
            <w:gridSpan w:val="2"/>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178</w:t>
            </w:r>
          </w:p>
        </w:tc>
        <w:tc>
          <w:tcPr>
            <w:tcW w:w="1406" w:type="dxa"/>
            <w:gridSpan w:val="5"/>
            <w:tcBorders>
              <w:left w:val="single" w:sz="4" w:space="0" w:color="auto"/>
              <w:right w:val="single" w:sz="4" w:space="0" w:color="auto"/>
            </w:tcBorders>
          </w:tcPr>
          <w:p w:rsidR="00240EC7" w:rsidRPr="000A6277" w:rsidRDefault="00240EC7" w:rsidP="00BB7AB5">
            <w:pPr>
              <w:tabs>
                <w:tab w:val="left" w:pos="993"/>
              </w:tabs>
              <w:ind w:left="-99" w:right="-123" w:firstLine="0"/>
              <w:jc w:val="center"/>
              <w:rPr>
                <w:rFonts w:ascii="Times New Roman" w:hAnsi="Times New Roman"/>
                <w:b w:val="0"/>
                <w:sz w:val="20"/>
              </w:rPr>
            </w:pPr>
            <w:r w:rsidRPr="000A6277">
              <w:rPr>
                <w:rFonts w:ascii="Times New Roman" w:hAnsi="Times New Roman"/>
                <w:b w:val="0"/>
                <w:sz w:val="20"/>
              </w:rPr>
              <w:t>0,1889</w:t>
            </w:r>
          </w:p>
        </w:tc>
        <w:tc>
          <w:tcPr>
            <w:tcW w:w="1430" w:type="dxa"/>
            <w:gridSpan w:val="4"/>
            <w:tcBorders>
              <w:left w:val="single" w:sz="4" w:space="0" w:color="auto"/>
              <w:right w:val="single" w:sz="4" w:space="0" w:color="auto"/>
            </w:tcBorders>
          </w:tcPr>
          <w:p w:rsidR="00240EC7" w:rsidRPr="000A6277" w:rsidRDefault="00240EC7" w:rsidP="00BB7AB5">
            <w:pPr>
              <w:tabs>
                <w:tab w:val="left" w:pos="993"/>
              </w:tabs>
              <w:ind w:left="-93" w:right="-112" w:firstLine="0"/>
              <w:jc w:val="center"/>
              <w:rPr>
                <w:rFonts w:ascii="Times New Roman" w:hAnsi="Times New Roman"/>
                <w:b w:val="0"/>
                <w:sz w:val="20"/>
              </w:rPr>
            </w:pPr>
            <w:r w:rsidRPr="000A6277">
              <w:rPr>
                <w:rFonts w:ascii="Times New Roman" w:hAnsi="Times New Roman"/>
                <w:b w:val="0"/>
                <w:sz w:val="20"/>
              </w:rPr>
              <w:t>7.582,95</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286,48</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111"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17" w:type="dxa"/>
            <w:gridSpan w:val="2"/>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179</w:t>
            </w:r>
          </w:p>
        </w:tc>
        <w:tc>
          <w:tcPr>
            <w:tcW w:w="1406" w:type="dxa"/>
            <w:gridSpan w:val="5"/>
            <w:tcBorders>
              <w:left w:val="single" w:sz="4" w:space="0" w:color="auto"/>
              <w:right w:val="single" w:sz="4" w:space="0" w:color="auto"/>
            </w:tcBorders>
          </w:tcPr>
          <w:p w:rsidR="00240EC7" w:rsidRPr="000A6277" w:rsidRDefault="00240EC7" w:rsidP="00BB7AB5">
            <w:pPr>
              <w:tabs>
                <w:tab w:val="left" w:pos="993"/>
              </w:tabs>
              <w:ind w:left="-99" w:right="-123" w:firstLine="0"/>
              <w:jc w:val="center"/>
              <w:rPr>
                <w:rFonts w:ascii="Times New Roman" w:hAnsi="Times New Roman"/>
                <w:b w:val="0"/>
                <w:sz w:val="20"/>
              </w:rPr>
            </w:pPr>
            <w:r w:rsidRPr="000A6277">
              <w:rPr>
                <w:rFonts w:ascii="Times New Roman" w:hAnsi="Times New Roman"/>
                <w:b w:val="0"/>
                <w:sz w:val="20"/>
              </w:rPr>
              <w:t>0,2517</w:t>
            </w:r>
          </w:p>
        </w:tc>
        <w:tc>
          <w:tcPr>
            <w:tcW w:w="1430" w:type="dxa"/>
            <w:gridSpan w:val="4"/>
            <w:tcBorders>
              <w:left w:val="single" w:sz="4" w:space="0" w:color="auto"/>
              <w:right w:val="single" w:sz="4" w:space="0" w:color="auto"/>
            </w:tcBorders>
          </w:tcPr>
          <w:p w:rsidR="00240EC7" w:rsidRPr="000A6277" w:rsidRDefault="00240EC7" w:rsidP="00BB7AB5">
            <w:pPr>
              <w:tabs>
                <w:tab w:val="left" w:pos="993"/>
              </w:tabs>
              <w:ind w:left="-93" w:right="-112" w:firstLine="0"/>
              <w:jc w:val="center"/>
              <w:rPr>
                <w:rFonts w:ascii="Times New Roman" w:hAnsi="Times New Roman"/>
                <w:b w:val="0"/>
                <w:sz w:val="20"/>
              </w:rPr>
            </w:pPr>
            <w:r w:rsidRPr="000A6277">
              <w:rPr>
                <w:rFonts w:ascii="Times New Roman" w:hAnsi="Times New Roman"/>
                <w:b w:val="0"/>
                <w:sz w:val="20"/>
              </w:rPr>
              <w:t>7.583,00</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381,73</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111"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17" w:type="dxa"/>
            <w:gridSpan w:val="2"/>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180</w:t>
            </w:r>
          </w:p>
        </w:tc>
        <w:tc>
          <w:tcPr>
            <w:tcW w:w="1406" w:type="dxa"/>
            <w:gridSpan w:val="5"/>
            <w:tcBorders>
              <w:left w:val="single" w:sz="4" w:space="0" w:color="auto"/>
              <w:right w:val="single" w:sz="4" w:space="0" w:color="auto"/>
            </w:tcBorders>
          </w:tcPr>
          <w:p w:rsidR="00240EC7" w:rsidRPr="000A6277" w:rsidRDefault="00240EC7" w:rsidP="00BB7AB5">
            <w:pPr>
              <w:tabs>
                <w:tab w:val="left" w:pos="993"/>
              </w:tabs>
              <w:ind w:left="-99" w:right="-123" w:firstLine="0"/>
              <w:jc w:val="center"/>
              <w:rPr>
                <w:rFonts w:ascii="Times New Roman" w:hAnsi="Times New Roman"/>
                <w:b w:val="0"/>
                <w:sz w:val="20"/>
              </w:rPr>
            </w:pPr>
            <w:r w:rsidRPr="000A6277">
              <w:rPr>
                <w:rFonts w:ascii="Times New Roman" w:hAnsi="Times New Roman"/>
                <w:b w:val="0"/>
                <w:sz w:val="20"/>
              </w:rPr>
              <w:t>0,2269</w:t>
            </w:r>
          </w:p>
        </w:tc>
        <w:tc>
          <w:tcPr>
            <w:tcW w:w="1430" w:type="dxa"/>
            <w:gridSpan w:val="4"/>
            <w:tcBorders>
              <w:left w:val="single" w:sz="4" w:space="0" w:color="auto"/>
              <w:right w:val="single" w:sz="4" w:space="0" w:color="auto"/>
            </w:tcBorders>
          </w:tcPr>
          <w:p w:rsidR="00240EC7" w:rsidRPr="000A6277" w:rsidRDefault="00240EC7" w:rsidP="00BB7AB5">
            <w:pPr>
              <w:tabs>
                <w:tab w:val="left" w:pos="993"/>
              </w:tabs>
              <w:ind w:left="-93" w:right="-112" w:firstLine="0"/>
              <w:jc w:val="center"/>
              <w:rPr>
                <w:rFonts w:ascii="Times New Roman" w:hAnsi="Times New Roman"/>
                <w:b w:val="0"/>
                <w:sz w:val="20"/>
              </w:rPr>
            </w:pPr>
            <w:r w:rsidRPr="000A6277">
              <w:rPr>
                <w:rFonts w:ascii="Times New Roman" w:hAnsi="Times New Roman"/>
                <w:b w:val="0"/>
                <w:sz w:val="20"/>
              </w:rPr>
              <w:t>7.582,99</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344,12</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111"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17" w:type="dxa"/>
            <w:gridSpan w:val="2"/>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181</w:t>
            </w:r>
          </w:p>
        </w:tc>
        <w:tc>
          <w:tcPr>
            <w:tcW w:w="1406" w:type="dxa"/>
            <w:gridSpan w:val="5"/>
            <w:tcBorders>
              <w:left w:val="single" w:sz="4" w:space="0" w:color="auto"/>
              <w:right w:val="single" w:sz="4" w:space="0" w:color="auto"/>
            </w:tcBorders>
          </w:tcPr>
          <w:p w:rsidR="00240EC7" w:rsidRPr="000A6277" w:rsidRDefault="00240EC7" w:rsidP="00BB7AB5">
            <w:pPr>
              <w:tabs>
                <w:tab w:val="left" w:pos="993"/>
              </w:tabs>
              <w:ind w:left="-99" w:right="-123" w:firstLine="0"/>
              <w:jc w:val="center"/>
              <w:rPr>
                <w:rFonts w:ascii="Times New Roman" w:hAnsi="Times New Roman"/>
                <w:b w:val="0"/>
                <w:sz w:val="20"/>
              </w:rPr>
            </w:pPr>
            <w:r w:rsidRPr="000A6277">
              <w:rPr>
                <w:rFonts w:ascii="Times New Roman" w:hAnsi="Times New Roman"/>
                <w:b w:val="0"/>
                <w:sz w:val="20"/>
              </w:rPr>
              <w:t>0,2112</w:t>
            </w:r>
          </w:p>
        </w:tc>
        <w:tc>
          <w:tcPr>
            <w:tcW w:w="1430" w:type="dxa"/>
            <w:gridSpan w:val="4"/>
            <w:tcBorders>
              <w:left w:val="single" w:sz="4" w:space="0" w:color="auto"/>
              <w:right w:val="single" w:sz="4" w:space="0" w:color="auto"/>
            </w:tcBorders>
          </w:tcPr>
          <w:p w:rsidR="00240EC7" w:rsidRPr="000A6277" w:rsidRDefault="00240EC7" w:rsidP="00BB7AB5">
            <w:pPr>
              <w:tabs>
                <w:tab w:val="left" w:pos="993"/>
              </w:tabs>
              <w:ind w:left="-93" w:right="-112" w:firstLine="0"/>
              <w:jc w:val="center"/>
              <w:rPr>
                <w:rFonts w:ascii="Times New Roman" w:hAnsi="Times New Roman"/>
                <w:b w:val="0"/>
                <w:sz w:val="20"/>
              </w:rPr>
            </w:pPr>
            <w:r w:rsidRPr="000A6277">
              <w:rPr>
                <w:rFonts w:ascii="Times New Roman" w:hAnsi="Times New Roman"/>
                <w:b w:val="0"/>
                <w:sz w:val="20"/>
              </w:rPr>
              <w:t>7.583,00</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320,31</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111"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17" w:type="dxa"/>
            <w:gridSpan w:val="2"/>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182</w:t>
            </w:r>
          </w:p>
        </w:tc>
        <w:tc>
          <w:tcPr>
            <w:tcW w:w="1406" w:type="dxa"/>
            <w:gridSpan w:val="5"/>
            <w:tcBorders>
              <w:left w:val="single" w:sz="4" w:space="0" w:color="auto"/>
              <w:right w:val="single" w:sz="4" w:space="0" w:color="auto"/>
            </w:tcBorders>
          </w:tcPr>
          <w:p w:rsidR="00240EC7" w:rsidRPr="000A6277" w:rsidRDefault="00240EC7" w:rsidP="00BB7AB5">
            <w:pPr>
              <w:tabs>
                <w:tab w:val="left" w:pos="993"/>
              </w:tabs>
              <w:ind w:left="-99" w:right="-123" w:firstLine="0"/>
              <w:jc w:val="center"/>
              <w:rPr>
                <w:rFonts w:ascii="Times New Roman" w:hAnsi="Times New Roman"/>
                <w:b w:val="0"/>
                <w:sz w:val="20"/>
              </w:rPr>
            </w:pPr>
            <w:r w:rsidRPr="000A6277">
              <w:rPr>
                <w:rFonts w:ascii="Times New Roman" w:hAnsi="Times New Roman"/>
                <w:b w:val="0"/>
                <w:sz w:val="20"/>
              </w:rPr>
              <w:t>0,0954</w:t>
            </w:r>
          </w:p>
        </w:tc>
        <w:tc>
          <w:tcPr>
            <w:tcW w:w="1430" w:type="dxa"/>
            <w:gridSpan w:val="4"/>
            <w:tcBorders>
              <w:left w:val="single" w:sz="4" w:space="0" w:color="auto"/>
              <w:right w:val="single" w:sz="4" w:space="0" w:color="auto"/>
            </w:tcBorders>
          </w:tcPr>
          <w:p w:rsidR="00240EC7" w:rsidRPr="000A6277" w:rsidRDefault="00240EC7" w:rsidP="00BB7AB5">
            <w:pPr>
              <w:tabs>
                <w:tab w:val="left" w:pos="993"/>
              </w:tabs>
              <w:ind w:left="-93" w:right="-112" w:firstLine="0"/>
              <w:jc w:val="center"/>
              <w:rPr>
                <w:rFonts w:ascii="Times New Roman" w:hAnsi="Times New Roman"/>
                <w:b w:val="0"/>
                <w:sz w:val="20"/>
              </w:rPr>
            </w:pPr>
            <w:r w:rsidRPr="000A6277">
              <w:rPr>
                <w:rFonts w:ascii="Times New Roman" w:hAnsi="Times New Roman"/>
                <w:b w:val="0"/>
                <w:sz w:val="20"/>
              </w:rPr>
              <w:t>7.583,02</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144,68</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111"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17" w:type="dxa"/>
            <w:gridSpan w:val="2"/>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183</w:t>
            </w:r>
          </w:p>
        </w:tc>
        <w:tc>
          <w:tcPr>
            <w:tcW w:w="1406" w:type="dxa"/>
            <w:gridSpan w:val="5"/>
            <w:tcBorders>
              <w:left w:val="single" w:sz="4" w:space="0" w:color="auto"/>
              <w:right w:val="single" w:sz="4" w:space="0" w:color="auto"/>
            </w:tcBorders>
          </w:tcPr>
          <w:p w:rsidR="00240EC7" w:rsidRPr="000A6277" w:rsidRDefault="00240EC7" w:rsidP="00BB7AB5">
            <w:pPr>
              <w:tabs>
                <w:tab w:val="left" w:pos="993"/>
              </w:tabs>
              <w:ind w:left="-99" w:right="-123" w:firstLine="0"/>
              <w:jc w:val="center"/>
              <w:rPr>
                <w:rFonts w:ascii="Times New Roman" w:hAnsi="Times New Roman"/>
                <w:b w:val="0"/>
                <w:sz w:val="20"/>
              </w:rPr>
            </w:pPr>
            <w:r w:rsidRPr="000A6277">
              <w:rPr>
                <w:rFonts w:ascii="Times New Roman" w:hAnsi="Times New Roman"/>
                <w:b w:val="0"/>
                <w:sz w:val="20"/>
              </w:rPr>
              <w:t>0,0690</w:t>
            </w:r>
          </w:p>
        </w:tc>
        <w:tc>
          <w:tcPr>
            <w:tcW w:w="1430" w:type="dxa"/>
            <w:gridSpan w:val="4"/>
            <w:tcBorders>
              <w:left w:val="single" w:sz="4" w:space="0" w:color="auto"/>
              <w:right w:val="single" w:sz="4" w:space="0" w:color="auto"/>
            </w:tcBorders>
          </w:tcPr>
          <w:p w:rsidR="00240EC7" w:rsidRPr="000A6277" w:rsidRDefault="00240EC7" w:rsidP="00BB7AB5">
            <w:pPr>
              <w:tabs>
                <w:tab w:val="left" w:pos="993"/>
              </w:tabs>
              <w:ind w:left="-93" w:right="-112" w:firstLine="0"/>
              <w:jc w:val="center"/>
              <w:rPr>
                <w:rFonts w:ascii="Times New Roman" w:hAnsi="Times New Roman"/>
                <w:b w:val="0"/>
                <w:sz w:val="20"/>
              </w:rPr>
            </w:pPr>
            <w:r w:rsidRPr="000A6277">
              <w:rPr>
                <w:rFonts w:ascii="Times New Roman" w:hAnsi="Times New Roman"/>
                <w:b w:val="0"/>
                <w:sz w:val="20"/>
              </w:rPr>
              <w:t>7.583,04</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104,65</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111"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17" w:type="dxa"/>
            <w:gridSpan w:val="2"/>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184</w:t>
            </w:r>
          </w:p>
        </w:tc>
        <w:tc>
          <w:tcPr>
            <w:tcW w:w="1406" w:type="dxa"/>
            <w:gridSpan w:val="5"/>
            <w:tcBorders>
              <w:left w:val="single" w:sz="4" w:space="0" w:color="auto"/>
              <w:right w:val="single" w:sz="4" w:space="0" w:color="auto"/>
            </w:tcBorders>
          </w:tcPr>
          <w:p w:rsidR="00240EC7" w:rsidRPr="000A6277" w:rsidRDefault="00240EC7" w:rsidP="00BB7AB5">
            <w:pPr>
              <w:tabs>
                <w:tab w:val="left" w:pos="993"/>
              </w:tabs>
              <w:ind w:left="-99" w:right="-123" w:firstLine="0"/>
              <w:jc w:val="center"/>
              <w:rPr>
                <w:rFonts w:ascii="Times New Roman" w:hAnsi="Times New Roman"/>
                <w:b w:val="0"/>
                <w:sz w:val="20"/>
              </w:rPr>
            </w:pPr>
            <w:r w:rsidRPr="000A6277">
              <w:rPr>
                <w:rFonts w:ascii="Times New Roman" w:hAnsi="Times New Roman"/>
                <w:b w:val="0"/>
                <w:sz w:val="20"/>
              </w:rPr>
              <w:t>0,1005</w:t>
            </w:r>
          </w:p>
        </w:tc>
        <w:tc>
          <w:tcPr>
            <w:tcW w:w="1430" w:type="dxa"/>
            <w:gridSpan w:val="4"/>
            <w:tcBorders>
              <w:left w:val="single" w:sz="4" w:space="0" w:color="auto"/>
              <w:right w:val="single" w:sz="4" w:space="0" w:color="auto"/>
            </w:tcBorders>
          </w:tcPr>
          <w:p w:rsidR="00240EC7" w:rsidRPr="000A6277" w:rsidRDefault="00240EC7" w:rsidP="00BB7AB5">
            <w:pPr>
              <w:tabs>
                <w:tab w:val="left" w:pos="993"/>
              </w:tabs>
              <w:ind w:left="-93" w:right="-112" w:firstLine="0"/>
              <w:jc w:val="center"/>
              <w:rPr>
                <w:rFonts w:ascii="Times New Roman" w:hAnsi="Times New Roman"/>
                <w:b w:val="0"/>
                <w:sz w:val="20"/>
              </w:rPr>
            </w:pPr>
            <w:r w:rsidRPr="000A6277">
              <w:rPr>
                <w:rFonts w:ascii="Times New Roman" w:hAnsi="Times New Roman"/>
                <w:b w:val="0"/>
                <w:sz w:val="20"/>
              </w:rPr>
              <w:t>7.582,99</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152,42</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111"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17" w:type="dxa"/>
            <w:gridSpan w:val="2"/>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185</w:t>
            </w:r>
          </w:p>
        </w:tc>
        <w:tc>
          <w:tcPr>
            <w:tcW w:w="1406" w:type="dxa"/>
            <w:gridSpan w:val="5"/>
            <w:tcBorders>
              <w:left w:val="single" w:sz="4" w:space="0" w:color="auto"/>
              <w:right w:val="single" w:sz="4" w:space="0" w:color="auto"/>
            </w:tcBorders>
          </w:tcPr>
          <w:p w:rsidR="00240EC7" w:rsidRPr="000A6277" w:rsidRDefault="00240EC7" w:rsidP="00BB7AB5">
            <w:pPr>
              <w:tabs>
                <w:tab w:val="left" w:pos="993"/>
              </w:tabs>
              <w:ind w:left="-99" w:right="-123" w:firstLine="0"/>
              <w:jc w:val="center"/>
              <w:rPr>
                <w:rFonts w:ascii="Times New Roman" w:hAnsi="Times New Roman"/>
                <w:b w:val="0"/>
                <w:sz w:val="20"/>
              </w:rPr>
            </w:pPr>
            <w:r w:rsidRPr="000A6277">
              <w:rPr>
                <w:rFonts w:ascii="Times New Roman" w:hAnsi="Times New Roman"/>
                <w:b w:val="0"/>
                <w:sz w:val="20"/>
              </w:rPr>
              <w:t>0,0277</w:t>
            </w:r>
          </w:p>
        </w:tc>
        <w:tc>
          <w:tcPr>
            <w:tcW w:w="1430" w:type="dxa"/>
            <w:gridSpan w:val="4"/>
            <w:tcBorders>
              <w:left w:val="single" w:sz="4" w:space="0" w:color="auto"/>
              <w:right w:val="single" w:sz="4" w:space="0" w:color="auto"/>
            </w:tcBorders>
          </w:tcPr>
          <w:p w:rsidR="00240EC7" w:rsidRPr="000A6277" w:rsidRDefault="00240EC7" w:rsidP="00BB7AB5">
            <w:pPr>
              <w:tabs>
                <w:tab w:val="left" w:pos="993"/>
              </w:tabs>
              <w:ind w:left="-93" w:right="-112" w:firstLine="0"/>
              <w:jc w:val="center"/>
              <w:rPr>
                <w:rFonts w:ascii="Times New Roman" w:hAnsi="Times New Roman"/>
                <w:b w:val="0"/>
                <w:sz w:val="20"/>
              </w:rPr>
            </w:pPr>
            <w:r w:rsidRPr="000A6277">
              <w:rPr>
                <w:rFonts w:ascii="Times New Roman" w:hAnsi="Times New Roman"/>
                <w:b w:val="0"/>
                <w:sz w:val="20"/>
              </w:rPr>
              <w:t>7.583,03</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42,01</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111"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186</w:t>
            </w:r>
          </w:p>
        </w:tc>
        <w:tc>
          <w:tcPr>
            <w:tcW w:w="1413" w:type="dxa"/>
            <w:gridSpan w:val="5"/>
            <w:tcBorders>
              <w:left w:val="single" w:sz="4" w:space="0" w:color="auto"/>
              <w:right w:val="single" w:sz="4" w:space="0" w:color="auto"/>
            </w:tcBorders>
          </w:tcPr>
          <w:p w:rsidR="00240EC7" w:rsidRPr="000A6277" w:rsidRDefault="00240EC7" w:rsidP="00BB7AB5">
            <w:pPr>
              <w:tabs>
                <w:tab w:val="left" w:pos="993"/>
              </w:tabs>
              <w:ind w:left="-110" w:right="-107" w:firstLine="0"/>
              <w:jc w:val="center"/>
              <w:rPr>
                <w:rFonts w:ascii="Times New Roman" w:hAnsi="Times New Roman"/>
                <w:b w:val="0"/>
                <w:sz w:val="20"/>
              </w:rPr>
            </w:pPr>
            <w:r w:rsidRPr="000A6277">
              <w:rPr>
                <w:rFonts w:ascii="Times New Roman" w:hAnsi="Times New Roman"/>
                <w:b w:val="0"/>
                <w:sz w:val="20"/>
              </w:rPr>
              <w:t>0,0163</w:t>
            </w:r>
          </w:p>
        </w:tc>
        <w:tc>
          <w:tcPr>
            <w:tcW w:w="1414" w:type="dxa"/>
            <w:gridSpan w:val="3"/>
            <w:tcBorders>
              <w:left w:val="single" w:sz="4" w:space="0" w:color="auto"/>
              <w:right w:val="single" w:sz="4" w:space="0" w:color="auto"/>
            </w:tcBorders>
          </w:tcPr>
          <w:p w:rsidR="00240EC7" w:rsidRPr="000A6277" w:rsidRDefault="00240EC7" w:rsidP="00BB7AB5">
            <w:pPr>
              <w:tabs>
                <w:tab w:val="left" w:pos="993"/>
              </w:tabs>
              <w:ind w:left="-109" w:right="-112" w:firstLine="0"/>
              <w:jc w:val="center"/>
              <w:rPr>
                <w:rFonts w:ascii="Times New Roman" w:hAnsi="Times New Roman"/>
                <w:b w:val="0"/>
                <w:sz w:val="20"/>
              </w:rPr>
            </w:pPr>
            <w:r w:rsidRPr="000A6277">
              <w:rPr>
                <w:rFonts w:ascii="Times New Roman" w:hAnsi="Times New Roman"/>
                <w:b w:val="0"/>
                <w:sz w:val="20"/>
              </w:rPr>
              <w:t>7.582,82</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24,72</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47"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187</w:t>
            </w:r>
          </w:p>
        </w:tc>
        <w:tc>
          <w:tcPr>
            <w:tcW w:w="1413" w:type="dxa"/>
            <w:gridSpan w:val="5"/>
            <w:tcBorders>
              <w:left w:val="single" w:sz="4" w:space="0" w:color="auto"/>
              <w:right w:val="single" w:sz="4" w:space="0" w:color="auto"/>
            </w:tcBorders>
          </w:tcPr>
          <w:p w:rsidR="00240EC7" w:rsidRPr="000A6277" w:rsidRDefault="00240EC7" w:rsidP="00BB7AB5">
            <w:pPr>
              <w:tabs>
                <w:tab w:val="left" w:pos="993"/>
              </w:tabs>
              <w:ind w:left="-110" w:right="-107" w:firstLine="0"/>
              <w:jc w:val="center"/>
              <w:rPr>
                <w:rFonts w:ascii="Times New Roman" w:hAnsi="Times New Roman"/>
                <w:b w:val="0"/>
                <w:sz w:val="20"/>
              </w:rPr>
            </w:pPr>
            <w:r w:rsidRPr="000A6277">
              <w:rPr>
                <w:rFonts w:ascii="Times New Roman" w:hAnsi="Times New Roman"/>
                <w:b w:val="0"/>
                <w:sz w:val="20"/>
              </w:rPr>
              <w:t>0,0058</w:t>
            </w:r>
          </w:p>
        </w:tc>
        <w:tc>
          <w:tcPr>
            <w:tcW w:w="1414" w:type="dxa"/>
            <w:gridSpan w:val="3"/>
            <w:tcBorders>
              <w:left w:val="single" w:sz="4" w:space="0" w:color="auto"/>
              <w:right w:val="single" w:sz="4" w:space="0" w:color="auto"/>
            </w:tcBorders>
          </w:tcPr>
          <w:p w:rsidR="00240EC7" w:rsidRPr="000A6277" w:rsidRDefault="00240EC7" w:rsidP="00BB7AB5">
            <w:pPr>
              <w:tabs>
                <w:tab w:val="left" w:pos="993"/>
              </w:tabs>
              <w:ind w:left="-109" w:right="-112" w:firstLine="0"/>
              <w:jc w:val="center"/>
              <w:rPr>
                <w:rFonts w:ascii="Times New Roman" w:hAnsi="Times New Roman"/>
                <w:b w:val="0"/>
                <w:sz w:val="20"/>
              </w:rPr>
            </w:pPr>
            <w:r w:rsidRPr="000A6277">
              <w:rPr>
                <w:rFonts w:ascii="Times New Roman" w:hAnsi="Times New Roman"/>
                <w:b w:val="0"/>
                <w:sz w:val="20"/>
              </w:rPr>
              <w:t>7.582,76</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8,80</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47"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188</w:t>
            </w:r>
          </w:p>
        </w:tc>
        <w:tc>
          <w:tcPr>
            <w:tcW w:w="1413" w:type="dxa"/>
            <w:gridSpan w:val="5"/>
            <w:tcBorders>
              <w:left w:val="single" w:sz="4" w:space="0" w:color="auto"/>
              <w:right w:val="single" w:sz="4" w:space="0" w:color="auto"/>
            </w:tcBorders>
          </w:tcPr>
          <w:p w:rsidR="00240EC7" w:rsidRPr="000A6277" w:rsidRDefault="00240EC7" w:rsidP="00BB7AB5">
            <w:pPr>
              <w:tabs>
                <w:tab w:val="left" w:pos="993"/>
              </w:tabs>
              <w:ind w:left="-110" w:right="-107" w:firstLine="0"/>
              <w:jc w:val="center"/>
              <w:rPr>
                <w:rFonts w:ascii="Times New Roman" w:hAnsi="Times New Roman"/>
                <w:b w:val="0"/>
                <w:sz w:val="20"/>
              </w:rPr>
            </w:pPr>
            <w:r w:rsidRPr="000A6277">
              <w:rPr>
                <w:rFonts w:ascii="Times New Roman" w:hAnsi="Times New Roman"/>
                <w:b w:val="0"/>
                <w:sz w:val="20"/>
              </w:rPr>
              <w:t>0,0775</w:t>
            </w:r>
          </w:p>
        </w:tc>
        <w:tc>
          <w:tcPr>
            <w:tcW w:w="1414" w:type="dxa"/>
            <w:gridSpan w:val="3"/>
            <w:tcBorders>
              <w:left w:val="single" w:sz="4" w:space="0" w:color="auto"/>
              <w:right w:val="single" w:sz="4" w:space="0" w:color="auto"/>
            </w:tcBorders>
          </w:tcPr>
          <w:p w:rsidR="00240EC7" w:rsidRPr="000A6277" w:rsidRDefault="00240EC7" w:rsidP="00BB7AB5">
            <w:pPr>
              <w:tabs>
                <w:tab w:val="left" w:pos="993"/>
              </w:tabs>
              <w:ind w:left="-109" w:right="-112" w:firstLine="0"/>
              <w:jc w:val="center"/>
              <w:rPr>
                <w:rFonts w:ascii="Times New Roman" w:hAnsi="Times New Roman"/>
                <w:b w:val="0"/>
                <w:sz w:val="20"/>
              </w:rPr>
            </w:pPr>
            <w:r w:rsidRPr="000A6277">
              <w:rPr>
                <w:rFonts w:ascii="Times New Roman" w:hAnsi="Times New Roman"/>
                <w:b w:val="0"/>
                <w:sz w:val="20"/>
              </w:rPr>
              <w:t>7.582,97</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117,54</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47"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189</w:t>
            </w:r>
          </w:p>
        </w:tc>
        <w:tc>
          <w:tcPr>
            <w:tcW w:w="1413" w:type="dxa"/>
            <w:gridSpan w:val="5"/>
            <w:tcBorders>
              <w:left w:val="single" w:sz="4" w:space="0" w:color="auto"/>
              <w:right w:val="single" w:sz="4" w:space="0" w:color="auto"/>
            </w:tcBorders>
          </w:tcPr>
          <w:p w:rsidR="00240EC7" w:rsidRPr="000A6277" w:rsidRDefault="00240EC7" w:rsidP="00BB7AB5">
            <w:pPr>
              <w:tabs>
                <w:tab w:val="left" w:pos="993"/>
              </w:tabs>
              <w:ind w:left="-110" w:right="-107" w:firstLine="0"/>
              <w:jc w:val="center"/>
              <w:rPr>
                <w:rFonts w:ascii="Times New Roman" w:hAnsi="Times New Roman"/>
                <w:b w:val="0"/>
                <w:sz w:val="20"/>
              </w:rPr>
            </w:pPr>
            <w:r w:rsidRPr="000A6277">
              <w:rPr>
                <w:rFonts w:ascii="Times New Roman" w:hAnsi="Times New Roman"/>
                <w:b w:val="0"/>
                <w:sz w:val="20"/>
              </w:rPr>
              <w:t>0,0934</w:t>
            </w:r>
          </w:p>
        </w:tc>
        <w:tc>
          <w:tcPr>
            <w:tcW w:w="1414" w:type="dxa"/>
            <w:gridSpan w:val="3"/>
            <w:tcBorders>
              <w:left w:val="single" w:sz="4" w:space="0" w:color="auto"/>
              <w:right w:val="single" w:sz="4" w:space="0" w:color="auto"/>
            </w:tcBorders>
          </w:tcPr>
          <w:p w:rsidR="00240EC7" w:rsidRPr="000A6277" w:rsidRDefault="00240EC7" w:rsidP="00BB7AB5">
            <w:pPr>
              <w:tabs>
                <w:tab w:val="left" w:pos="993"/>
              </w:tabs>
              <w:ind w:left="-109" w:right="-112" w:firstLine="0"/>
              <w:jc w:val="center"/>
              <w:rPr>
                <w:rFonts w:ascii="Times New Roman" w:hAnsi="Times New Roman"/>
                <w:b w:val="0"/>
                <w:sz w:val="20"/>
              </w:rPr>
            </w:pPr>
            <w:r w:rsidRPr="000A6277">
              <w:rPr>
                <w:rFonts w:ascii="Times New Roman" w:hAnsi="Times New Roman"/>
                <w:b w:val="0"/>
                <w:sz w:val="20"/>
              </w:rPr>
              <w:t>7.582,98</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141,65</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47"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190</w:t>
            </w:r>
          </w:p>
        </w:tc>
        <w:tc>
          <w:tcPr>
            <w:tcW w:w="1413" w:type="dxa"/>
            <w:gridSpan w:val="5"/>
            <w:tcBorders>
              <w:left w:val="single" w:sz="4" w:space="0" w:color="auto"/>
              <w:right w:val="single" w:sz="4" w:space="0" w:color="auto"/>
            </w:tcBorders>
          </w:tcPr>
          <w:p w:rsidR="00240EC7" w:rsidRPr="000A6277" w:rsidRDefault="00240EC7" w:rsidP="00BB7AB5">
            <w:pPr>
              <w:tabs>
                <w:tab w:val="left" w:pos="993"/>
              </w:tabs>
              <w:ind w:left="-110" w:right="-107" w:firstLine="0"/>
              <w:jc w:val="center"/>
              <w:rPr>
                <w:rFonts w:ascii="Times New Roman" w:hAnsi="Times New Roman"/>
                <w:b w:val="0"/>
                <w:sz w:val="20"/>
              </w:rPr>
            </w:pPr>
            <w:r w:rsidRPr="000A6277">
              <w:rPr>
                <w:rFonts w:ascii="Times New Roman" w:hAnsi="Times New Roman"/>
                <w:b w:val="0"/>
                <w:sz w:val="20"/>
              </w:rPr>
              <w:t>0,2022</w:t>
            </w:r>
          </w:p>
        </w:tc>
        <w:tc>
          <w:tcPr>
            <w:tcW w:w="1414" w:type="dxa"/>
            <w:gridSpan w:val="3"/>
            <w:tcBorders>
              <w:left w:val="single" w:sz="4" w:space="0" w:color="auto"/>
              <w:right w:val="single" w:sz="4" w:space="0" w:color="auto"/>
            </w:tcBorders>
          </w:tcPr>
          <w:p w:rsidR="00240EC7" w:rsidRPr="000A6277" w:rsidRDefault="00240EC7" w:rsidP="00BB7AB5">
            <w:pPr>
              <w:tabs>
                <w:tab w:val="left" w:pos="993"/>
              </w:tabs>
              <w:ind w:left="-109" w:right="-112" w:firstLine="0"/>
              <w:jc w:val="center"/>
              <w:rPr>
                <w:rFonts w:ascii="Times New Roman" w:hAnsi="Times New Roman"/>
                <w:b w:val="0"/>
                <w:sz w:val="20"/>
              </w:rPr>
            </w:pPr>
            <w:r w:rsidRPr="000A6277">
              <w:rPr>
                <w:rFonts w:ascii="Times New Roman" w:hAnsi="Times New Roman"/>
                <w:b w:val="0"/>
                <w:sz w:val="20"/>
              </w:rPr>
              <w:t>7.582,99</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306,66</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47"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191</w:t>
            </w:r>
          </w:p>
        </w:tc>
        <w:tc>
          <w:tcPr>
            <w:tcW w:w="1413" w:type="dxa"/>
            <w:gridSpan w:val="5"/>
            <w:tcBorders>
              <w:left w:val="single" w:sz="4" w:space="0" w:color="auto"/>
              <w:right w:val="single" w:sz="4" w:space="0" w:color="auto"/>
            </w:tcBorders>
          </w:tcPr>
          <w:p w:rsidR="00240EC7" w:rsidRPr="000A6277" w:rsidRDefault="00240EC7" w:rsidP="00BB7AB5">
            <w:pPr>
              <w:tabs>
                <w:tab w:val="left" w:pos="993"/>
              </w:tabs>
              <w:ind w:left="-110" w:right="-107" w:firstLine="0"/>
              <w:jc w:val="center"/>
              <w:rPr>
                <w:rFonts w:ascii="Times New Roman" w:hAnsi="Times New Roman"/>
                <w:b w:val="0"/>
                <w:sz w:val="20"/>
              </w:rPr>
            </w:pPr>
            <w:r w:rsidRPr="000A6277">
              <w:rPr>
                <w:rFonts w:ascii="Times New Roman" w:hAnsi="Times New Roman"/>
                <w:b w:val="0"/>
                <w:sz w:val="20"/>
              </w:rPr>
              <w:t>0,2350</w:t>
            </w:r>
          </w:p>
        </w:tc>
        <w:tc>
          <w:tcPr>
            <w:tcW w:w="1414" w:type="dxa"/>
            <w:gridSpan w:val="3"/>
            <w:tcBorders>
              <w:left w:val="single" w:sz="4" w:space="0" w:color="auto"/>
              <w:right w:val="single" w:sz="4" w:space="0" w:color="auto"/>
            </w:tcBorders>
          </w:tcPr>
          <w:p w:rsidR="00240EC7" w:rsidRPr="000A6277" w:rsidRDefault="00240EC7" w:rsidP="00BB7AB5">
            <w:pPr>
              <w:tabs>
                <w:tab w:val="left" w:pos="993"/>
              </w:tabs>
              <w:ind w:left="-109" w:right="-112" w:firstLine="0"/>
              <w:jc w:val="center"/>
              <w:rPr>
                <w:rFonts w:ascii="Times New Roman" w:hAnsi="Times New Roman"/>
                <w:b w:val="0"/>
                <w:sz w:val="20"/>
              </w:rPr>
            </w:pPr>
            <w:r w:rsidRPr="000A6277">
              <w:rPr>
                <w:rFonts w:ascii="Times New Roman" w:hAnsi="Times New Roman"/>
                <w:b w:val="0"/>
                <w:sz w:val="20"/>
              </w:rPr>
              <w:t>7.582,98</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356,40</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47"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192</w:t>
            </w:r>
          </w:p>
        </w:tc>
        <w:tc>
          <w:tcPr>
            <w:tcW w:w="1413" w:type="dxa"/>
            <w:gridSpan w:val="5"/>
            <w:tcBorders>
              <w:left w:val="single" w:sz="4" w:space="0" w:color="auto"/>
              <w:right w:val="single" w:sz="4" w:space="0" w:color="auto"/>
            </w:tcBorders>
          </w:tcPr>
          <w:p w:rsidR="00240EC7" w:rsidRPr="000A6277" w:rsidRDefault="00240EC7" w:rsidP="00BB7AB5">
            <w:pPr>
              <w:tabs>
                <w:tab w:val="left" w:pos="993"/>
              </w:tabs>
              <w:ind w:left="-110" w:right="-107" w:firstLine="0"/>
              <w:jc w:val="center"/>
              <w:rPr>
                <w:rFonts w:ascii="Times New Roman" w:hAnsi="Times New Roman"/>
                <w:b w:val="0"/>
                <w:sz w:val="20"/>
              </w:rPr>
            </w:pPr>
            <w:r w:rsidRPr="000A6277">
              <w:rPr>
                <w:rFonts w:ascii="Times New Roman" w:hAnsi="Times New Roman"/>
                <w:b w:val="0"/>
                <w:sz w:val="20"/>
              </w:rPr>
              <w:t>0,2641</w:t>
            </w:r>
          </w:p>
        </w:tc>
        <w:tc>
          <w:tcPr>
            <w:tcW w:w="1414" w:type="dxa"/>
            <w:gridSpan w:val="3"/>
            <w:tcBorders>
              <w:left w:val="single" w:sz="4" w:space="0" w:color="auto"/>
              <w:right w:val="single" w:sz="4" w:space="0" w:color="auto"/>
            </w:tcBorders>
          </w:tcPr>
          <w:p w:rsidR="00240EC7" w:rsidRPr="000A6277" w:rsidRDefault="00240EC7" w:rsidP="00BB7AB5">
            <w:pPr>
              <w:tabs>
                <w:tab w:val="left" w:pos="993"/>
              </w:tabs>
              <w:ind w:left="-109" w:right="-112" w:firstLine="0"/>
              <w:jc w:val="center"/>
              <w:rPr>
                <w:rFonts w:ascii="Times New Roman" w:hAnsi="Times New Roman"/>
                <w:b w:val="0"/>
                <w:sz w:val="20"/>
              </w:rPr>
            </w:pPr>
            <w:r w:rsidRPr="000A6277">
              <w:rPr>
                <w:rFonts w:ascii="Times New Roman" w:hAnsi="Times New Roman"/>
                <w:b w:val="0"/>
                <w:sz w:val="20"/>
              </w:rPr>
              <w:t>7.583,00</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400,53</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47"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193</w:t>
            </w:r>
          </w:p>
        </w:tc>
        <w:tc>
          <w:tcPr>
            <w:tcW w:w="1413" w:type="dxa"/>
            <w:gridSpan w:val="5"/>
            <w:tcBorders>
              <w:left w:val="single" w:sz="4" w:space="0" w:color="auto"/>
              <w:right w:val="single" w:sz="4" w:space="0" w:color="auto"/>
            </w:tcBorders>
          </w:tcPr>
          <w:p w:rsidR="00240EC7" w:rsidRPr="000A6277" w:rsidRDefault="00240EC7" w:rsidP="00BB7AB5">
            <w:pPr>
              <w:tabs>
                <w:tab w:val="left" w:pos="993"/>
              </w:tabs>
              <w:ind w:left="-110" w:right="-107" w:firstLine="0"/>
              <w:jc w:val="center"/>
              <w:rPr>
                <w:rFonts w:ascii="Times New Roman" w:hAnsi="Times New Roman"/>
                <w:b w:val="0"/>
                <w:sz w:val="20"/>
              </w:rPr>
            </w:pPr>
            <w:r w:rsidRPr="000A6277">
              <w:rPr>
                <w:rFonts w:ascii="Times New Roman" w:hAnsi="Times New Roman"/>
                <w:b w:val="0"/>
                <w:sz w:val="20"/>
              </w:rPr>
              <w:t>0,0667</w:t>
            </w:r>
          </w:p>
        </w:tc>
        <w:tc>
          <w:tcPr>
            <w:tcW w:w="1414" w:type="dxa"/>
            <w:gridSpan w:val="3"/>
            <w:tcBorders>
              <w:left w:val="single" w:sz="4" w:space="0" w:color="auto"/>
              <w:right w:val="single" w:sz="4" w:space="0" w:color="auto"/>
            </w:tcBorders>
          </w:tcPr>
          <w:p w:rsidR="00240EC7" w:rsidRPr="000A6277" w:rsidRDefault="00240EC7" w:rsidP="00BB7AB5">
            <w:pPr>
              <w:tabs>
                <w:tab w:val="left" w:pos="993"/>
              </w:tabs>
              <w:ind w:left="-109" w:right="-112" w:firstLine="0"/>
              <w:jc w:val="center"/>
              <w:rPr>
                <w:rFonts w:ascii="Times New Roman" w:hAnsi="Times New Roman"/>
                <w:b w:val="0"/>
                <w:sz w:val="20"/>
              </w:rPr>
            </w:pPr>
            <w:r w:rsidRPr="000A6277">
              <w:rPr>
                <w:rFonts w:ascii="Times New Roman" w:hAnsi="Times New Roman"/>
                <w:b w:val="0"/>
                <w:sz w:val="20"/>
              </w:rPr>
              <w:t>7.582,91</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101,16</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47"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194</w:t>
            </w:r>
          </w:p>
        </w:tc>
        <w:tc>
          <w:tcPr>
            <w:tcW w:w="1413" w:type="dxa"/>
            <w:gridSpan w:val="5"/>
            <w:tcBorders>
              <w:left w:val="single" w:sz="4" w:space="0" w:color="auto"/>
              <w:right w:val="single" w:sz="4" w:space="0" w:color="auto"/>
            </w:tcBorders>
          </w:tcPr>
          <w:p w:rsidR="00240EC7" w:rsidRPr="000A6277" w:rsidRDefault="00240EC7" w:rsidP="00BB7AB5">
            <w:pPr>
              <w:tabs>
                <w:tab w:val="left" w:pos="993"/>
              </w:tabs>
              <w:ind w:left="-110" w:right="-107" w:firstLine="0"/>
              <w:jc w:val="center"/>
              <w:rPr>
                <w:rFonts w:ascii="Times New Roman" w:hAnsi="Times New Roman"/>
                <w:b w:val="0"/>
                <w:sz w:val="20"/>
              </w:rPr>
            </w:pPr>
            <w:r w:rsidRPr="000A6277">
              <w:rPr>
                <w:rFonts w:ascii="Times New Roman" w:hAnsi="Times New Roman"/>
                <w:b w:val="0"/>
                <w:sz w:val="20"/>
              </w:rPr>
              <w:t>0,0120</w:t>
            </w:r>
          </w:p>
        </w:tc>
        <w:tc>
          <w:tcPr>
            <w:tcW w:w="1414" w:type="dxa"/>
            <w:gridSpan w:val="3"/>
            <w:tcBorders>
              <w:left w:val="single" w:sz="4" w:space="0" w:color="auto"/>
              <w:right w:val="single" w:sz="4" w:space="0" w:color="auto"/>
            </w:tcBorders>
          </w:tcPr>
          <w:p w:rsidR="00240EC7" w:rsidRPr="000A6277" w:rsidRDefault="00240EC7" w:rsidP="00BB7AB5">
            <w:pPr>
              <w:tabs>
                <w:tab w:val="left" w:pos="993"/>
              </w:tabs>
              <w:ind w:left="-109" w:right="-112" w:firstLine="0"/>
              <w:jc w:val="center"/>
              <w:rPr>
                <w:rFonts w:ascii="Times New Roman" w:hAnsi="Times New Roman"/>
                <w:b w:val="0"/>
                <w:sz w:val="20"/>
              </w:rPr>
            </w:pPr>
            <w:r w:rsidRPr="000A6277">
              <w:rPr>
                <w:rFonts w:ascii="Times New Roman" w:hAnsi="Times New Roman"/>
                <w:b w:val="0"/>
                <w:sz w:val="20"/>
              </w:rPr>
              <w:t>7.583,33</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18,20</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47"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195</w:t>
            </w:r>
          </w:p>
        </w:tc>
        <w:tc>
          <w:tcPr>
            <w:tcW w:w="1413" w:type="dxa"/>
            <w:gridSpan w:val="5"/>
            <w:tcBorders>
              <w:left w:val="single" w:sz="4" w:space="0" w:color="auto"/>
              <w:right w:val="single" w:sz="4" w:space="0" w:color="auto"/>
            </w:tcBorders>
          </w:tcPr>
          <w:p w:rsidR="00240EC7" w:rsidRPr="000A6277" w:rsidRDefault="00240EC7" w:rsidP="00BB7AB5">
            <w:pPr>
              <w:tabs>
                <w:tab w:val="left" w:pos="993"/>
              </w:tabs>
              <w:ind w:left="-110" w:right="-107" w:firstLine="0"/>
              <w:jc w:val="center"/>
              <w:rPr>
                <w:rFonts w:ascii="Times New Roman" w:hAnsi="Times New Roman"/>
                <w:b w:val="0"/>
                <w:sz w:val="20"/>
              </w:rPr>
            </w:pPr>
            <w:r w:rsidRPr="000A6277">
              <w:rPr>
                <w:rFonts w:ascii="Times New Roman" w:hAnsi="Times New Roman"/>
                <w:b w:val="0"/>
                <w:sz w:val="20"/>
              </w:rPr>
              <w:t>0,1453</w:t>
            </w:r>
          </w:p>
        </w:tc>
        <w:tc>
          <w:tcPr>
            <w:tcW w:w="1414" w:type="dxa"/>
            <w:gridSpan w:val="3"/>
            <w:tcBorders>
              <w:left w:val="single" w:sz="4" w:space="0" w:color="auto"/>
              <w:right w:val="single" w:sz="4" w:space="0" w:color="auto"/>
            </w:tcBorders>
          </w:tcPr>
          <w:p w:rsidR="00240EC7" w:rsidRPr="000A6277" w:rsidRDefault="00240EC7" w:rsidP="00BB7AB5">
            <w:pPr>
              <w:tabs>
                <w:tab w:val="left" w:pos="993"/>
              </w:tabs>
              <w:ind w:left="-109" w:right="-112" w:firstLine="0"/>
              <w:jc w:val="center"/>
              <w:rPr>
                <w:rFonts w:ascii="Times New Roman" w:hAnsi="Times New Roman"/>
                <w:b w:val="0"/>
                <w:sz w:val="20"/>
              </w:rPr>
            </w:pPr>
            <w:r w:rsidRPr="000A6277">
              <w:rPr>
                <w:rFonts w:ascii="Times New Roman" w:hAnsi="Times New Roman"/>
                <w:b w:val="0"/>
                <w:sz w:val="20"/>
              </w:rPr>
              <w:t>7.583,00</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220,36</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47"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196</w:t>
            </w:r>
          </w:p>
        </w:tc>
        <w:tc>
          <w:tcPr>
            <w:tcW w:w="1413" w:type="dxa"/>
            <w:gridSpan w:val="5"/>
            <w:tcBorders>
              <w:left w:val="single" w:sz="4" w:space="0" w:color="auto"/>
              <w:right w:val="single" w:sz="4" w:space="0" w:color="auto"/>
            </w:tcBorders>
          </w:tcPr>
          <w:p w:rsidR="00240EC7" w:rsidRPr="000A6277" w:rsidRDefault="00240EC7" w:rsidP="00BB7AB5">
            <w:pPr>
              <w:tabs>
                <w:tab w:val="left" w:pos="993"/>
              </w:tabs>
              <w:ind w:left="-110" w:right="-107" w:firstLine="0"/>
              <w:jc w:val="center"/>
              <w:rPr>
                <w:rFonts w:ascii="Times New Roman" w:hAnsi="Times New Roman"/>
                <w:b w:val="0"/>
                <w:sz w:val="20"/>
              </w:rPr>
            </w:pPr>
            <w:r w:rsidRPr="000A6277">
              <w:rPr>
                <w:rFonts w:ascii="Times New Roman" w:hAnsi="Times New Roman"/>
                <w:b w:val="0"/>
                <w:sz w:val="20"/>
              </w:rPr>
              <w:t>0,0663</w:t>
            </w:r>
          </w:p>
        </w:tc>
        <w:tc>
          <w:tcPr>
            <w:tcW w:w="1414" w:type="dxa"/>
            <w:gridSpan w:val="3"/>
            <w:tcBorders>
              <w:left w:val="single" w:sz="4" w:space="0" w:color="auto"/>
              <w:right w:val="single" w:sz="4" w:space="0" w:color="auto"/>
            </w:tcBorders>
          </w:tcPr>
          <w:p w:rsidR="00240EC7" w:rsidRPr="000A6277" w:rsidRDefault="00240EC7" w:rsidP="00BB7AB5">
            <w:pPr>
              <w:tabs>
                <w:tab w:val="left" w:pos="993"/>
              </w:tabs>
              <w:ind w:left="-109" w:right="-112" w:firstLine="0"/>
              <w:jc w:val="center"/>
              <w:rPr>
                <w:rFonts w:ascii="Times New Roman" w:hAnsi="Times New Roman"/>
                <w:b w:val="0"/>
                <w:sz w:val="20"/>
              </w:rPr>
            </w:pPr>
            <w:r w:rsidRPr="000A6277">
              <w:rPr>
                <w:rFonts w:ascii="Times New Roman" w:hAnsi="Times New Roman"/>
                <w:b w:val="0"/>
                <w:sz w:val="20"/>
              </w:rPr>
              <w:t>7.582,96</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100,55</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47"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240EC7" w:rsidRPr="000549F4" w:rsidTr="005051F6">
        <w:trPr>
          <w:trHeight w:val="1"/>
        </w:trPr>
        <w:tc>
          <w:tcPr>
            <w:tcW w:w="1377" w:type="dxa"/>
            <w:gridSpan w:val="2"/>
            <w:tcBorders>
              <w:right w:val="single" w:sz="4" w:space="0" w:color="auto"/>
            </w:tcBorders>
          </w:tcPr>
          <w:p w:rsidR="00240EC7" w:rsidRPr="000549F4" w:rsidRDefault="00240EC7"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240EC7" w:rsidRPr="000549F4" w:rsidRDefault="00240EC7" w:rsidP="00BB7AB5">
            <w:pPr>
              <w:pStyle w:val="ListParagraph"/>
              <w:tabs>
                <w:tab w:val="left" w:pos="993"/>
              </w:tabs>
              <w:spacing w:after="0" w:line="240" w:lineRule="auto"/>
              <w:ind w:left="-108" w:firstLine="0"/>
              <w:jc w:val="center"/>
              <w:rPr>
                <w:rFonts w:ascii="Times New Roman" w:hAnsi="Times New Roman"/>
                <w:sz w:val="20"/>
              </w:rPr>
            </w:pPr>
            <w:r w:rsidRPr="000549F4">
              <w:rPr>
                <w:rFonts w:ascii="Times New Roman" w:hAnsi="Times New Roman"/>
                <w:sz w:val="20"/>
              </w:rPr>
              <w:t>197</w:t>
            </w:r>
          </w:p>
        </w:tc>
        <w:tc>
          <w:tcPr>
            <w:tcW w:w="1413" w:type="dxa"/>
            <w:gridSpan w:val="5"/>
            <w:tcBorders>
              <w:left w:val="single" w:sz="4" w:space="0" w:color="auto"/>
              <w:right w:val="single" w:sz="4" w:space="0" w:color="auto"/>
            </w:tcBorders>
          </w:tcPr>
          <w:p w:rsidR="00240EC7" w:rsidRPr="000A6277" w:rsidRDefault="00240EC7" w:rsidP="00BB7AB5">
            <w:pPr>
              <w:tabs>
                <w:tab w:val="left" w:pos="993"/>
              </w:tabs>
              <w:ind w:left="-110" w:right="-107" w:firstLine="0"/>
              <w:jc w:val="center"/>
              <w:rPr>
                <w:rFonts w:ascii="Times New Roman" w:hAnsi="Times New Roman"/>
                <w:b w:val="0"/>
                <w:sz w:val="20"/>
              </w:rPr>
            </w:pPr>
            <w:r w:rsidRPr="000A6277">
              <w:rPr>
                <w:rFonts w:ascii="Times New Roman" w:hAnsi="Times New Roman"/>
                <w:b w:val="0"/>
                <w:sz w:val="20"/>
              </w:rPr>
              <w:t>0,0636</w:t>
            </w:r>
          </w:p>
        </w:tc>
        <w:tc>
          <w:tcPr>
            <w:tcW w:w="1414" w:type="dxa"/>
            <w:gridSpan w:val="3"/>
            <w:tcBorders>
              <w:left w:val="single" w:sz="4" w:space="0" w:color="auto"/>
              <w:right w:val="single" w:sz="4" w:space="0" w:color="auto"/>
            </w:tcBorders>
          </w:tcPr>
          <w:p w:rsidR="00240EC7" w:rsidRPr="000A6277" w:rsidRDefault="00240EC7" w:rsidP="00BB7AB5">
            <w:pPr>
              <w:tabs>
                <w:tab w:val="left" w:pos="993"/>
              </w:tabs>
              <w:ind w:left="-109" w:right="-112" w:firstLine="0"/>
              <w:jc w:val="center"/>
              <w:rPr>
                <w:rFonts w:ascii="Times New Roman" w:hAnsi="Times New Roman"/>
                <w:b w:val="0"/>
                <w:sz w:val="20"/>
              </w:rPr>
            </w:pPr>
            <w:r w:rsidRPr="000A6277">
              <w:rPr>
                <w:rFonts w:ascii="Times New Roman" w:hAnsi="Times New Roman"/>
                <w:b w:val="0"/>
                <w:sz w:val="20"/>
              </w:rPr>
              <w:t>7.583,02</w:t>
            </w:r>
          </w:p>
        </w:tc>
        <w:tc>
          <w:tcPr>
            <w:tcW w:w="1279" w:type="dxa"/>
            <w:gridSpan w:val="3"/>
            <w:tcBorders>
              <w:left w:val="single" w:sz="4" w:space="0" w:color="auto"/>
              <w:right w:val="single" w:sz="4" w:space="0" w:color="auto"/>
            </w:tcBorders>
          </w:tcPr>
          <w:p w:rsidR="00240EC7" w:rsidRPr="000A6277" w:rsidRDefault="00240EC7" w:rsidP="00BB7AB5">
            <w:pPr>
              <w:tabs>
                <w:tab w:val="left" w:pos="1172"/>
              </w:tabs>
              <w:ind w:left="-104" w:firstLine="0"/>
              <w:jc w:val="center"/>
              <w:rPr>
                <w:rFonts w:ascii="Times New Roman" w:hAnsi="Times New Roman"/>
                <w:b w:val="0"/>
                <w:sz w:val="20"/>
              </w:rPr>
            </w:pPr>
            <w:r w:rsidRPr="000A6277">
              <w:rPr>
                <w:rFonts w:ascii="Times New Roman" w:hAnsi="Times New Roman"/>
                <w:b w:val="0"/>
                <w:sz w:val="20"/>
              </w:rPr>
              <w:t>96,46</w:t>
            </w:r>
          </w:p>
        </w:tc>
        <w:tc>
          <w:tcPr>
            <w:tcW w:w="1437" w:type="dxa"/>
            <w:gridSpan w:val="2"/>
            <w:tcBorders>
              <w:left w:val="single" w:sz="4" w:space="0" w:color="auto"/>
              <w:right w:val="single" w:sz="4" w:space="0" w:color="auto"/>
            </w:tcBorders>
          </w:tcPr>
          <w:p w:rsidR="00240EC7" w:rsidRPr="000A6277" w:rsidRDefault="00240EC7" w:rsidP="00BB7AB5">
            <w:pPr>
              <w:tabs>
                <w:tab w:val="left" w:pos="993"/>
              </w:tabs>
              <w:ind w:left="-108" w:right="-47" w:firstLine="0"/>
              <w:jc w:val="center"/>
              <w:rPr>
                <w:rFonts w:ascii="Times New Roman" w:hAnsi="Times New Roman"/>
                <w:b w:val="0"/>
                <w:sz w:val="20"/>
              </w:rPr>
            </w:pPr>
            <w:r w:rsidRPr="000A6277">
              <w:rPr>
                <w:rFonts w:ascii="Times New Roman" w:hAnsi="Times New Roman"/>
                <w:b w:val="0"/>
                <w:sz w:val="20"/>
              </w:rPr>
              <w:t>10</w:t>
            </w:r>
          </w:p>
        </w:tc>
        <w:tc>
          <w:tcPr>
            <w:tcW w:w="1709" w:type="dxa"/>
            <w:gridSpan w:val="2"/>
            <w:tcBorders>
              <w:left w:val="single" w:sz="4" w:space="0" w:color="auto"/>
            </w:tcBorders>
          </w:tcPr>
          <w:p w:rsidR="00240EC7" w:rsidRPr="000A6277" w:rsidRDefault="00240EC7" w:rsidP="00BB7AB5">
            <w:pPr>
              <w:tabs>
                <w:tab w:val="left" w:pos="993"/>
              </w:tabs>
              <w:ind w:firstLine="0"/>
              <w:jc w:val="center"/>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198</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0,0903</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7.582,95</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136,95</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199</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0,7734</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7.582,98</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1.172,94</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200</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0,4571</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7.582,98</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693,24</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201</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0,0746</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7.582,98</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113,14</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202</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0,0619</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7.583,04</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93,88</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203</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0,0707</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7.583,03</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107,22</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204</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0,2026</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7.582,97</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307,26</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205</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0,2191</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7.582,98</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332,29</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206</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0,2410</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7.582,99</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365,50</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lastRenderedPageBreak/>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207</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0,2543</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7.582,97</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385,67</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208</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0,1545</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7.582,98</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234,31</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209</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0,1532</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7.582,96</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232,34</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210</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0,1024</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7.583,01</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155,30</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211</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0,1105</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7.582,99</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167,58</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212</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0,5808</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8.530,46</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990,90</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213</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0,1728</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1.327,08</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45,86</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214</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0,7904</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8.530,47</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1.348,50</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215</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0,0351</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8.530,48</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59,88</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216</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1,4142</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8.530,46</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2.412,76</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217</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0,0690</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9.583,62</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132,25</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218</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0,0240</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2.151,25</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10,33</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219</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0,0395</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8.530,38</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67,39</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220</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0,0910</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8.530,44</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155,25</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221</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0,1752</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8.276,83</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290,02</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222</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0,0697</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9.583,64</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133,60</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223</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0,1325</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9.583,70</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253,97</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224</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1,0001</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6.634,45</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1.327,02</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225</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0,1204</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1.611,54</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38,81</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314BA2" w:rsidRPr="000549F4" w:rsidTr="005051F6">
        <w:trPr>
          <w:gridAfter w:val="1"/>
          <w:wAfter w:w="14" w:type="dxa"/>
          <w:trHeight w:val="1"/>
        </w:trPr>
        <w:tc>
          <w:tcPr>
            <w:tcW w:w="1377" w:type="dxa"/>
            <w:gridSpan w:val="2"/>
            <w:tcBorders>
              <w:right w:val="single" w:sz="4" w:space="0" w:color="auto"/>
            </w:tcBorders>
          </w:tcPr>
          <w:p w:rsidR="00314BA2" w:rsidRPr="000549F4" w:rsidRDefault="00314BA2"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104" w:firstLine="0"/>
              <w:jc w:val="center"/>
              <w:rPr>
                <w:rFonts w:ascii="Times New Roman" w:hAnsi="Times New Roman"/>
                <w:sz w:val="20"/>
              </w:rPr>
            </w:pPr>
            <w:r w:rsidRPr="000549F4">
              <w:rPr>
                <w:rFonts w:ascii="Times New Roman" w:hAnsi="Times New Roman"/>
                <w:sz w:val="20"/>
              </w:rPr>
              <w:t>226</w:t>
            </w:r>
          </w:p>
        </w:tc>
        <w:tc>
          <w:tcPr>
            <w:tcW w:w="1413" w:type="dxa"/>
            <w:gridSpan w:val="5"/>
            <w:tcBorders>
              <w:left w:val="single" w:sz="4" w:space="0" w:color="auto"/>
              <w:right w:val="single" w:sz="4" w:space="0" w:color="auto"/>
            </w:tcBorders>
          </w:tcPr>
          <w:p w:rsidR="00314BA2" w:rsidRPr="000549F4" w:rsidRDefault="00314BA2" w:rsidP="00BB7AB5">
            <w:pPr>
              <w:pStyle w:val="ListParagraph"/>
              <w:tabs>
                <w:tab w:val="left" w:pos="993"/>
              </w:tabs>
              <w:spacing w:after="0" w:line="240" w:lineRule="auto"/>
              <w:ind w:left="-98" w:right="-120" w:firstLine="0"/>
              <w:jc w:val="center"/>
              <w:rPr>
                <w:rFonts w:ascii="Times New Roman" w:hAnsi="Times New Roman"/>
                <w:sz w:val="20"/>
              </w:rPr>
            </w:pPr>
            <w:r w:rsidRPr="000549F4">
              <w:rPr>
                <w:rFonts w:ascii="Times New Roman" w:hAnsi="Times New Roman"/>
                <w:sz w:val="20"/>
              </w:rPr>
              <w:t>0,1322</w:t>
            </w:r>
          </w:p>
        </w:tc>
        <w:tc>
          <w:tcPr>
            <w:tcW w:w="1414" w:type="dxa"/>
            <w:gridSpan w:val="3"/>
            <w:tcBorders>
              <w:left w:val="single" w:sz="4" w:space="0" w:color="auto"/>
              <w:right w:val="single" w:sz="4" w:space="0" w:color="auto"/>
            </w:tcBorders>
          </w:tcPr>
          <w:p w:rsidR="00314BA2" w:rsidRPr="00314BA2" w:rsidRDefault="00314BA2" w:rsidP="00BB7AB5">
            <w:pPr>
              <w:tabs>
                <w:tab w:val="left" w:pos="993"/>
              </w:tabs>
              <w:ind w:left="-96" w:right="-122" w:firstLine="0"/>
              <w:jc w:val="center"/>
              <w:rPr>
                <w:rFonts w:ascii="Times New Roman" w:hAnsi="Times New Roman"/>
                <w:b w:val="0"/>
                <w:sz w:val="20"/>
              </w:rPr>
            </w:pPr>
            <w:r w:rsidRPr="00314BA2">
              <w:rPr>
                <w:rFonts w:ascii="Times New Roman" w:hAnsi="Times New Roman"/>
                <w:b w:val="0"/>
                <w:sz w:val="20"/>
              </w:rPr>
              <w:t>1.611,57</w:t>
            </w:r>
          </w:p>
        </w:tc>
        <w:tc>
          <w:tcPr>
            <w:tcW w:w="1279" w:type="dxa"/>
            <w:gridSpan w:val="3"/>
            <w:tcBorders>
              <w:left w:val="single" w:sz="4" w:space="0" w:color="auto"/>
              <w:right w:val="single" w:sz="4" w:space="0" w:color="auto"/>
            </w:tcBorders>
          </w:tcPr>
          <w:p w:rsidR="00314BA2" w:rsidRPr="00314BA2" w:rsidRDefault="00314BA2" w:rsidP="00BB7AB5">
            <w:pPr>
              <w:tabs>
                <w:tab w:val="left" w:pos="1182"/>
              </w:tabs>
              <w:ind w:left="-94" w:firstLine="0"/>
              <w:jc w:val="center"/>
              <w:rPr>
                <w:rFonts w:ascii="Times New Roman" w:hAnsi="Times New Roman"/>
                <w:b w:val="0"/>
                <w:sz w:val="20"/>
              </w:rPr>
            </w:pPr>
            <w:r w:rsidRPr="00314BA2">
              <w:rPr>
                <w:rFonts w:ascii="Times New Roman" w:hAnsi="Times New Roman"/>
                <w:b w:val="0"/>
                <w:sz w:val="20"/>
              </w:rPr>
              <w:t>42,61</w:t>
            </w:r>
          </w:p>
        </w:tc>
        <w:tc>
          <w:tcPr>
            <w:tcW w:w="1437" w:type="dxa"/>
            <w:gridSpan w:val="2"/>
            <w:tcBorders>
              <w:left w:val="single" w:sz="4" w:space="0" w:color="auto"/>
              <w:right w:val="single" w:sz="4" w:space="0" w:color="auto"/>
            </w:tcBorders>
          </w:tcPr>
          <w:p w:rsidR="00314BA2" w:rsidRPr="00314BA2" w:rsidRDefault="00314BA2" w:rsidP="00BB7AB5">
            <w:pPr>
              <w:tabs>
                <w:tab w:val="left" w:pos="993"/>
              </w:tabs>
              <w:ind w:left="-98" w:right="-124" w:firstLine="0"/>
              <w:jc w:val="center"/>
              <w:rPr>
                <w:rFonts w:ascii="Times New Roman" w:hAnsi="Times New Roman"/>
                <w:b w:val="0"/>
                <w:sz w:val="20"/>
              </w:rPr>
            </w:pPr>
            <w:r w:rsidRPr="00314BA2">
              <w:rPr>
                <w:rFonts w:ascii="Times New Roman" w:hAnsi="Times New Roman"/>
                <w:b w:val="0"/>
                <w:sz w:val="20"/>
              </w:rPr>
              <w:t>10</w:t>
            </w:r>
          </w:p>
        </w:tc>
        <w:tc>
          <w:tcPr>
            <w:tcW w:w="1695" w:type="dxa"/>
            <w:tcBorders>
              <w:left w:val="single" w:sz="4" w:space="0" w:color="auto"/>
            </w:tcBorders>
          </w:tcPr>
          <w:p w:rsidR="00314BA2" w:rsidRPr="00314BA2" w:rsidRDefault="00314BA2" w:rsidP="00BB7AB5">
            <w:pPr>
              <w:tabs>
                <w:tab w:val="left" w:pos="993"/>
              </w:tabs>
              <w:ind w:firstLine="0"/>
              <w:rPr>
                <w:rFonts w:ascii="Times New Roman" w:hAnsi="Times New Roman"/>
                <w:b w:val="0"/>
                <w:sz w:val="20"/>
              </w:rPr>
            </w:pPr>
          </w:p>
        </w:tc>
      </w:tr>
      <w:tr w:rsidR="00BB7AB5" w:rsidRPr="000549F4" w:rsidTr="005051F6">
        <w:trPr>
          <w:gridAfter w:val="1"/>
          <w:wAfter w:w="14" w:type="dxa"/>
          <w:trHeight w:val="1"/>
        </w:trPr>
        <w:tc>
          <w:tcPr>
            <w:tcW w:w="1377" w:type="dxa"/>
            <w:gridSpan w:val="2"/>
            <w:tcBorders>
              <w:right w:val="single" w:sz="4" w:space="0" w:color="auto"/>
            </w:tcBorders>
          </w:tcPr>
          <w:p w:rsidR="00BB7AB5" w:rsidRPr="000549F4" w:rsidRDefault="00BB7AB5"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BB7AB5" w:rsidRPr="000549F4" w:rsidRDefault="00BB7AB5" w:rsidP="00BB7AB5">
            <w:pPr>
              <w:pStyle w:val="ListParagraph"/>
              <w:tabs>
                <w:tab w:val="left" w:pos="1033"/>
              </w:tabs>
              <w:spacing w:after="0" w:line="240" w:lineRule="auto"/>
              <w:ind w:left="-101" w:firstLine="0"/>
              <w:jc w:val="center"/>
              <w:rPr>
                <w:rFonts w:ascii="Times New Roman" w:hAnsi="Times New Roman"/>
                <w:sz w:val="20"/>
              </w:rPr>
            </w:pPr>
            <w:r w:rsidRPr="000549F4">
              <w:rPr>
                <w:rFonts w:ascii="Times New Roman" w:hAnsi="Times New Roman"/>
                <w:sz w:val="20"/>
              </w:rPr>
              <w:t>227</w:t>
            </w:r>
          </w:p>
        </w:tc>
        <w:tc>
          <w:tcPr>
            <w:tcW w:w="1413" w:type="dxa"/>
            <w:gridSpan w:val="5"/>
            <w:tcBorders>
              <w:left w:val="single" w:sz="4" w:space="0" w:color="auto"/>
              <w:right w:val="single" w:sz="4" w:space="0" w:color="auto"/>
            </w:tcBorders>
          </w:tcPr>
          <w:p w:rsidR="00BB7AB5" w:rsidRPr="000549F4" w:rsidRDefault="00BB7AB5" w:rsidP="00BB7AB5">
            <w:pPr>
              <w:pStyle w:val="ListParagraph"/>
              <w:tabs>
                <w:tab w:val="left" w:pos="993"/>
              </w:tabs>
              <w:spacing w:after="0" w:line="240" w:lineRule="auto"/>
              <w:ind w:left="-94" w:right="-125" w:firstLine="0"/>
              <w:jc w:val="center"/>
              <w:rPr>
                <w:rFonts w:ascii="Times New Roman" w:hAnsi="Times New Roman"/>
                <w:sz w:val="20"/>
              </w:rPr>
            </w:pPr>
            <w:r w:rsidRPr="000549F4">
              <w:rPr>
                <w:rFonts w:ascii="Times New Roman" w:hAnsi="Times New Roman"/>
                <w:sz w:val="20"/>
              </w:rPr>
              <w:t>0,3814</w:t>
            </w:r>
          </w:p>
        </w:tc>
        <w:tc>
          <w:tcPr>
            <w:tcW w:w="1414" w:type="dxa"/>
            <w:gridSpan w:val="3"/>
            <w:tcBorders>
              <w:left w:val="single" w:sz="4" w:space="0" w:color="auto"/>
              <w:right w:val="single" w:sz="4" w:space="0" w:color="auto"/>
            </w:tcBorders>
          </w:tcPr>
          <w:p w:rsidR="00BB7AB5" w:rsidRPr="00BB7AB5" w:rsidRDefault="00BB7AB5" w:rsidP="00BB7AB5">
            <w:pPr>
              <w:tabs>
                <w:tab w:val="left" w:pos="993"/>
              </w:tabs>
              <w:ind w:left="-91" w:right="-127" w:firstLine="0"/>
              <w:jc w:val="center"/>
              <w:rPr>
                <w:rFonts w:ascii="Times New Roman" w:hAnsi="Times New Roman"/>
                <w:b w:val="0"/>
                <w:sz w:val="20"/>
              </w:rPr>
            </w:pPr>
            <w:r w:rsidRPr="00BB7AB5">
              <w:rPr>
                <w:rFonts w:ascii="Times New Roman" w:hAnsi="Times New Roman"/>
                <w:b w:val="0"/>
                <w:sz w:val="20"/>
              </w:rPr>
              <w:t>7.859,47</w:t>
            </w:r>
          </w:p>
        </w:tc>
        <w:tc>
          <w:tcPr>
            <w:tcW w:w="1279" w:type="dxa"/>
            <w:gridSpan w:val="3"/>
            <w:tcBorders>
              <w:left w:val="single" w:sz="4" w:space="0" w:color="auto"/>
              <w:right w:val="single" w:sz="4" w:space="0" w:color="auto"/>
            </w:tcBorders>
          </w:tcPr>
          <w:p w:rsidR="00BB7AB5" w:rsidRPr="00BB7AB5" w:rsidRDefault="00BB7AB5" w:rsidP="00BB7AB5">
            <w:pPr>
              <w:tabs>
                <w:tab w:val="left" w:pos="1187"/>
              </w:tabs>
              <w:ind w:left="-89" w:firstLine="0"/>
              <w:jc w:val="center"/>
              <w:rPr>
                <w:rFonts w:ascii="Times New Roman" w:hAnsi="Times New Roman"/>
                <w:b w:val="0"/>
                <w:sz w:val="20"/>
              </w:rPr>
            </w:pPr>
            <w:r w:rsidRPr="00BB7AB5">
              <w:rPr>
                <w:rFonts w:ascii="Times New Roman" w:hAnsi="Times New Roman"/>
                <w:b w:val="0"/>
                <w:sz w:val="20"/>
              </w:rPr>
              <w:t>599,52</w:t>
            </w:r>
          </w:p>
        </w:tc>
        <w:tc>
          <w:tcPr>
            <w:tcW w:w="1437" w:type="dxa"/>
            <w:gridSpan w:val="2"/>
            <w:tcBorders>
              <w:left w:val="single" w:sz="4" w:space="0" w:color="auto"/>
              <w:right w:val="single" w:sz="4" w:space="0" w:color="auto"/>
            </w:tcBorders>
          </w:tcPr>
          <w:p w:rsidR="00BB7AB5" w:rsidRPr="00BB7AB5" w:rsidRDefault="00BB7AB5" w:rsidP="00BB7AB5">
            <w:pPr>
              <w:tabs>
                <w:tab w:val="left" w:pos="993"/>
              </w:tabs>
              <w:ind w:left="-93" w:right="-129" w:firstLine="0"/>
              <w:jc w:val="center"/>
              <w:rPr>
                <w:rFonts w:ascii="Times New Roman" w:hAnsi="Times New Roman"/>
                <w:b w:val="0"/>
                <w:sz w:val="20"/>
              </w:rPr>
            </w:pPr>
            <w:r w:rsidRPr="00BB7AB5">
              <w:rPr>
                <w:rFonts w:ascii="Times New Roman" w:hAnsi="Times New Roman"/>
                <w:b w:val="0"/>
                <w:sz w:val="20"/>
              </w:rPr>
              <w:t>10</w:t>
            </w:r>
          </w:p>
        </w:tc>
        <w:tc>
          <w:tcPr>
            <w:tcW w:w="1695" w:type="dxa"/>
            <w:tcBorders>
              <w:left w:val="single" w:sz="4" w:space="0" w:color="auto"/>
            </w:tcBorders>
          </w:tcPr>
          <w:p w:rsidR="00BB7AB5" w:rsidRPr="00BB7AB5" w:rsidRDefault="00BB7AB5" w:rsidP="00BB7AB5">
            <w:pPr>
              <w:tabs>
                <w:tab w:val="left" w:pos="993"/>
              </w:tabs>
              <w:ind w:firstLine="0"/>
              <w:rPr>
                <w:rFonts w:ascii="Times New Roman" w:hAnsi="Times New Roman"/>
                <w:b w:val="0"/>
                <w:sz w:val="20"/>
              </w:rPr>
            </w:pPr>
          </w:p>
        </w:tc>
      </w:tr>
      <w:tr w:rsidR="00BB7AB5" w:rsidRPr="000549F4" w:rsidTr="005051F6">
        <w:trPr>
          <w:gridAfter w:val="1"/>
          <w:wAfter w:w="14" w:type="dxa"/>
          <w:trHeight w:val="1"/>
        </w:trPr>
        <w:tc>
          <w:tcPr>
            <w:tcW w:w="1377" w:type="dxa"/>
            <w:gridSpan w:val="2"/>
            <w:tcBorders>
              <w:right w:val="single" w:sz="4" w:space="0" w:color="auto"/>
            </w:tcBorders>
          </w:tcPr>
          <w:p w:rsidR="00BB7AB5" w:rsidRPr="000549F4" w:rsidRDefault="00BB7AB5"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BB7AB5" w:rsidRPr="000549F4" w:rsidRDefault="00BB7AB5" w:rsidP="00BB7AB5">
            <w:pPr>
              <w:pStyle w:val="ListParagraph"/>
              <w:tabs>
                <w:tab w:val="left" w:pos="1033"/>
              </w:tabs>
              <w:spacing w:after="0" w:line="240" w:lineRule="auto"/>
              <w:ind w:left="-101" w:firstLine="0"/>
              <w:jc w:val="center"/>
              <w:rPr>
                <w:rFonts w:ascii="Times New Roman" w:hAnsi="Times New Roman"/>
                <w:sz w:val="20"/>
              </w:rPr>
            </w:pPr>
            <w:r w:rsidRPr="000549F4">
              <w:rPr>
                <w:rFonts w:ascii="Times New Roman" w:hAnsi="Times New Roman"/>
                <w:sz w:val="20"/>
              </w:rPr>
              <w:t>228</w:t>
            </w:r>
          </w:p>
        </w:tc>
        <w:tc>
          <w:tcPr>
            <w:tcW w:w="1413" w:type="dxa"/>
            <w:gridSpan w:val="5"/>
            <w:tcBorders>
              <w:left w:val="single" w:sz="4" w:space="0" w:color="auto"/>
              <w:right w:val="single" w:sz="4" w:space="0" w:color="auto"/>
            </w:tcBorders>
          </w:tcPr>
          <w:p w:rsidR="00BB7AB5" w:rsidRPr="000549F4" w:rsidRDefault="00BB7AB5" w:rsidP="00BB7AB5">
            <w:pPr>
              <w:pStyle w:val="ListParagraph"/>
              <w:tabs>
                <w:tab w:val="left" w:pos="993"/>
              </w:tabs>
              <w:spacing w:after="0" w:line="240" w:lineRule="auto"/>
              <w:ind w:left="-94" w:right="-125" w:firstLine="0"/>
              <w:jc w:val="center"/>
              <w:rPr>
                <w:rFonts w:ascii="Times New Roman" w:hAnsi="Times New Roman"/>
                <w:sz w:val="20"/>
              </w:rPr>
            </w:pPr>
            <w:r w:rsidRPr="000549F4">
              <w:rPr>
                <w:rFonts w:ascii="Times New Roman" w:hAnsi="Times New Roman"/>
                <w:sz w:val="20"/>
              </w:rPr>
              <w:t>0,0860</w:t>
            </w:r>
          </w:p>
        </w:tc>
        <w:tc>
          <w:tcPr>
            <w:tcW w:w="1414" w:type="dxa"/>
            <w:gridSpan w:val="3"/>
            <w:tcBorders>
              <w:left w:val="single" w:sz="4" w:space="0" w:color="auto"/>
              <w:right w:val="single" w:sz="4" w:space="0" w:color="auto"/>
            </w:tcBorders>
          </w:tcPr>
          <w:p w:rsidR="00BB7AB5" w:rsidRPr="00BB7AB5" w:rsidRDefault="00BB7AB5" w:rsidP="00BB7AB5">
            <w:pPr>
              <w:tabs>
                <w:tab w:val="left" w:pos="993"/>
              </w:tabs>
              <w:ind w:left="-91" w:right="-127" w:firstLine="0"/>
              <w:jc w:val="center"/>
              <w:rPr>
                <w:rFonts w:ascii="Times New Roman" w:hAnsi="Times New Roman"/>
                <w:b w:val="0"/>
                <w:sz w:val="20"/>
              </w:rPr>
            </w:pPr>
            <w:r w:rsidRPr="00BB7AB5">
              <w:rPr>
                <w:rFonts w:ascii="Times New Roman" w:hAnsi="Times New Roman"/>
                <w:b w:val="0"/>
                <w:sz w:val="20"/>
              </w:rPr>
              <w:t>7.583,02</w:t>
            </w:r>
          </w:p>
        </w:tc>
        <w:tc>
          <w:tcPr>
            <w:tcW w:w="1279" w:type="dxa"/>
            <w:gridSpan w:val="3"/>
            <w:tcBorders>
              <w:left w:val="single" w:sz="4" w:space="0" w:color="auto"/>
              <w:right w:val="single" w:sz="4" w:space="0" w:color="auto"/>
            </w:tcBorders>
          </w:tcPr>
          <w:p w:rsidR="00BB7AB5" w:rsidRPr="00BB7AB5" w:rsidRDefault="00BB7AB5" w:rsidP="00BB7AB5">
            <w:pPr>
              <w:tabs>
                <w:tab w:val="left" w:pos="1187"/>
              </w:tabs>
              <w:ind w:left="-89" w:firstLine="0"/>
              <w:jc w:val="center"/>
              <w:rPr>
                <w:rFonts w:ascii="Times New Roman" w:hAnsi="Times New Roman"/>
                <w:b w:val="0"/>
                <w:sz w:val="20"/>
              </w:rPr>
            </w:pPr>
            <w:r w:rsidRPr="00BB7AB5">
              <w:rPr>
                <w:rFonts w:ascii="Times New Roman" w:hAnsi="Times New Roman"/>
                <w:b w:val="0"/>
                <w:sz w:val="20"/>
              </w:rPr>
              <w:t>130,43</w:t>
            </w:r>
          </w:p>
        </w:tc>
        <w:tc>
          <w:tcPr>
            <w:tcW w:w="1437" w:type="dxa"/>
            <w:gridSpan w:val="2"/>
            <w:tcBorders>
              <w:left w:val="single" w:sz="4" w:space="0" w:color="auto"/>
              <w:right w:val="single" w:sz="4" w:space="0" w:color="auto"/>
            </w:tcBorders>
          </w:tcPr>
          <w:p w:rsidR="00BB7AB5" w:rsidRPr="00BB7AB5" w:rsidRDefault="00BB7AB5" w:rsidP="00BB7AB5">
            <w:pPr>
              <w:tabs>
                <w:tab w:val="left" w:pos="993"/>
              </w:tabs>
              <w:ind w:left="-93" w:right="-129" w:firstLine="0"/>
              <w:jc w:val="center"/>
              <w:rPr>
                <w:rFonts w:ascii="Times New Roman" w:hAnsi="Times New Roman"/>
                <w:b w:val="0"/>
                <w:sz w:val="20"/>
              </w:rPr>
            </w:pPr>
            <w:r w:rsidRPr="00BB7AB5">
              <w:rPr>
                <w:rFonts w:ascii="Times New Roman" w:hAnsi="Times New Roman"/>
                <w:b w:val="0"/>
                <w:sz w:val="20"/>
              </w:rPr>
              <w:t>10</w:t>
            </w:r>
          </w:p>
        </w:tc>
        <w:tc>
          <w:tcPr>
            <w:tcW w:w="1695" w:type="dxa"/>
            <w:tcBorders>
              <w:left w:val="single" w:sz="4" w:space="0" w:color="auto"/>
            </w:tcBorders>
          </w:tcPr>
          <w:p w:rsidR="00BB7AB5" w:rsidRPr="00BB7AB5" w:rsidRDefault="00BB7AB5" w:rsidP="00BB7AB5">
            <w:pPr>
              <w:tabs>
                <w:tab w:val="left" w:pos="993"/>
              </w:tabs>
              <w:ind w:firstLine="0"/>
              <w:rPr>
                <w:rFonts w:ascii="Times New Roman" w:hAnsi="Times New Roman"/>
                <w:b w:val="0"/>
                <w:sz w:val="20"/>
              </w:rPr>
            </w:pPr>
          </w:p>
        </w:tc>
      </w:tr>
      <w:tr w:rsidR="00BB7AB5" w:rsidRPr="000549F4" w:rsidTr="005051F6">
        <w:trPr>
          <w:gridAfter w:val="1"/>
          <w:wAfter w:w="14" w:type="dxa"/>
          <w:trHeight w:val="1"/>
        </w:trPr>
        <w:tc>
          <w:tcPr>
            <w:tcW w:w="1377" w:type="dxa"/>
            <w:gridSpan w:val="2"/>
            <w:tcBorders>
              <w:right w:val="single" w:sz="4" w:space="0" w:color="auto"/>
            </w:tcBorders>
          </w:tcPr>
          <w:p w:rsidR="00BB7AB5" w:rsidRPr="000549F4" w:rsidRDefault="00BB7AB5"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BB7AB5" w:rsidRPr="000549F4" w:rsidRDefault="00BB7AB5" w:rsidP="00BB7AB5">
            <w:pPr>
              <w:pStyle w:val="ListParagraph"/>
              <w:tabs>
                <w:tab w:val="left" w:pos="1033"/>
              </w:tabs>
              <w:spacing w:after="0" w:line="240" w:lineRule="auto"/>
              <w:ind w:left="-101" w:firstLine="0"/>
              <w:jc w:val="center"/>
              <w:rPr>
                <w:rFonts w:ascii="Times New Roman" w:hAnsi="Times New Roman"/>
                <w:sz w:val="20"/>
              </w:rPr>
            </w:pPr>
            <w:r w:rsidRPr="000549F4">
              <w:rPr>
                <w:rFonts w:ascii="Times New Roman" w:hAnsi="Times New Roman"/>
                <w:sz w:val="20"/>
              </w:rPr>
              <w:t>229</w:t>
            </w:r>
          </w:p>
        </w:tc>
        <w:tc>
          <w:tcPr>
            <w:tcW w:w="1413" w:type="dxa"/>
            <w:gridSpan w:val="5"/>
            <w:tcBorders>
              <w:left w:val="single" w:sz="4" w:space="0" w:color="auto"/>
              <w:right w:val="single" w:sz="4" w:space="0" w:color="auto"/>
            </w:tcBorders>
          </w:tcPr>
          <w:p w:rsidR="00BB7AB5" w:rsidRPr="000549F4" w:rsidRDefault="00BB7AB5" w:rsidP="00BB7AB5">
            <w:pPr>
              <w:pStyle w:val="ListParagraph"/>
              <w:tabs>
                <w:tab w:val="left" w:pos="993"/>
              </w:tabs>
              <w:spacing w:after="0" w:line="240" w:lineRule="auto"/>
              <w:ind w:left="-94" w:right="-125" w:firstLine="0"/>
              <w:jc w:val="center"/>
              <w:rPr>
                <w:rFonts w:ascii="Times New Roman" w:hAnsi="Times New Roman"/>
                <w:sz w:val="20"/>
              </w:rPr>
            </w:pPr>
            <w:r w:rsidRPr="000549F4">
              <w:rPr>
                <w:rFonts w:ascii="Times New Roman" w:hAnsi="Times New Roman"/>
                <w:sz w:val="20"/>
              </w:rPr>
              <w:t>0,4090</w:t>
            </w:r>
          </w:p>
        </w:tc>
        <w:tc>
          <w:tcPr>
            <w:tcW w:w="1414" w:type="dxa"/>
            <w:gridSpan w:val="3"/>
            <w:tcBorders>
              <w:left w:val="single" w:sz="4" w:space="0" w:color="auto"/>
              <w:right w:val="single" w:sz="4" w:space="0" w:color="auto"/>
            </w:tcBorders>
          </w:tcPr>
          <w:p w:rsidR="00BB7AB5" w:rsidRPr="00BB7AB5" w:rsidRDefault="00BB7AB5" w:rsidP="00BB7AB5">
            <w:pPr>
              <w:tabs>
                <w:tab w:val="left" w:pos="993"/>
              </w:tabs>
              <w:ind w:left="-91" w:right="-127" w:firstLine="0"/>
              <w:jc w:val="center"/>
              <w:rPr>
                <w:rFonts w:ascii="Times New Roman" w:hAnsi="Times New Roman"/>
                <w:b w:val="0"/>
                <w:sz w:val="20"/>
              </w:rPr>
            </w:pPr>
            <w:r w:rsidRPr="00BB7AB5">
              <w:rPr>
                <w:rFonts w:ascii="Times New Roman" w:hAnsi="Times New Roman"/>
                <w:b w:val="0"/>
                <w:sz w:val="20"/>
              </w:rPr>
              <w:t>8.530,46</w:t>
            </w:r>
          </w:p>
        </w:tc>
        <w:tc>
          <w:tcPr>
            <w:tcW w:w="1279" w:type="dxa"/>
            <w:gridSpan w:val="3"/>
            <w:tcBorders>
              <w:left w:val="single" w:sz="4" w:space="0" w:color="auto"/>
              <w:right w:val="single" w:sz="4" w:space="0" w:color="auto"/>
            </w:tcBorders>
          </w:tcPr>
          <w:p w:rsidR="00BB7AB5" w:rsidRPr="00BB7AB5" w:rsidRDefault="00BB7AB5" w:rsidP="00BB7AB5">
            <w:pPr>
              <w:tabs>
                <w:tab w:val="left" w:pos="1187"/>
              </w:tabs>
              <w:ind w:left="-89" w:firstLine="0"/>
              <w:jc w:val="center"/>
              <w:rPr>
                <w:rFonts w:ascii="Times New Roman" w:hAnsi="Times New Roman"/>
                <w:b w:val="0"/>
                <w:sz w:val="20"/>
              </w:rPr>
            </w:pPr>
            <w:r w:rsidRPr="00BB7AB5">
              <w:rPr>
                <w:rFonts w:ascii="Times New Roman" w:hAnsi="Times New Roman"/>
                <w:b w:val="0"/>
                <w:sz w:val="20"/>
              </w:rPr>
              <w:t>697,79</w:t>
            </w:r>
          </w:p>
        </w:tc>
        <w:tc>
          <w:tcPr>
            <w:tcW w:w="1437" w:type="dxa"/>
            <w:gridSpan w:val="2"/>
            <w:tcBorders>
              <w:left w:val="single" w:sz="4" w:space="0" w:color="auto"/>
              <w:right w:val="single" w:sz="4" w:space="0" w:color="auto"/>
            </w:tcBorders>
          </w:tcPr>
          <w:p w:rsidR="00BB7AB5" w:rsidRPr="00BB7AB5" w:rsidRDefault="00BB7AB5" w:rsidP="00BB7AB5">
            <w:pPr>
              <w:tabs>
                <w:tab w:val="left" w:pos="993"/>
              </w:tabs>
              <w:ind w:left="-93" w:right="-129" w:firstLine="0"/>
              <w:jc w:val="center"/>
              <w:rPr>
                <w:rFonts w:ascii="Times New Roman" w:hAnsi="Times New Roman"/>
                <w:b w:val="0"/>
                <w:sz w:val="20"/>
              </w:rPr>
            </w:pPr>
            <w:r w:rsidRPr="00BB7AB5">
              <w:rPr>
                <w:rFonts w:ascii="Times New Roman" w:hAnsi="Times New Roman"/>
                <w:b w:val="0"/>
                <w:sz w:val="20"/>
              </w:rPr>
              <w:t>10</w:t>
            </w:r>
          </w:p>
        </w:tc>
        <w:tc>
          <w:tcPr>
            <w:tcW w:w="1695" w:type="dxa"/>
            <w:tcBorders>
              <w:left w:val="single" w:sz="4" w:space="0" w:color="auto"/>
            </w:tcBorders>
          </w:tcPr>
          <w:p w:rsidR="00BB7AB5" w:rsidRPr="00BB7AB5" w:rsidRDefault="00BB7AB5" w:rsidP="00BB7AB5">
            <w:pPr>
              <w:tabs>
                <w:tab w:val="left" w:pos="993"/>
              </w:tabs>
              <w:ind w:firstLine="0"/>
              <w:rPr>
                <w:rFonts w:ascii="Times New Roman" w:hAnsi="Times New Roman"/>
                <w:b w:val="0"/>
                <w:sz w:val="20"/>
              </w:rPr>
            </w:pPr>
          </w:p>
        </w:tc>
      </w:tr>
      <w:tr w:rsidR="00BB7AB5" w:rsidRPr="000549F4" w:rsidTr="005051F6">
        <w:trPr>
          <w:gridAfter w:val="1"/>
          <w:wAfter w:w="14" w:type="dxa"/>
          <w:trHeight w:val="1"/>
        </w:trPr>
        <w:tc>
          <w:tcPr>
            <w:tcW w:w="1377" w:type="dxa"/>
            <w:gridSpan w:val="2"/>
            <w:tcBorders>
              <w:right w:val="single" w:sz="4" w:space="0" w:color="auto"/>
            </w:tcBorders>
          </w:tcPr>
          <w:p w:rsidR="00BB7AB5" w:rsidRPr="000549F4" w:rsidRDefault="00BB7AB5"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BB7AB5" w:rsidRPr="000549F4" w:rsidRDefault="00BB7AB5" w:rsidP="00BB7AB5">
            <w:pPr>
              <w:pStyle w:val="ListParagraph"/>
              <w:tabs>
                <w:tab w:val="left" w:pos="1033"/>
              </w:tabs>
              <w:spacing w:after="0" w:line="240" w:lineRule="auto"/>
              <w:ind w:left="-101" w:firstLine="0"/>
              <w:jc w:val="center"/>
              <w:rPr>
                <w:rFonts w:ascii="Times New Roman" w:hAnsi="Times New Roman"/>
                <w:sz w:val="20"/>
              </w:rPr>
            </w:pPr>
            <w:r w:rsidRPr="000549F4">
              <w:rPr>
                <w:rFonts w:ascii="Times New Roman" w:hAnsi="Times New Roman"/>
                <w:sz w:val="20"/>
              </w:rPr>
              <w:t>230</w:t>
            </w:r>
          </w:p>
        </w:tc>
        <w:tc>
          <w:tcPr>
            <w:tcW w:w="1413" w:type="dxa"/>
            <w:gridSpan w:val="5"/>
            <w:tcBorders>
              <w:left w:val="single" w:sz="4" w:space="0" w:color="auto"/>
              <w:right w:val="single" w:sz="4" w:space="0" w:color="auto"/>
            </w:tcBorders>
          </w:tcPr>
          <w:p w:rsidR="00BB7AB5" w:rsidRPr="000549F4" w:rsidRDefault="00BB7AB5" w:rsidP="00BB7AB5">
            <w:pPr>
              <w:pStyle w:val="ListParagraph"/>
              <w:tabs>
                <w:tab w:val="left" w:pos="993"/>
              </w:tabs>
              <w:spacing w:after="0" w:line="240" w:lineRule="auto"/>
              <w:ind w:left="-94" w:right="-125" w:firstLine="0"/>
              <w:jc w:val="center"/>
              <w:rPr>
                <w:rFonts w:ascii="Times New Roman" w:hAnsi="Times New Roman"/>
                <w:sz w:val="20"/>
              </w:rPr>
            </w:pPr>
            <w:r w:rsidRPr="000549F4">
              <w:rPr>
                <w:rFonts w:ascii="Times New Roman" w:hAnsi="Times New Roman"/>
                <w:sz w:val="20"/>
              </w:rPr>
              <w:t>0,0275</w:t>
            </w:r>
          </w:p>
        </w:tc>
        <w:tc>
          <w:tcPr>
            <w:tcW w:w="1414" w:type="dxa"/>
            <w:gridSpan w:val="3"/>
            <w:tcBorders>
              <w:left w:val="single" w:sz="4" w:space="0" w:color="auto"/>
              <w:right w:val="single" w:sz="4" w:space="0" w:color="auto"/>
            </w:tcBorders>
          </w:tcPr>
          <w:p w:rsidR="00BB7AB5" w:rsidRPr="00BB7AB5" w:rsidRDefault="00BB7AB5" w:rsidP="00BB7AB5">
            <w:pPr>
              <w:tabs>
                <w:tab w:val="left" w:pos="993"/>
              </w:tabs>
              <w:ind w:left="-91" w:right="-127" w:firstLine="0"/>
              <w:jc w:val="center"/>
              <w:rPr>
                <w:rFonts w:ascii="Times New Roman" w:hAnsi="Times New Roman"/>
                <w:b w:val="0"/>
                <w:sz w:val="20"/>
              </w:rPr>
            </w:pPr>
            <w:r w:rsidRPr="00BB7AB5">
              <w:rPr>
                <w:rFonts w:ascii="Times New Roman" w:hAnsi="Times New Roman"/>
                <w:b w:val="0"/>
                <w:sz w:val="20"/>
              </w:rPr>
              <w:t>7.582,91</w:t>
            </w:r>
          </w:p>
        </w:tc>
        <w:tc>
          <w:tcPr>
            <w:tcW w:w="1279" w:type="dxa"/>
            <w:gridSpan w:val="3"/>
            <w:tcBorders>
              <w:left w:val="single" w:sz="4" w:space="0" w:color="auto"/>
              <w:right w:val="single" w:sz="4" w:space="0" w:color="auto"/>
            </w:tcBorders>
          </w:tcPr>
          <w:p w:rsidR="00BB7AB5" w:rsidRPr="00BB7AB5" w:rsidRDefault="00BB7AB5" w:rsidP="00BB7AB5">
            <w:pPr>
              <w:tabs>
                <w:tab w:val="left" w:pos="1187"/>
              </w:tabs>
              <w:ind w:left="-89" w:firstLine="0"/>
              <w:jc w:val="center"/>
              <w:rPr>
                <w:rFonts w:ascii="Times New Roman" w:hAnsi="Times New Roman"/>
                <w:b w:val="0"/>
                <w:sz w:val="20"/>
              </w:rPr>
            </w:pPr>
            <w:r w:rsidRPr="00BB7AB5">
              <w:rPr>
                <w:rFonts w:ascii="Times New Roman" w:hAnsi="Times New Roman"/>
                <w:b w:val="0"/>
                <w:sz w:val="20"/>
              </w:rPr>
              <w:t>41,71</w:t>
            </w:r>
          </w:p>
        </w:tc>
        <w:tc>
          <w:tcPr>
            <w:tcW w:w="1437" w:type="dxa"/>
            <w:gridSpan w:val="2"/>
            <w:tcBorders>
              <w:left w:val="single" w:sz="4" w:space="0" w:color="auto"/>
              <w:right w:val="single" w:sz="4" w:space="0" w:color="auto"/>
            </w:tcBorders>
          </w:tcPr>
          <w:p w:rsidR="00BB7AB5" w:rsidRPr="00BB7AB5" w:rsidRDefault="00BB7AB5" w:rsidP="00BB7AB5">
            <w:pPr>
              <w:tabs>
                <w:tab w:val="left" w:pos="993"/>
              </w:tabs>
              <w:ind w:left="-93" w:right="-129" w:firstLine="0"/>
              <w:jc w:val="center"/>
              <w:rPr>
                <w:rFonts w:ascii="Times New Roman" w:hAnsi="Times New Roman"/>
                <w:b w:val="0"/>
                <w:sz w:val="20"/>
              </w:rPr>
            </w:pPr>
            <w:r w:rsidRPr="00BB7AB5">
              <w:rPr>
                <w:rFonts w:ascii="Times New Roman" w:hAnsi="Times New Roman"/>
                <w:b w:val="0"/>
                <w:sz w:val="20"/>
              </w:rPr>
              <w:t>10</w:t>
            </w:r>
          </w:p>
        </w:tc>
        <w:tc>
          <w:tcPr>
            <w:tcW w:w="1695" w:type="dxa"/>
            <w:tcBorders>
              <w:left w:val="single" w:sz="4" w:space="0" w:color="auto"/>
            </w:tcBorders>
          </w:tcPr>
          <w:p w:rsidR="00BB7AB5" w:rsidRPr="00BB7AB5" w:rsidRDefault="00BB7AB5" w:rsidP="00BB7AB5">
            <w:pPr>
              <w:tabs>
                <w:tab w:val="left" w:pos="993"/>
              </w:tabs>
              <w:ind w:firstLine="0"/>
              <w:rPr>
                <w:rFonts w:ascii="Times New Roman" w:hAnsi="Times New Roman"/>
                <w:b w:val="0"/>
                <w:sz w:val="20"/>
              </w:rPr>
            </w:pPr>
          </w:p>
        </w:tc>
      </w:tr>
      <w:tr w:rsidR="00BB7AB5" w:rsidRPr="000549F4" w:rsidTr="005051F6">
        <w:trPr>
          <w:gridAfter w:val="1"/>
          <w:wAfter w:w="14" w:type="dxa"/>
          <w:trHeight w:val="1"/>
        </w:trPr>
        <w:tc>
          <w:tcPr>
            <w:tcW w:w="1377" w:type="dxa"/>
            <w:gridSpan w:val="2"/>
            <w:tcBorders>
              <w:right w:val="single" w:sz="4" w:space="0" w:color="auto"/>
            </w:tcBorders>
          </w:tcPr>
          <w:p w:rsidR="00BB7AB5" w:rsidRPr="000549F4" w:rsidRDefault="00BB7AB5"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BB7AB5" w:rsidRPr="000549F4" w:rsidRDefault="00BB7AB5" w:rsidP="00BB7AB5">
            <w:pPr>
              <w:pStyle w:val="ListParagraph"/>
              <w:tabs>
                <w:tab w:val="left" w:pos="1033"/>
              </w:tabs>
              <w:spacing w:after="0" w:line="240" w:lineRule="auto"/>
              <w:ind w:left="-101" w:firstLine="0"/>
              <w:jc w:val="center"/>
              <w:rPr>
                <w:rFonts w:ascii="Times New Roman" w:hAnsi="Times New Roman"/>
                <w:sz w:val="20"/>
              </w:rPr>
            </w:pPr>
            <w:r w:rsidRPr="000549F4">
              <w:rPr>
                <w:rFonts w:ascii="Times New Roman" w:hAnsi="Times New Roman"/>
                <w:sz w:val="20"/>
              </w:rPr>
              <w:t>231</w:t>
            </w:r>
          </w:p>
        </w:tc>
        <w:tc>
          <w:tcPr>
            <w:tcW w:w="1413" w:type="dxa"/>
            <w:gridSpan w:val="5"/>
            <w:tcBorders>
              <w:left w:val="single" w:sz="4" w:space="0" w:color="auto"/>
              <w:right w:val="single" w:sz="4" w:space="0" w:color="auto"/>
            </w:tcBorders>
          </w:tcPr>
          <w:p w:rsidR="00BB7AB5" w:rsidRPr="000549F4" w:rsidRDefault="00BB7AB5" w:rsidP="00BB7AB5">
            <w:pPr>
              <w:pStyle w:val="ListParagraph"/>
              <w:tabs>
                <w:tab w:val="left" w:pos="993"/>
              </w:tabs>
              <w:spacing w:after="0" w:line="240" w:lineRule="auto"/>
              <w:ind w:left="-94" w:right="-125" w:firstLine="0"/>
              <w:jc w:val="center"/>
              <w:rPr>
                <w:rFonts w:ascii="Times New Roman" w:hAnsi="Times New Roman"/>
                <w:sz w:val="20"/>
              </w:rPr>
            </w:pPr>
            <w:r w:rsidRPr="000549F4">
              <w:rPr>
                <w:rFonts w:ascii="Times New Roman" w:hAnsi="Times New Roman"/>
                <w:sz w:val="20"/>
              </w:rPr>
              <w:t>0,1223</w:t>
            </w:r>
          </w:p>
        </w:tc>
        <w:tc>
          <w:tcPr>
            <w:tcW w:w="1414" w:type="dxa"/>
            <w:gridSpan w:val="3"/>
            <w:tcBorders>
              <w:left w:val="single" w:sz="4" w:space="0" w:color="auto"/>
              <w:right w:val="single" w:sz="4" w:space="0" w:color="auto"/>
            </w:tcBorders>
          </w:tcPr>
          <w:p w:rsidR="00BB7AB5" w:rsidRPr="00BB7AB5" w:rsidRDefault="00BB7AB5" w:rsidP="00BB7AB5">
            <w:pPr>
              <w:tabs>
                <w:tab w:val="left" w:pos="993"/>
              </w:tabs>
              <w:ind w:left="-91" w:right="-127" w:firstLine="0"/>
              <w:jc w:val="center"/>
              <w:rPr>
                <w:rFonts w:ascii="Times New Roman" w:hAnsi="Times New Roman"/>
                <w:b w:val="0"/>
                <w:sz w:val="20"/>
              </w:rPr>
            </w:pPr>
            <w:r w:rsidRPr="00BB7AB5">
              <w:rPr>
                <w:rFonts w:ascii="Times New Roman" w:hAnsi="Times New Roman"/>
                <w:b w:val="0"/>
                <w:sz w:val="20"/>
              </w:rPr>
              <w:t>10.531,15</w:t>
            </w:r>
          </w:p>
        </w:tc>
        <w:tc>
          <w:tcPr>
            <w:tcW w:w="1279" w:type="dxa"/>
            <w:gridSpan w:val="3"/>
            <w:tcBorders>
              <w:left w:val="single" w:sz="4" w:space="0" w:color="auto"/>
              <w:right w:val="single" w:sz="4" w:space="0" w:color="auto"/>
            </w:tcBorders>
          </w:tcPr>
          <w:p w:rsidR="00BB7AB5" w:rsidRPr="00BB7AB5" w:rsidRDefault="00BB7AB5" w:rsidP="00BB7AB5">
            <w:pPr>
              <w:tabs>
                <w:tab w:val="left" w:pos="1187"/>
              </w:tabs>
              <w:ind w:left="-89" w:firstLine="0"/>
              <w:jc w:val="center"/>
              <w:rPr>
                <w:rFonts w:ascii="Times New Roman" w:hAnsi="Times New Roman"/>
                <w:b w:val="0"/>
                <w:sz w:val="20"/>
              </w:rPr>
            </w:pPr>
            <w:r w:rsidRPr="00BB7AB5">
              <w:rPr>
                <w:rFonts w:ascii="Times New Roman" w:hAnsi="Times New Roman"/>
                <w:b w:val="0"/>
                <w:sz w:val="20"/>
              </w:rPr>
              <w:t>257,59</w:t>
            </w:r>
          </w:p>
        </w:tc>
        <w:tc>
          <w:tcPr>
            <w:tcW w:w="1437" w:type="dxa"/>
            <w:gridSpan w:val="2"/>
            <w:tcBorders>
              <w:left w:val="single" w:sz="4" w:space="0" w:color="auto"/>
              <w:right w:val="single" w:sz="4" w:space="0" w:color="auto"/>
            </w:tcBorders>
          </w:tcPr>
          <w:p w:rsidR="00BB7AB5" w:rsidRPr="00BB7AB5" w:rsidRDefault="00BB7AB5" w:rsidP="00BB7AB5">
            <w:pPr>
              <w:tabs>
                <w:tab w:val="left" w:pos="993"/>
              </w:tabs>
              <w:ind w:left="-93" w:right="-129" w:firstLine="0"/>
              <w:jc w:val="center"/>
              <w:rPr>
                <w:rFonts w:ascii="Times New Roman" w:hAnsi="Times New Roman"/>
                <w:b w:val="0"/>
                <w:sz w:val="20"/>
              </w:rPr>
            </w:pPr>
            <w:r w:rsidRPr="00BB7AB5">
              <w:rPr>
                <w:rFonts w:ascii="Times New Roman" w:hAnsi="Times New Roman"/>
                <w:b w:val="0"/>
                <w:sz w:val="20"/>
              </w:rPr>
              <w:t>10</w:t>
            </w:r>
          </w:p>
        </w:tc>
        <w:tc>
          <w:tcPr>
            <w:tcW w:w="1695" w:type="dxa"/>
            <w:tcBorders>
              <w:left w:val="single" w:sz="4" w:space="0" w:color="auto"/>
            </w:tcBorders>
          </w:tcPr>
          <w:p w:rsidR="00BB7AB5" w:rsidRPr="00BB7AB5" w:rsidRDefault="00BB7AB5" w:rsidP="00BB7AB5">
            <w:pPr>
              <w:tabs>
                <w:tab w:val="left" w:pos="993"/>
              </w:tabs>
              <w:ind w:firstLine="0"/>
              <w:rPr>
                <w:rFonts w:ascii="Times New Roman" w:hAnsi="Times New Roman"/>
                <w:b w:val="0"/>
                <w:sz w:val="20"/>
              </w:rPr>
            </w:pPr>
          </w:p>
        </w:tc>
      </w:tr>
      <w:tr w:rsidR="00BB7AB5" w:rsidRPr="000549F4" w:rsidTr="005051F6">
        <w:trPr>
          <w:gridAfter w:val="1"/>
          <w:wAfter w:w="14" w:type="dxa"/>
          <w:trHeight w:val="1"/>
        </w:trPr>
        <w:tc>
          <w:tcPr>
            <w:tcW w:w="1377" w:type="dxa"/>
            <w:gridSpan w:val="2"/>
            <w:tcBorders>
              <w:right w:val="single" w:sz="4" w:space="0" w:color="auto"/>
            </w:tcBorders>
          </w:tcPr>
          <w:p w:rsidR="00BB7AB5" w:rsidRPr="000549F4" w:rsidRDefault="00BB7AB5"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BB7AB5" w:rsidRPr="000549F4" w:rsidRDefault="00BB7AB5" w:rsidP="00BB7AB5">
            <w:pPr>
              <w:pStyle w:val="ListParagraph"/>
              <w:tabs>
                <w:tab w:val="left" w:pos="1033"/>
              </w:tabs>
              <w:spacing w:after="0" w:line="240" w:lineRule="auto"/>
              <w:ind w:left="-101" w:firstLine="0"/>
              <w:jc w:val="center"/>
              <w:rPr>
                <w:rFonts w:ascii="Times New Roman" w:hAnsi="Times New Roman"/>
                <w:sz w:val="20"/>
              </w:rPr>
            </w:pPr>
            <w:r w:rsidRPr="000549F4">
              <w:rPr>
                <w:rFonts w:ascii="Times New Roman" w:hAnsi="Times New Roman"/>
                <w:sz w:val="20"/>
              </w:rPr>
              <w:t>232</w:t>
            </w:r>
          </w:p>
        </w:tc>
        <w:tc>
          <w:tcPr>
            <w:tcW w:w="1413" w:type="dxa"/>
            <w:gridSpan w:val="5"/>
            <w:tcBorders>
              <w:left w:val="single" w:sz="4" w:space="0" w:color="auto"/>
              <w:right w:val="single" w:sz="4" w:space="0" w:color="auto"/>
            </w:tcBorders>
          </w:tcPr>
          <w:p w:rsidR="00BB7AB5" w:rsidRPr="000549F4" w:rsidRDefault="00BB7AB5" w:rsidP="00BB7AB5">
            <w:pPr>
              <w:pStyle w:val="ListParagraph"/>
              <w:tabs>
                <w:tab w:val="left" w:pos="993"/>
              </w:tabs>
              <w:spacing w:after="0" w:line="240" w:lineRule="auto"/>
              <w:ind w:left="-94" w:right="-125" w:firstLine="0"/>
              <w:jc w:val="center"/>
              <w:rPr>
                <w:rFonts w:ascii="Times New Roman" w:hAnsi="Times New Roman"/>
                <w:sz w:val="20"/>
              </w:rPr>
            </w:pPr>
            <w:r w:rsidRPr="000549F4">
              <w:rPr>
                <w:rFonts w:ascii="Times New Roman" w:hAnsi="Times New Roman"/>
                <w:sz w:val="20"/>
              </w:rPr>
              <w:t>0,0933</w:t>
            </w:r>
          </w:p>
        </w:tc>
        <w:tc>
          <w:tcPr>
            <w:tcW w:w="1414" w:type="dxa"/>
            <w:gridSpan w:val="3"/>
            <w:tcBorders>
              <w:left w:val="single" w:sz="4" w:space="0" w:color="auto"/>
              <w:right w:val="single" w:sz="4" w:space="0" w:color="auto"/>
            </w:tcBorders>
          </w:tcPr>
          <w:p w:rsidR="00BB7AB5" w:rsidRPr="00BB7AB5" w:rsidRDefault="00BB7AB5" w:rsidP="00BB7AB5">
            <w:pPr>
              <w:tabs>
                <w:tab w:val="left" w:pos="993"/>
              </w:tabs>
              <w:ind w:left="-91" w:right="-127" w:firstLine="0"/>
              <w:jc w:val="center"/>
              <w:rPr>
                <w:rFonts w:ascii="Times New Roman" w:hAnsi="Times New Roman"/>
                <w:b w:val="0"/>
                <w:sz w:val="20"/>
              </w:rPr>
            </w:pPr>
            <w:r w:rsidRPr="00BB7AB5">
              <w:rPr>
                <w:rFonts w:ascii="Times New Roman" w:hAnsi="Times New Roman"/>
                <w:b w:val="0"/>
                <w:sz w:val="20"/>
              </w:rPr>
              <w:t>8.530,44</w:t>
            </w:r>
          </w:p>
        </w:tc>
        <w:tc>
          <w:tcPr>
            <w:tcW w:w="1279" w:type="dxa"/>
            <w:gridSpan w:val="3"/>
            <w:tcBorders>
              <w:left w:val="single" w:sz="4" w:space="0" w:color="auto"/>
              <w:right w:val="single" w:sz="4" w:space="0" w:color="auto"/>
            </w:tcBorders>
          </w:tcPr>
          <w:p w:rsidR="00BB7AB5" w:rsidRPr="00BB7AB5" w:rsidRDefault="00BB7AB5" w:rsidP="00BB7AB5">
            <w:pPr>
              <w:tabs>
                <w:tab w:val="left" w:pos="1187"/>
              </w:tabs>
              <w:ind w:left="-89" w:firstLine="0"/>
              <w:jc w:val="center"/>
              <w:rPr>
                <w:rFonts w:ascii="Times New Roman" w:hAnsi="Times New Roman"/>
                <w:b w:val="0"/>
                <w:sz w:val="20"/>
              </w:rPr>
            </w:pPr>
            <w:r w:rsidRPr="00BB7AB5">
              <w:rPr>
                <w:rFonts w:ascii="Times New Roman" w:hAnsi="Times New Roman"/>
                <w:b w:val="0"/>
                <w:sz w:val="20"/>
              </w:rPr>
              <w:t>159,18</w:t>
            </w:r>
          </w:p>
        </w:tc>
        <w:tc>
          <w:tcPr>
            <w:tcW w:w="1437" w:type="dxa"/>
            <w:gridSpan w:val="2"/>
            <w:tcBorders>
              <w:left w:val="single" w:sz="4" w:space="0" w:color="auto"/>
              <w:right w:val="single" w:sz="4" w:space="0" w:color="auto"/>
            </w:tcBorders>
          </w:tcPr>
          <w:p w:rsidR="00BB7AB5" w:rsidRPr="00BB7AB5" w:rsidRDefault="00BB7AB5" w:rsidP="00BB7AB5">
            <w:pPr>
              <w:tabs>
                <w:tab w:val="left" w:pos="993"/>
              </w:tabs>
              <w:ind w:left="-93" w:right="-129" w:firstLine="0"/>
              <w:jc w:val="center"/>
              <w:rPr>
                <w:rFonts w:ascii="Times New Roman" w:hAnsi="Times New Roman"/>
                <w:b w:val="0"/>
                <w:sz w:val="20"/>
              </w:rPr>
            </w:pPr>
            <w:r w:rsidRPr="00BB7AB5">
              <w:rPr>
                <w:rFonts w:ascii="Times New Roman" w:hAnsi="Times New Roman"/>
                <w:b w:val="0"/>
                <w:sz w:val="20"/>
              </w:rPr>
              <w:t>10</w:t>
            </w:r>
          </w:p>
        </w:tc>
        <w:tc>
          <w:tcPr>
            <w:tcW w:w="1695" w:type="dxa"/>
            <w:tcBorders>
              <w:left w:val="single" w:sz="4" w:space="0" w:color="auto"/>
            </w:tcBorders>
          </w:tcPr>
          <w:p w:rsidR="00BB7AB5" w:rsidRPr="00BB7AB5" w:rsidRDefault="00BB7AB5" w:rsidP="00BB7AB5">
            <w:pPr>
              <w:tabs>
                <w:tab w:val="left" w:pos="993"/>
              </w:tabs>
              <w:ind w:firstLine="0"/>
              <w:rPr>
                <w:rFonts w:ascii="Times New Roman" w:hAnsi="Times New Roman"/>
                <w:b w:val="0"/>
                <w:sz w:val="20"/>
              </w:rPr>
            </w:pPr>
          </w:p>
        </w:tc>
      </w:tr>
      <w:tr w:rsidR="00BB7AB5" w:rsidRPr="000549F4" w:rsidTr="005051F6">
        <w:trPr>
          <w:gridAfter w:val="1"/>
          <w:wAfter w:w="14" w:type="dxa"/>
          <w:trHeight w:val="1"/>
        </w:trPr>
        <w:tc>
          <w:tcPr>
            <w:tcW w:w="1377" w:type="dxa"/>
            <w:gridSpan w:val="2"/>
            <w:tcBorders>
              <w:right w:val="single" w:sz="4" w:space="0" w:color="auto"/>
            </w:tcBorders>
          </w:tcPr>
          <w:p w:rsidR="00BB7AB5" w:rsidRPr="000549F4" w:rsidRDefault="00BB7AB5"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BB7AB5" w:rsidRPr="000549F4" w:rsidRDefault="00BB7AB5" w:rsidP="00BB7AB5">
            <w:pPr>
              <w:pStyle w:val="ListParagraph"/>
              <w:tabs>
                <w:tab w:val="left" w:pos="1033"/>
              </w:tabs>
              <w:spacing w:after="0" w:line="240" w:lineRule="auto"/>
              <w:ind w:left="-101" w:firstLine="0"/>
              <w:jc w:val="center"/>
              <w:rPr>
                <w:rFonts w:ascii="Times New Roman" w:hAnsi="Times New Roman"/>
                <w:sz w:val="20"/>
              </w:rPr>
            </w:pPr>
            <w:r w:rsidRPr="000549F4">
              <w:rPr>
                <w:rFonts w:ascii="Times New Roman" w:hAnsi="Times New Roman"/>
                <w:sz w:val="20"/>
              </w:rPr>
              <w:t>233</w:t>
            </w:r>
          </w:p>
        </w:tc>
        <w:tc>
          <w:tcPr>
            <w:tcW w:w="1413" w:type="dxa"/>
            <w:gridSpan w:val="5"/>
            <w:tcBorders>
              <w:left w:val="single" w:sz="4" w:space="0" w:color="auto"/>
              <w:right w:val="single" w:sz="4" w:space="0" w:color="auto"/>
            </w:tcBorders>
          </w:tcPr>
          <w:p w:rsidR="00BB7AB5" w:rsidRPr="000549F4" w:rsidRDefault="00BB7AB5" w:rsidP="00BB7AB5">
            <w:pPr>
              <w:pStyle w:val="ListParagraph"/>
              <w:tabs>
                <w:tab w:val="left" w:pos="993"/>
              </w:tabs>
              <w:spacing w:after="0" w:line="240" w:lineRule="auto"/>
              <w:ind w:left="-94" w:right="-125" w:firstLine="0"/>
              <w:jc w:val="center"/>
              <w:rPr>
                <w:rFonts w:ascii="Times New Roman" w:hAnsi="Times New Roman"/>
                <w:sz w:val="20"/>
              </w:rPr>
            </w:pPr>
            <w:r w:rsidRPr="000549F4">
              <w:rPr>
                <w:rFonts w:ascii="Times New Roman" w:hAnsi="Times New Roman"/>
                <w:sz w:val="20"/>
              </w:rPr>
              <w:t>0,1852</w:t>
            </w:r>
          </w:p>
        </w:tc>
        <w:tc>
          <w:tcPr>
            <w:tcW w:w="1414" w:type="dxa"/>
            <w:gridSpan w:val="3"/>
            <w:tcBorders>
              <w:left w:val="single" w:sz="4" w:space="0" w:color="auto"/>
              <w:right w:val="single" w:sz="4" w:space="0" w:color="auto"/>
            </w:tcBorders>
          </w:tcPr>
          <w:p w:rsidR="00BB7AB5" w:rsidRPr="00BB7AB5" w:rsidRDefault="00BB7AB5" w:rsidP="00BB7AB5">
            <w:pPr>
              <w:tabs>
                <w:tab w:val="left" w:pos="993"/>
              </w:tabs>
              <w:ind w:left="-91" w:right="-127" w:firstLine="0"/>
              <w:jc w:val="center"/>
              <w:rPr>
                <w:rFonts w:ascii="Times New Roman" w:hAnsi="Times New Roman"/>
                <w:b w:val="0"/>
                <w:sz w:val="20"/>
              </w:rPr>
            </w:pPr>
            <w:r w:rsidRPr="00BB7AB5">
              <w:rPr>
                <w:rFonts w:ascii="Times New Roman" w:hAnsi="Times New Roman"/>
                <w:b w:val="0"/>
                <w:sz w:val="20"/>
              </w:rPr>
              <w:t>6.634,45</w:t>
            </w:r>
          </w:p>
        </w:tc>
        <w:tc>
          <w:tcPr>
            <w:tcW w:w="1279" w:type="dxa"/>
            <w:gridSpan w:val="3"/>
            <w:tcBorders>
              <w:left w:val="single" w:sz="4" w:space="0" w:color="auto"/>
              <w:right w:val="single" w:sz="4" w:space="0" w:color="auto"/>
            </w:tcBorders>
          </w:tcPr>
          <w:p w:rsidR="00BB7AB5" w:rsidRPr="00BB7AB5" w:rsidRDefault="00BB7AB5" w:rsidP="00BB7AB5">
            <w:pPr>
              <w:tabs>
                <w:tab w:val="left" w:pos="1187"/>
              </w:tabs>
              <w:ind w:left="-89" w:firstLine="0"/>
              <w:jc w:val="center"/>
              <w:rPr>
                <w:rFonts w:ascii="Times New Roman" w:hAnsi="Times New Roman"/>
                <w:b w:val="0"/>
                <w:sz w:val="20"/>
              </w:rPr>
            </w:pPr>
            <w:r w:rsidRPr="00BB7AB5">
              <w:rPr>
                <w:rFonts w:ascii="Times New Roman" w:hAnsi="Times New Roman"/>
                <w:b w:val="0"/>
                <w:sz w:val="20"/>
              </w:rPr>
              <w:t>245,74</w:t>
            </w:r>
          </w:p>
        </w:tc>
        <w:tc>
          <w:tcPr>
            <w:tcW w:w="1437" w:type="dxa"/>
            <w:gridSpan w:val="2"/>
            <w:tcBorders>
              <w:left w:val="single" w:sz="4" w:space="0" w:color="auto"/>
              <w:right w:val="single" w:sz="4" w:space="0" w:color="auto"/>
            </w:tcBorders>
          </w:tcPr>
          <w:p w:rsidR="00BB7AB5" w:rsidRPr="00BB7AB5" w:rsidRDefault="00BB7AB5" w:rsidP="00BB7AB5">
            <w:pPr>
              <w:tabs>
                <w:tab w:val="left" w:pos="993"/>
              </w:tabs>
              <w:ind w:left="-93" w:right="-129" w:firstLine="0"/>
              <w:jc w:val="center"/>
              <w:rPr>
                <w:rFonts w:ascii="Times New Roman" w:hAnsi="Times New Roman"/>
                <w:b w:val="0"/>
                <w:sz w:val="20"/>
              </w:rPr>
            </w:pPr>
            <w:r w:rsidRPr="00BB7AB5">
              <w:rPr>
                <w:rFonts w:ascii="Times New Roman" w:hAnsi="Times New Roman"/>
                <w:b w:val="0"/>
                <w:sz w:val="20"/>
              </w:rPr>
              <w:t>10</w:t>
            </w:r>
          </w:p>
        </w:tc>
        <w:tc>
          <w:tcPr>
            <w:tcW w:w="1695" w:type="dxa"/>
            <w:tcBorders>
              <w:left w:val="single" w:sz="4" w:space="0" w:color="auto"/>
            </w:tcBorders>
          </w:tcPr>
          <w:p w:rsidR="00BB7AB5" w:rsidRPr="00BB7AB5" w:rsidRDefault="00BB7AB5" w:rsidP="00BB7AB5">
            <w:pPr>
              <w:tabs>
                <w:tab w:val="left" w:pos="993"/>
              </w:tabs>
              <w:ind w:firstLine="0"/>
              <w:rPr>
                <w:rFonts w:ascii="Times New Roman" w:hAnsi="Times New Roman"/>
                <w:b w:val="0"/>
                <w:sz w:val="20"/>
              </w:rPr>
            </w:pPr>
          </w:p>
        </w:tc>
      </w:tr>
      <w:tr w:rsidR="00BB7AB5" w:rsidRPr="000549F4" w:rsidTr="005051F6">
        <w:trPr>
          <w:gridAfter w:val="1"/>
          <w:wAfter w:w="14" w:type="dxa"/>
          <w:trHeight w:val="1"/>
        </w:trPr>
        <w:tc>
          <w:tcPr>
            <w:tcW w:w="1377" w:type="dxa"/>
            <w:gridSpan w:val="2"/>
            <w:tcBorders>
              <w:right w:val="single" w:sz="4" w:space="0" w:color="auto"/>
            </w:tcBorders>
          </w:tcPr>
          <w:p w:rsidR="00BB7AB5" w:rsidRPr="000549F4" w:rsidRDefault="00BB7AB5" w:rsidP="00BB7AB5">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Сталаћ</w:t>
            </w:r>
          </w:p>
        </w:tc>
        <w:tc>
          <w:tcPr>
            <w:tcW w:w="1126" w:type="dxa"/>
            <w:gridSpan w:val="3"/>
            <w:tcBorders>
              <w:left w:val="single" w:sz="4" w:space="0" w:color="auto"/>
              <w:right w:val="single" w:sz="4" w:space="0" w:color="auto"/>
            </w:tcBorders>
          </w:tcPr>
          <w:p w:rsidR="00BB7AB5" w:rsidRPr="000549F4" w:rsidRDefault="00BB7AB5" w:rsidP="00BB7AB5">
            <w:pPr>
              <w:pStyle w:val="ListParagraph"/>
              <w:tabs>
                <w:tab w:val="left" w:pos="1033"/>
              </w:tabs>
              <w:spacing w:after="0" w:line="240" w:lineRule="auto"/>
              <w:ind w:left="-101" w:firstLine="0"/>
              <w:jc w:val="center"/>
              <w:rPr>
                <w:rFonts w:ascii="Times New Roman" w:hAnsi="Times New Roman"/>
                <w:sz w:val="20"/>
              </w:rPr>
            </w:pPr>
            <w:r w:rsidRPr="000549F4">
              <w:rPr>
                <w:rFonts w:ascii="Times New Roman" w:hAnsi="Times New Roman"/>
                <w:sz w:val="20"/>
              </w:rPr>
              <w:t>234</w:t>
            </w:r>
          </w:p>
        </w:tc>
        <w:tc>
          <w:tcPr>
            <w:tcW w:w="1413" w:type="dxa"/>
            <w:gridSpan w:val="5"/>
            <w:tcBorders>
              <w:left w:val="single" w:sz="4" w:space="0" w:color="auto"/>
              <w:right w:val="single" w:sz="4" w:space="0" w:color="auto"/>
            </w:tcBorders>
          </w:tcPr>
          <w:p w:rsidR="00BB7AB5" w:rsidRPr="000549F4" w:rsidRDefault="00BB7AB5" w:rsidP="00BB7AB5">
            <w:pPr>
              <w:pStyle w:val="ListParagraph"/>
              <w:tabs>
                <w:tab w:val="left" w:pos="993"/>
              </w:tabs>
              <w:spacing w:after="0" w:line="240" w:lineRule="auto"/>
              <w:ind w:left="-94" w:right="-125" w:firstLine="0"/>
              <w:jc w:val="center"/>
              <w:rPr>
                <w:rFonts w:ascii="Times New Roman" w:hAnsi="Times New Roman"/>
                <w:sz w:val="20"/>
              </w:rPr>
            </w:pPr>
            <w:r w:rsidRPr="000549F4">
              <w:rPr>
                <w:rFonts w:ascii="Times New Roman" w:hAnsi="Times New Roman"/>
                <w:sz w:val="20"/>
              </w:rPr>
              <w:t>8,7597</w:t>
            </w:r>
          </w:p>
        </w:tc>
        <w:tc>
          <w:tcPr>
            <w:tcW w:w="1414" w:type="dxa"/>
            <w:gridSpan w:val="3"/>
            <w:tcBorders>
              <w:left w:val="single" w:sz="4" w:space="0" w:color="auto"/>
              <w:right w:val="single" w:sz="4" w:space="0" w:color="auto"/>
            </w:tcBorders>
          </w:tcPr>
          <w:p w:rsidR="00BB7AB5" w:rsidRPr="00BB7AB5" w:rsidRDefault="00BB7AB5" w:rsidP="00BB7AB5">
            <w:pPr>
              <w:tabs>
                <w:tab w:val="left" w:pos="993"/>
              </w:tabs>
              <w:ind w:left="-91" w:right="-127" w:firstLine="0"/>
              <w:jc w:val="center"/>
              <w:rPr>
                <w:rFonts w:ascii="Times New Roman" w:hAnsi="Times New Roman"/>
                <w:b w:val="0"/>
                <w:sz w:val="20"/>
              </w:rPr>
            </w:pPr>
            <w:r w:rsidRPr="00BB7AB5">
              <w:rPr>
                <w:rFonts w:ascii="Times New Roman" w:hAnsi="Times New Roman"/>
                <w:b w:val="0"/>
                <w:sz w:val="20"/>
              </w:rPr>
              <w:t>6.683,41</w:t>
            </w:r>
          </w:p>
        </w:tc>
        <w:tc>
          <w:tcPr>
            <w:tcW w:w="1279" w:type="dxa"/>
            <w:gridSpan w:val="3"/>
            <w:tcBorders>
              <w:left w:val="single" w:sz="4" w:space="0" w:color="auto"/>
              <w:right w:val="single" w:sz="4" w:space="0" w:color="auto"/>
            </w:tcBorders>
          </w:tcPr>
          <w:p w:rsidR="00BB7AB5" w:rsidRPr="00BB7AB5" w:rsidRDefault="00BB7AB5" w:rsidP="00BB7AB5">
            <w:pPr>
              <w:tabs>
                <w:tab w:val="left" w:pos="1187"/>
              </w:tabs>
              <w:ind w:left="-89" w:firstLine="0"/>
              <w:jc w:val="center"/>
              <w:rPr>
                <w:rFonts w:ascii="Times New Roman" w:hAnsi="Times New Roman"/>
                <w:b w:val="0"/>
                <w:sz w:val="20"/>
              </w:rPr>
            </w:pPr>
            <w:r w:rsidRPr="00BB7AB5">
              <w:rPr>
                <w:rFonts w:ascii="Times New Roman" w:hAnsi="Times New Roman"/>
                <w:b w:val="0"/>
                <w:sz w:val="20"/>
              </w:rPr>
              <w:t>11.708,93</w:t>
            </w:r>
          </w:p>
        </w:tc>
        <w:tc>
          <w:tcPr>
            <w:tcW w:w="1437" w:type="dxa"/>
            <w:gridSpan w:val="2"/>
            <w:tcBorders>
              <w:left w:val="single" w:sz="4" w:space="0" w:color="auto"/>
              <w:right w:val="single" w:sz="4" w:space="0" w:color="auto"/>
            </w:tcBorders>
          </w:tcPr>
          <w:p w:rsidR="00BB7AB5" w:rsidRPr="00BB7AB5" w:rsidRDefault="00BB7AB5" w:rsidP="00BB7AB5">
            <w:pPr>
              <w:tabs>
                <w:tab w:val="left" w:pos="993"/>
              </w:tabs>
              <w:ind w:left="-93" w:right="-129" w:firstLine="0"/>
              <w:jc w:val="center"/>
              <w:rPr>
                <w:rFonts w:ascii="Times New Roman" w:hAnsi="Times New Roman"/>
                <w:b w:val="0"/>
                <w:sz w:val="20"/>
              </w:rPr>
            </w:pPr>
            <w:r w:rsidRPr="00BB7AB5">
              <w:rPr>
                <w:rFonts w:ascii="Times New Roman" w:hAnsi="Times New Roman"/>
                <w:b w:val="0"/>
                <w:sz w:val="20"/>
              </w:rPr>
              <w:t>10</w:t>
            </w:r>
          </w:p>
        </w:tc>
        <w:tc>
          <w:tcPr>
            <w:tcW w:w="1695" w:type="dxa"/>
            <w:tcBorders>
              <w:left w:val="single" w:sz="4" w:space="0" w:color="auto"/>
            </w:tcBorders>
          </w:tcPr>
          <w:p w:rsidR="00BB7AB5" w:rsidRPr="00BB7AB5" w:rsidRDefault="00BB7AB5" w:rsidP="00BB7AB5">
            <w:pPr>
              <w:tabs>
                <w:tab w:val="left" w:pos="993"/>
              </w:tabs>
              <w:ind w:firstLine="0"/>
              <w:rPr>
                <w:rFonts w:ascii="Times New Roman" w:hAnsi="Times New Roman"/>
                <w:b w:val="0"/>
                <w:sz w:val="20"/>
              </w:rPr>
            </w:pPr>
          </w:p>
        </w:tc>
      </w:tr>
      <w:tr w:rsidR="00E40909" w:rsidRPr="000549F4" w:rsidTr="005051F6">
        <w:trPr>
          <w:gridAfter w:val="1"/>
          <w:wAfter w:w="14" w:type="dxa"/>
          <w:trHeight w:val="1"/>
        </w:trPr>
        <w:tc>
          <w:tcPr>
            <w:tcW w:w="1377" w:type="dxa"/>
            <w:gridSpan w:val="2"/>
            <w:tcBorders>
              <w:right w:val="single" w:sz="4" w:space="0" w:color="auto"/>
            </w:tcBorders>
          </w:tcPr>
          <w:p w:rsidR="00E40909" w:rsidRPr="000549F4" w:rsidRDefault="00E40909" w:rsidP="00E40909">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Ћићевац</w:t>
            </w:r>
          </w:p>
        </w:tc>
        <w:tc>
          <w:tcPr>
            <w:tcW w:w="1126" w:type="dxa"/>
            <w:gridSpan w:val="3"/>
            <w:tcBorders>
              <w:left w:val="single" w:sz="4" w:space="0" w:color="auto"/>
              <w:right w:val="single" w:sz="4" w:space="0" w:color="auto"/>
            </w:tcBorders>
          </w:tcPr>
          <w:p w:rsidR="00E40909" w:rsidRPr="000549F4" w:rsidRDefault="00E40909" w:rsidP="00E40909">
            <w:pPr>
              <w:pStyle w:val="ListParagraph"/>
              <w:tabs>
                <w:tab w:val="left" w:pos="1033"/>
              </w:tabs>
              <w:spacing w:after="0" w:line="240" w:lineRule="auto"/>
              <w:ind w:left="-101" w:firstLine="0"/>
              <w:jc w:val="center"/>
              <w:rPr>
                <w:rFonts w:ascii="Times New Roman" w:hAnsi="Times New Roman"/>
                <w:sz w:val="20"/>
              </w:rPr>
            </w:pPr>
            <w:r w:rsidRPr="000549F4">
              <w:rPr>
                <w:rFonts w:ascii="Times New Roman" w:hAnsi="Times New Roman"/>
                <w:sz w:val="20"/>
              </w:rPr>
              <w:t>235</w:t>
            </w:r>
          </w:p>
        </w:tc>
        <w:tc>
          <w:tcPr>
            <w:tcW w:w="1413" w:type="dxa"/>
            <w:gridSpan w:val="5"/>
            <w:tcBorders>
              <w:left w:val="single" w:sz="4" w:space="0" w:color="auto"/>
              <w:right w:val="single" w:sz="4" w:space="0" w:color="auto"/>
            </w:tcBorders>
          </w:tcPr>
          <w:p w:rsidR="00E40909" w:rsidRPr="000549F4" w:rsidRDefault="00E40909" w:rsidP="00E40909">
            <w:pPr>
              <w:pStyle w:val="ListParagraph"/>
              <w:tabs>
                <w:tab w:val="left" w:pos="993"/>
              </w:tabs>
              <w:spacing w:after="0" w:line="240" w:lineRule="auto"/>
              <w:ind w:left="-93" w:right="-128" w:firstLine="0"/>
              <w:jc w:val="center"/>
              <w:rPr>
                <w:rFonts w:ascii="Times New Roman" w:hAnsi="Times New Roman"/>
                <w:sz w:val="20"/>
              </w:rPr>
            </w:pPr>
            <w:r w:rsidRPr="000549F4">
              <w:rPr>
                <w:rFonts w:ascii="Times New Roman" w:hAnsi="Times New Roman"/>
                <w:sz w:val="20"/>
              </w:rPr>
              <w:t>0,3051</w:t>
            </w:r>
          </w:p>
        </w:tc>
        <w:tc>
          <w:tcPr>
            <w:tcW w:w="1414" w:type="dxa"/>
            <w:gridSpan w:val="3"/>
            <w:tcBorders>
              <w:left w:val="single" w:sz="4" w:space="0" w:color="auto"/>
              <w:right w:val="single" w:sz="4" w:space="0" w:color="auto"/>
            </w:tcBorders>
          </w:tcPr>
          <w:p w:rsidR="00E40909" w:rsidRPr="00E40909" w:rsidRDefault="00E40909" w:rsidP="00E40909">
            <w:pPr>
              <w:tabs>
                <w:tab w:val="left" w:pos="993"/>
              </w:tabs>
              <w:ind w:left="-88" w:right="-131" w:firstLine="0"/>
              <w:jc w:val="center"/>
              <w:rPr>
                <w:rFonts w:ascii="Times New Roman" w:hAnsi="Times New Roman"/>
                <w:b w:val="0"/>
                <w:sz w:val="20"/>
              </w:rPr>
            </w:pPr>
            <w:r w:rsidRPr="00E40909">
              <w:rPr>
                <w:rFonts w:ascii="Times New Roman" w:hAnsi="Times New Roman"/>
                <w:b w:val="0"/>
                <w:sz w:val="20"/>
              </w:rPr>
              <w:t>7.582,99</w:t>
            </w:r>
          </w:p>
        </w:tc>
        <w:tc>
          <w:tcPr>
            <w:tcW w:w="1279" w:type="dxa"/>
            <w:gridSpan w:val="3"/>
            <w:tcBorders>
              <w:left w:val="single" w:sz="4" w:space="0" w:color="auto"/>
              <w:right w:val="single" w:sz="4" w:space="0" w:color="auto"/>
            </w:tcBorders>
          </w:tcPr>
          <w:p w:rsidR="00E40909" w:rsidRPr="00E40909" w:rsidRDefault="00E40909" w:rsidP="00E40909">
            <w:pPr>
              <w:tabs>
                <w:tab w:val="left" w:pos="1191"/>
              </w:tabs>
              <w:ind w:left="-85" w:firstLine="0"/>
              <w:jc w:val="center"/>
              <w:rPr>
                <w:rFonts w:ascii="Times New Roman" w:hAnsi="Times New Roman"/>
                <w:b w:val="0"/>
                <w:sz w:val="20"/>
              </w:rPr>
            </w:pPr>
            <w:r w:rsidRPr="00E40909">
              <w:rPr>
                <w:rFonts w:ascii="Times New Roman" w:hAnsi="Times New Roman"/>
                <w:b w:val="0"/>
                <w:sz w:val="20"/>
              </w:rPr>
              <w:t>462,71</w:t>
            </w:r>
          </w:p>
        </w:tc>
        <w:tc>
          <w:tcPr>
            <w:tcW w:w="1437" w:type="dxa"/>
            <w:gridSpan w:val="2"/>
            <w:tcBorders>
              <w:left w:val="single" w:sz="4" w:space="0" w:color="auto"/>
              <w:right w:val="single" w:sz="4" w:space="0" w:color="auto"/>
            </w:tcBorders>
          </w:tcPr>
          <w:p w:rsidR="00E40909" w:rsidRPr="00E40909" w:rsidRDefault="00E40909" w:rsidP="00E40909">
            <w:pPr>
              <w:tabs>
                <w:tab w:val="left" w:pos="993"/>
              </w:tabs>
              <w:ind w:left="-88" w:right="-108" w:firstLine="0"/>
              <w:jc w:val="center"/>
              <w:rPr>
                <w:rFonts w:ascii="Times New Roman" w:hAnsi="Times New Roman"/>
                <w:b w:val="0"/>
                <w:sz w:val="20"/>
              </w:rPr>
            </w:pPr>
            <w:r w:rsidRPr="00E40909">
              <w:rPr>
                <w:rFonts w:ascii="Times New Roman" w:hAnsi="Times New Roman"/>
                <w:b w:val="0"/>
                <w:sz w:val="20"/>
              </w:rPr>
              <w:t>10</w:t>
            </w:r>
          </w:p>
        </w:tc>
        <w:tc>
          <w:tcPr>
            <w:tcW w:w="1695" w:type="dxa"/>
            <w:tcBorders>
              <w:left w:val="single" w:sz="4" w:space="0" w:color="auto"/>
            </w:tcBorders>
          </w:tcPr>
          <w:p w:rsidR="00E40909" w:rsidRPr="00E40909" w:rsidRDefault="00E40909" w:rsidP="00E40909">
            <w:pPr>
              <w:tabs>
                <w:tab w:val="left" w:pos="993"/>
              </w:tabs>
              <w:ind w:firstLine="0"/>
              <w:rPr>
                <w:rFonts w:ascii="Times New Roman" w:hAnsi="Times New Roman"/>
                <w:b w:val="0"/>
                <w:sz w:val="20"/>
              </w:rPr>
            </w:pPr>
          </w:p>
        </w:tc>
      </w:tr>
      <w:tr w:rsidR="00E40909" w:rsidRPr="000549F4" w:rsidTr="005051F6">
        <w:trPr>
          <w:gridAfter w:val="1"/>
          <w:wAfter w:w="14" w:type="dxa"/>
          <w:trHeight w:val="1"/>
        </w:trPr>
        <w:tc>
          <w:tcPr>
            <w:tcW w:w="1377" w:type="dxa"/>
            <w:gridSpan w:val="2"/>
            <w:tcBorders>
              <w:right w:val="single" w:sz="4" w:space="0" w:color="auto"/>
            </w:tcBorders>
          </w:tcPr>
          <w:p w:rsidR="00E40909" w:rsidRPr="000549F4" w:rsidRDefault="00E40909" w:rsidP="00E40909">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Ћићевац</w:t>
            </w:r>
          </w:p>
        </w:tc>
        <w:tc>
          <w:tcPr>
            <w:tcW w:w="1126" w:type="dxa"/>
            <w:gridSpan w:val="3"/>
            <w:tcBorders>
              <w:left w:val="single" w:sz="4" w:space="0" w:color="auto"/>
              <w:right w:val="single" w:sz="4" w:space="0" w:color="auto"/>
            </w:tcBorders>
          </w:tcPr>
          <w:p w:rsidR="00E40909" w:rsidRPr="000549F4" w:rsidRDefault="00E40909" w:rsidP="00E40909">
            <w:pPr>
              <w:pStyle w:val="ListParagraph"/>
              <w:tabs>
                <w:tab w:val="left" w:pos="1033"/>
              </w:tabs>
              <w:spacing w:after="0" w:line="240" w:lineRule="auto"/>
              <w:ind w:left="-101" w:firstLine="0"/>
              <w:jc w:val="center"/>
              <w:rPr>
                <w:rFonts w:ascii="Times New Roman" w:hAnsi="Times New Roman"/>
                <w:sz w:val="20"/>
              </w:rPr>
            </w:pPr>
            <w:r w:rsidRPr="000549F4">
              <w:rPr>
                <w:rFonts w:ascii="Times New Roman" w:hAnsi="Times New Roman"/>
                <w:sz w:val="20"/>
              </w:rPr>
              <w:t>236</w:t>
            </w:r>
          </w:p>
        </w:tc>
        <w:tc>
          <w:tcPr>
            <w:tcW w:w="1413" w:type="dxa"/>
            <w:gridSpan w:val="5"/>
            <w:tcBorders>
              <w:left w:val="single" w:sz="4" w:space="0" w:color="auto"/>
              <w:right w:val="single" w:sz="4" w:space="0" w:color="auto"/>
            </w:tcBorders>
          </w:tcPr>
          <w:p w:rsidR="00E40909" w:rsidRPr="000549F4" w:rsidRDefault="00E40909" w:rsidP="00E40909">
            <w:pPr>
              <w:pStyle w:val="ListParagraph"/>
              <w:tabs>
                <w:tab w:val="left" w:pos="993"/>
              </w:tabs>
              <w:spacing w:after="0" w:line="240" w:lineRule="auto"/>
              <w:ind w:left="-93" w:right="-128" w:firstLine="0"/>
              <w:jc w:val="center"/>
              <w:rPr>
                <w:rFonts w:ascii="Times New Roman" w:hAnsi="Times New Roman"/>
                <w:sz w:val="20"/>
              </w:rPr>
            </w:pPr>
            <w:r w:rsidRPr="000549F4">
              <w:rPr>
                <w:rFonts w:ascii="Times New Roman" w:hAnsi="Times New Roman"/>
                <w:sz w:val="20"/>
              </w:rPr>
              <w:t>0,3248</w:t>
            </w:r>
          </w:p>
        </w:tc>
        <w:tc>
          <w:tcPr>
            <w:tcW w:w="1414" w:type="dxa"/>
            <w:gridSpan w:val="3"/>
            <w:tcBorders>
              <w:left w:val="single" w:sz="4" w:space="0" w:color="auto"/>
              <w:right w:val="single" w:sz="4" w:space="0" w:color="auto"/>
            </w:tcBorders>
          </w:tcPr>
          <w:p w:rsidR="00E40909" w:rsidRPr="00E40909" w:rsidRDefault="00E40909" w:rsidP="00E40909">
            <w:pPr>
              <w:tabs>
                <w:tab w:val="left" w:pos="993"/>
              </w:tabs>
              <w:ind w:left="-88" w:right="-131" w:firstLine="0"/>
              <w:jc w:val="center"/>
              <w:rPr>
                <w:rFonts w:ascii="Times New Roman" w:hAnsi="Times New Roman"/>
                <w:b w:val="0"/>
                <w:sz w:val="20"/>
              </w:rPr>
            </w:pPr>
            <w:r w:rsidRPr="00E40909">
              <w:rPr>
                <w:rFonts w:ascii="Times New Roman" w:hAnsi="Times New Roman"/>
                <w:b w:val="0"/>
                <w:sz w:val="20"/>
              </w:rPr>
              <w:t>7.582,97</w:t>
            </w:r>
          </w:p>
        </w:tc>
        <w:tc>
          <w:tcPr>
            <w:tcW w:w="1279" w:type="dxa"/>
            <w:gridSpan w:val="3"/>
            <w:tcBorders>
              <w:left w:val="single" w:sz="4" w:space="0" w:color="auto"/>
              <w:right w:val="single" w:sz="4" w:space="0" w:color="auto"/>
            </w:tcBorders>
          </w:tcPr>
          <w:p w:rsidR="00E40909" w:rsidRPr="00E40909" w:rsidRDefault="00E40909" w:rsidP="00E40909">
            <w:pPr>
              <w:tabs>
                <w:tab w:val="left" w:pos="1191"/>
              </w:tabs>
              <w:ind w:left="-85" w:firstLine="0"/>
              <w:jc w:val="center"/>
              <w:rPr>
                <w:rFonts w:ascii="Times New Roman" w:hAnsi="Times New Roman"/>
                <w:b w:val="0"/>
                <w:sz w:val="20"/>
              </w:rPr>
            </w:pPr>
            <w:r w:rsidRPr="00E40909">
              <w:rPr>
                <w:rFonts w:ascii="Times New Roman" w:hAnsi="Times New Roman"/>
                <w:b w:val="0"/>
                <w:sz w:val="20"/>
              </w:rPr>
              <w:t>492,59</w:t>
            </w:r>
          </w:p>
        </w:tc>
        <w:tc>
          <w:tcPr>
            <w:tcW w:w="1437" w:type="dxa"/>
            <w:gridSpan w:val="2"/>
            <w:tcBorders>
              <w:left w:val="single" w:sz="4" w:space="0" w:color="auto"/>
              <w:right w:val="single" w:sz="4" w:space="0" w:color="auto"/>
            </w:tcBorders>
          </w:tcPr>
          <w:p w:rsidR="00E40909" w:rsidRPr="00E40909" w:rsidRDefault="00E40909" w:rsidP="00E40909">
            <w:pPr>
              <w:tabs>
                <w:tab w:val="left" w:pos="993"/>
              </w:tabs>
              <w:ind w:left="-88" w:right="-108" w:firstLine="0"/>
              <w:jc w:val="center"/>
              <w:rPr>
                <w:rFonts w:ascii="Times New Roman" w:hAnsi="Times New Roman"/>
                <w:b w:val="0"/>
                <w:sz w:val="20"/>
              </w:rPr>
            </w:pPr>
            <w:r w:rsidRPr="00E40909">
              <w:rPr>
                <w:rFonts w:ascii="Times New Roman" w:hAnsi="Times New Roman"/>
                <w:b w:val="0"/>
                <w:sz w:val="20"/>
              </w:rPr>
              <w:t>10</w:t>
            </w:r>
          </w:p>
        </w:tc>
        <w:tc>
          <w:tcPr>
            <w:tcW w:w="1695" w:type="dxa"/>
            <w:tcBorders>
              <w:left w:val="single" w:sz="4" w:space="0" w:color="auto"/>
            </w:tcBorders>
          </w:tcPr>
          <w:p w:rsidR="00E40909" w:rsidRPr="00E40909" w:rsidRDefault="00E40909" w:rsidP="00E40909">
            <w:pPr>
              <w:tabs>
                <w:tab w:val="left" w:pos="993"/>
              </w:tabs>
              <w:ind w:firstLine="0"/>
              <w:rPr>
                <w:rFonts w:ascii="Times New Roman" w:hAnsi="Times New Roman"/>
                <w:b w:val="0"/>
                <w:sz w:val="20"/>
              </w:rPr>
            </w:pPr>
          </w:p>
        </w:tc>
      </w:tr>
      <w:tr w:rsidR="00E40909" w:rsidRPr="000549F4" w:rsidTr="005051F6">
        <w:trPr>
          <w:gridAfter w:val="1"/>
          <w:wAfter w:w="14" w:type="dxa"/>
          <w:trHeight w:val="1"/>
        </w:trPr>
        <w:tc>
          <w:tcPr>
            <w:tcW w:w="1377" w:type="dxa"/>
            <w:gridSpan w:val="2"/>
            <w:tcBorders>
              <w:right w:val="single" w:sz="4" w:space="0" w:color="auto"/>
            </w:tcBorders>
          </w:tcPr>
          <w:p w:rsidR="00E40909" w:rsidRPr="000549F4" w:rsidRDefault="00E40909" w:rsidP="00E40909">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Ћићевац</w:t>
            </w:r>
          </w:p>
        </w:tc>
        <w:tc>
          <w:tcPr>
            <w:tcW w:w="1126" w:type="dxa"/>
            <w:gridSpan w:val="3"/>
            <w:tcBorders>
              <w:left w:val="single" w:sz="4" w:space="0" w:color="auto"/>
              <w:right w:val="single" w:sz="4" w:space="0" w:color="auto"/>
            </w:tcBorders>
          </w:tcPr>
          <w:p w:rsidR="00E40909" w:rsidRPr="000549F4" w:rsidRDefault="00E40909" w:rsidP="00E40909">
            <w:pPr>
              <w:pStyle w:val="ListParagraph"/>
              <w:tabs>
                <w:tab w:val="left" w:pos="1033"/>
              </w:tabs>
              <w:spacing w:after="0" w:line="240" w:lineRule="auto"/>
              <w:ind w:left="-101" w:firstLine="0"/>
              <w:jc w:val="center"/>
              <w:rPr>
                <w:rFonts w:ascii="Times New Roman" w:hAnsi="Times New Roman"/>
                <w:sz w:val="20"/>
              </w:rPr>
            </w:pPr>
            <w:r w:rsidRPr="000549F4">
              <w:rPr>
                <w:rFonts w:ascii="Times New Roman" w:hAnsi="Times New Roman"/>
                <w:sz w:val="20"/>
              </w:rPr>
              <w:t>237</w:t>
            </w:r>
          </w:p>
        </w:tc>
        <w:tc>
          <w:tcPr>
            <w:tcW w:w="1413" w:type="dxa"/>
            <w:gridSpan w:val="5"/>
            <w:tcBorders>
              <w:left w:val="single" w:sz="4" w:space="0" w:color="auto"/>
              <w:right w:val="single" w:sz="4" w:space="0" w:color="auto"/>
            </w:tcBorders>
          </w:tcPr>
          <w:p w:rsidR="00E40909" w:rsidRPr="000549F4" w:rsidRDefault="00E40909" w:rsidP="00E40909">
            <w:pPr>
              <w:pStyle w:val="ListParagraph"/>
              <w:tabs>
                <w:tab w:val="left" w:pos="993"/>
              </w:tabs>
              <w:spacing w:after="0" w:line="240" w:lineRule="auto"/>
              <w:ind w:left="-93" w:right="-128" w:firstLine="0"/>
              <w:jc w:val="center"/>
              <w:rPr>
                <w:rFonts w:ascii="Times New Roman" w:hAnsi="Times New Roman"/>
                <w:sz w:val="20"/>
              </w:rPr>
            </w:pPr>
            <w:r w:rsidRPr="000549F4">
              <w:rPr>
                <w:rFonts w:ascii="Times New Roman" w:hAnsi="Times New Roman"/>
                <w:sz w:val="20"/>
              </w:rPr>
              <w:t>0,6271</w:t>
            </w:r>
          </w:p>
        </w:tc>
        <w:tc>
          <w:tcPr>
            <w:tcW w:w="1414" w:type="dxa"/>
            <w:gridSpan w:val="3"/>
            <w:tcBorders>
              <w:left w:val="single" w:sz="4" w:space="0" w:color="auto"/>
              <w:right w:val="single" w:sz="4" w:space="0" w:color="auto"/>
            </w:tcBorders>
          </w:tcPr>
          <w:p w:rsidR="00E40909" w:rsidRPr="00E40909" w:rsidRDefault="00E40909" w:rsidP="00E40909">
            <w:pPr>
              <w:tabs>
                <w:tab w:val="left" w:pos="993"/>
              </w:tabs>
              <w:ind w:left="-88" w:right="-131" w:firstLine="0"/>
              <w:jc w:val="center"/>
              <w:rPr>
                <w:rFonts w:ascii="Times New Roman" w:hAnsi="Times New Roman"/>
                <w:b w:val="0"/>
                <w:sz w:val="20"/>
              </w:rPr>
            </w:pPr>
            <w:r w:rsidRPr="00E40909">
              <w:rPr>
                <w:rFonts w:ascii="Times New Roman" w:hAnsi="Times New Roman"/>
                <w:b w:val="0"/>
                <w:sz w:val="20"/>
              </w:rPr>
              <w:t>7.582,99</w:t>
            </w:r>
          </w:p>
        </w:tc>
        <w:tc>
          <w:tcPr>
            <w:tcW w:w="1279" w:type="dxa"/>
            <w:gridSpan w:val="3"/>
            <w:tcBorders>
              <w:left w:val="single" w:sz="4" w:space="0" w:color="auto"/>
              <w:right w:val="single" w:sz="4" w:space="0" w:color="auto"/>
            </w:tcBorders>
          </w:tcPr>
          <w:p w:rsidR="00E40909" w:rsidRPr="00E40909" w:rsidRDefault="00E40909" w:rsidP="00E40909">
            <w:pPr>
              <w:tabs>
                <w:tab w:val="left" w:pos="1191"/>
              </w:tabs>
              <w:ind w:left="-85" w:firstLine="0"/>
              <w:jc w:val="center"/>
              <w:rPr>
                <w:rFonts w:ascii="Times New Roman" w:hAnsi="Times New Roman"/>
                <w:b w:val="0"/>
                <w:sz w:val="20"/>
              </w:rPr>
            </w:pPr>
            <w:r w:rsidRPr="00E40909">
              <w:rPr>
                <w:rFonts w:ascii="Times New Roman" w:hAnsi="Times New Roman"/>
                <w:b w:val="0"/>
                <w:sz w:val="20"/>
              </w:rPr>
              <w:t>951,06</w:t>
            </w:r>
          </w:p>
        </w:tc>
        <w:tc>
          <w:tcPr>
            <w:tcW w:w="1437" w:type="dxa"/>
            <w:gridSpan w:val="2"/>
            <w:tcBorders>
              <w:left w:val="single" w:sz="4" w:space="0" w:color="auto"/>
              <w:right w:val="single" w:sz="4" w:space="0" w:color="auto"/>
            </w:tcBorders>
          </w:tcPr>
          <w:p w:rsidR="00E40909" w:rsidRPr="00E40909" w:rsidRDefault="00E40909" w:rsidP="00E40909">
            <w:pPr>
              <w:tabs>
                <w:tab w:val="left" w:pos="993"/>
              </w:tabs>
              <w:ind w:left="-88" w:right="-108" w:firstLine="0"/>
              <w:jc w:val="center"/>
              <w:rPr>
                <w:rFonts w:ascii="Times New Roman" w:hAnsi="Times New Roman"/>
                <w:b w:val="0"/>
                <w:sz w:val="20"/>
              </w:rPr>
            </w:pPr>
            <w:r w:rsidRPr="00E40909">
              <w:rPr>
                <w:rFonts w:ascii="Times New Roman" w:hAnsi="Times New Roman"/>
                <w:b w:val="0"/>
                <w:sz w:val="20"/>
              </w:rPr>
              <w:t>10</w:t>
            </w:r>
          </w:p>
        </w:tc>
        <w:tc>
          <w:tcPr>
            <w:tcW w:w="1695" w:type="dxa"/>
            <w:tcBorders>
              <w:left w:val="single" w:sz="4" w:space="0" w:color="auto"/>
            </w:tcBorders>
          </w:tcPr>
          <w:p w:rsidR="00E40909" w:rsidRPr="00E40909" w:rsidRDefault="00E40909" w:rsidP="00E40909">
            <w:pPr>
              <w:tabs>
                <w:tab w:val="left" w:pos="993"/>
              </w:tabs>
              <w:ind w:firstLine="0"/>
              <w:rPr>
                <w:rFonts w:ascii="Times New Roman" w:hAnsi="Times New Roman"/>
                <w:b w:val="0"/>
                <w:sz w:val="20"/>
              </w:rPr>
            </w:pPr>
          </w:p>
        </w:tc>
      </w:tr>
      <w:tr w:rsidR="00E40909" w:rsidRPr="000549F4" w:rsidTr="005051F6">
        <w:trPr>
          <w:gridAfter w:val="1"/>
          <w:wAfter w:w="14" w:type="dxa"/>
          <w:trHeight w:val="1"/>
        </w:trPr>
        <w:tc>
          <w:tcPr>
            <w:tcW w:w="1377" w:type="dxa"/>
            <w:gridSpan w:val="2"/>
            <w:tcBorders>
              <w:right w:val="single" w:sz="4" w:space="0" w:color="auto"/>
            </w:tcBorders>
          </w:tcPr>
          <w:p w:rsidR="00E40909" w:rsidRPr="000549F4" w:rsidRDefault="00E40909" w:rsidP="00E40909">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Ћићевац</w:t>
            </w:r>
          </w:p>
        </w:tc>
        <w:tc>
          <w:tcPr>
            <w:tcW w:w="1126" w:type="dxa"/>
            <w:gridSpan w:val="3"/>
            <w:tcBorders>
              <w:left w:val="single" w:sz="4" w:space="0" w:color="auto"/>
              <w:right w:val="single" w:sz="4" w:space="0" w:color="auto"/>
            </w:tcBorders>
          </w:tcPr>
          <w:p w:rsidR="00E40909" w:rsidRPr="000549F4" w:rsidRDefault="00E40909" w:rsidP="00E40909">
            <w:pPr>
              <w:pStyle w:val="ListParagraph"/>
              <w:tabs>
                <w:tab w:val="left" w:pos="1033"/>
              </w:tabs>
              <w:spacing w:after="0" w:line="240" w:lineRule="auto"/>
              <w:ind w:left="-101" w:firstLine="0"/>
              <w:jc w:val="center"/>
              <w:rPr>
                <w:rFonts w:ascii="Times New Roman" w:hAnsi="Times New Roman"/>
                <w:sz w:val="20"/>
              </w:rPr>
            </w:pPr>
            <w:r w:rsidRPr="000549F4">
              <w:rPr>
                <w:rFonts w:ascii="Times New Roman" w:hAnsi="Times New Roman"/>
                <w:sz w:val="20"/>
              </w:rPr>
              <w:t>238</w:t>
            </w:r>
          </w:p>
        </w:tc>
        <w:tc>
          <w:tcPr>
            <w:tcW w:w="1413" w:type="dxa"/>
            <w:gridSpan w:val="5"/>
            <w:tcBorders>
              <w:left w:val="single" w:sz="4" w:space="0" w:color="auto"/>
              <w:right w:val="single" w:sz="4" w:space="0" w:color="auto"/>
            </w:tcBorders>
          </w:tcPr>
          <w:p w:rsidR="00E40909" w:rsidRPr="000549F4" w:rsidRDefault="00E40909" w:rsidP="00E40909">
            <w:pPr>
              <w:pStyle w:val="ListParagraph"/>
              <w:tabs>
                <w:tab w:val="left" w:pos="993"/>
              </w:tabs>
              <w:spacing w:after="0" w:line="240" w:lineRule="auto"/>
              <w:ind w:left="-93" w:right="-128" w:firstLine="0"/>
              <w:jc w:val="center"/>
              <w:rPr>
                <w:rFonts w:ascii="Times New Roman" w:hAnsi="Times New Roman"/>
                <w:sz w:val="20"/>
              </w:rPr>
            </w:pPr>
            <w:r w:rsidRPr="000549F4">
              <w:rPr>
                <w:rFonts w:ascii="Times New Roman" w:hAnsi="Times New Roman"/>
                <w:sz w:val="20"/>
              </w:rPr>
              <w:t>0,3526</w:t>
            </w:r>
          </w:p>
        </w:tc>
        <w:tc>
          <w:tcPr>
            <w:tcW w:w="1414" w:type="dxa"/>
            <w:gridSpan w:val="3"/>
            <w:tcBorders>
              <w:left w:val="single" w:sz="4" w:space="0" w:color="auto"/>
              <w:right w:val="single" w:sz="4" w:space="0" w:color="auto"/>
            </w:tcBorders>
          </w:tcPr>
          <w:p w:rsidR="00E40909" w:rsidRPr="00E40909" w:rsidRDefault="00E40909" w:rsidP="00E40909">
            <w:pPr>
              <w:tabs>
                <w:tab w:val="left" w:pos="993"/>
              </w:tabs>
              <w:ind w:left="-88" w:right="-131" w:firstLine="0"/>
              <w:jc w:val="center"/>
              <w:rPr>
                <w:rFonts w:ascii="Times New Roman" w:hAnsi="Times New Roman"/>
                <w:b w:val="0"/>
                <w:sz w:val="20"/>
              </w:rPr>
            </w:pPr>
            <w:r w:rsidRPr="00E40909">
              <w:rPr>
                <w:rFonts w:ascii="Times New Roman" w:hAnsi="Times New Roman"/>
                <w:b w:val="0"/>
                <w:sz w:val="20"/>
              </w:rPr>
              <w:t>6.456,55</w:t>
            </w:r>
          </w:p>
        </w:tc>
        <w:tc>
          <w:tcPr>
            <w:tcW w:w="1279" w:type="dxa"/>
            <w:gridSpan w:val="3"/>
            <w:tcBorders>
              <w:left w:val="single" w:sz="4" w:space="0" w:color="auto"/>
              <w:right w:val="single" w:sz="4" w:space="0" w:color="auto"/>
            </w:tcBorders>
          </w:tcPr>
          <w:p w:rsidR="00E40909" w:rsidRPr="00E40909" w:rsidRDefault="00E40909" w:rsidP="00E40909">
            <w:pPr>
              <w:tabs>
                <w:tab w:val="left" w:pos="1191"/>
              </w:tabs>
              <w:ind w:left="-85" w:firstLine="0"/>
              <w:jc w:val="center"/>
              <w:rPr>
                <w:rFonts w:ascii="Times New Roman" w:hAnsi="Times New Roman"/>
                <w:b w:val="0"/>
                <w:sz w:val="20"/>
              </w:rPr>
            </w:pPr>
            <w:r w:rsidRPr="00E40909">
              <w:rPr>
                <w:rFonts w:ascii="Times New Roman" w:hAnsi="Times New Roman"/>
                <w:b w:val="0"/>
                <w:sz w:val="20"/>
              </w:rPr>
              <w:t>455,32</w:t>
            </w:r>
          </w:p>
        </w:tc>
        <w:tc>
          <w:tcPr>
            <w:tcW w:w="1437" w:type="dxa"/>
            <w:gridSpan w:val="2"/>
            <w:tcBorders>
              <w:left w:val="single" w:sz="4" w:space="0" w:color="auto"/>
              <w:right w:val="single" w:sz="4" w:space="0" w:color="auto"/>
            </w:tcBorders>
          </w:tcPr>
          <w:p w:rsidR="00E40909" w:rsidRPr="00E40909" w:rsidRDefault="00E40909" w:rsidP="00E40909">
            <w:pPr>
              <w:tabs>
                <w:tab w:val="left" w:pos="993"/>
              </w:tabs>
              <w:ind w:left="-88" w:right="-108" w:firstLine="0"/>
              <w:jc w:val="center"/>
              <w:rPr>
                <w:rFonts w:ascii="Times New Roman" w:hAnsi="Times New Roman"/>
                <w:b w:val="0"/>
                <w:sz w:val="20"/>
              </w:rPr>
            </w:pPr>
            <w:r w:rsidRPr="00E40909">
              <w:rPr>
                <w:rFonts w:ascii="Times New Roman" w:hAnsi="Times New Roman"/>
                <w:b w:val="0"/>
                <w:sz w:val="20"/>
              </w:rPr>
              <w:t>10</w:t>
            </w:r>
          </w:p>
        </w:tc>
        <w:tc>
          <w:tcPr>
            <w:tcW w:w="1695" w:type="dxa"/>
            <w:tcBorders>
              <w:left w:val="single" w:sz="4" w:space="0" w:color="auto"/>
            </w:tcBorders>
          </w:tcPr>
          <w:p w:rsidR="00E40909" w:rsidRPr="00E40909" w:rsidRDefault="00E40909" w:rsidP="00E40909">
            <w:pPr>
              <w:tabs>
                <w:tab w:val="left" w:pos="993"/>
              </w:tabs>
              <w:ind w:firstLine="0"/>
              <w:rPr>
                <w:rFonts w:ascii="Times New Roman" w:hAnsi="Times New Roman"/>
                <w:b w:val="0"/>
                <w:sz w:val="20"/>
              </w:rPr>
            </w:pPr>
          </w:p>
        </w:tc>
      </w:tr>
      <w:tr w:rsidR="00E40909" w:rsidRPr="000549F4" w:rsidTr="005051F6">
        <w:trPr>
          <w:gridAfter w:val="1"/>
          <w:wAfter w:w="14" w:type="dxa"/>
          <w:trHeight w:val="1"/>
        </w:trPr>
        <w:tc>
          <w:tcPr>
            <w:tcW w:w="1377" w:type="dxa"/>
            <w:gridSpan w:val="2"/>
            <w:tcBorders>
              <w:right w:val="single" w:sz="4" w:space="0" w:color="auto"/>
            </w:tcBorders>
          </w:tcPr>
          <w:p w:rsidR="00E40909" w:rsidRPr="000549F4" w:rsidRDefault="00E40909" w:rsidP="00E40909">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Ћићевац</w:t>
            </w:r>
          </w:p>
        </w:tc>
        <w:tc>
          <w:tcPr>
            <w:tcW w:w="1126" w:type="dxa"/>
            <w:gridSpan w:val="3"/>
            <w:tcBorders>
              <w:left w:val="single" w:sz="4" w:space="0" w:color="auto"/>
              <w:right w:val="single" w:sz="4" w:space="0" w:color="auto"/>
            </w:tcBorders>
          </w:tcPr>
          <w:p w:rsidR="00E40909" w:rsidRPr="000549F4" w:rsidRDefault="00E40909" w:rsidP="00E40909">
            <w:pPr>
              <w:pStyle w:val="ListParagraph"/>
              <w:tabs>
                <w:tab w:val="left" w:pos="1033"/>
              </w:tabs>
              <w:spacing w:after="0" w:line="240" w:lineRule="auto"/>
              <w:ind w:left="-101" w:firstLine="0"/>
              <w:jc w:val="center"/>
              <w:rPr>
                <w:rFonts w:ascii="Times New Roman" w:hAnsi="Times New Roman"/>
                <w:sz w:val="20"/>
              </w:rPr>
            </w:pPr>
            <w:r w:rsidRPr="000549F4">
              <w:rPr>
                <w:rFonts w:ascii="Times New Roman" w:hAnsi="Times New Roman"/>
                <w:sz w:val="20"/>
              </w:rPr>
              <w:t>239</w:t>
            </w:r>
          </w:p>
        </w:tc>
        <w:tc>
          <w:tcPr>
            <w:tcW w:w="1413" w:type="dxa"/>
            <w:gridSpan w:val="5"/>
            <w:tcBorders>
              <w:left w:val="single" w:sz="4" w:space="0" w:color="auto"/>
              <w:right w:val="single" w:sz="4" w:space="0" w:color="auto"/>
            </w:tcBorders>
          </w:tcPr>
          <w:p w:rsidR="00E40909" w:rsidRPr="000549F4" w:rsidRDefault="00E40909" w:rsidP="00E40909">
            <w:pPr>
              <w:pStyle w:val="ListParagraph"/>
              <w:tabs>
                <w:tab w:val="left" w:pos="993"/>
              </w:tabs>
              <w:spacing w:after="0" w:line="240" w:lineRule="auto"/>
              <w:ind w:left="-93" w:right="-128" w:firstLine="0"/>
              <w:jc w:val="center"/>
              <w:rPr>
                <w:rFonts w:ascii="Times New Roman" w:hAnsi="Times New Roman"/>
                <w:sz w:val="20"/>
              </w:rPr>
            </w:pPr>
            <w:r w:rsidRPr="000549F4">
              <w:rPr>
                <w:rFonts w:ascii="Times New Roman" w:hAnsi="Times New Roman"/>
                <w:sz w:val="20"/>
              </w:rPr>
              <w:t>0,1858</w:t>
            </w:r>
          </w:p>
        </w:tc>
        <w:tc>
          <w:tcPr>
            <w:tcW w:w="1414" w:type="dxa"/>
            <w:gridSpan w:val="3"/>
            <w:tcBorders>
              <w:left w:val="single" w:sz="4" w:space="0" w:color="auto"/>
              <w:right w:val="single" w:sz="4" w:space="0" w:color="auto"/>
            </w:tcBorders>
          </w:tcPr>
          <w:p w:rsidR="00E40909" w:rsidRPr="00E40909" w:rsidRDefault="00E40909" w:rsidP="00E40909">
            <w:pPr>
              <w:tabs>
                <w:tab w:val="left" w:pos="993"/>
              </w:tabs>
              <w:ind w:left="-88" w:right="-131" w:firstLine="0"/>
              <w:jc w:val="center"/>
              <w:rPr>
                <w:rFonts w:ascii="Times New Roman" w:hAnsi="Times New Roman"/>
                <w:b w:val="0"/>
                <w:sz w:val="20"/>
              </w:rPr>
            </w:pPr>
            <w:r w:rsidRPr="00E40909">
              <w:rPr>
                <w:rFonts w:ascii="Times New Roman" w:hAnsi="Times New Roman"/>
                <w:b w:val="0"/>
                <w:sz w:val="20"/>
              </w:rPr>
              <w:t>10.531,16</w:t>
            </w:r>
          </w:p>
        </w:tc>
        <w:tc>
          <w:tcPr>
            <w:tcW w:w="1279" w:type="dxa"/>
            <w:gridSpan w:val="3"/>
            <w:tcBorders>
              <w:left w:val="single" w:sz="4" w:space="0" w:color="auto"/>
              <w:right w:val="single" w:sz="4" w:space="0" w:color="auto"/>
            </w:tcBorders>
          </w:tcPr>
          <w:p w:rsidR="00E40909" w:rsidRPr="00E40909" w:rsidRDefault="00E40909" w:rsidP="00E40909">
            <w:pPr>
              <w:tabs>
                <w:tab w:val="left" w:pos="1191"/>
              </w:tabs>
              <w:ind w:left="-85" w:firstLine="0"/>
              <w:jc w:val="center"/>
              <w:rPr>
                <w:rFonts w:ascii="Times New Roman" w:hAnsi="Times New Roman"/>
                <w:b w:val="0"/>
                <w:sz w:val="20"/>
              </w:rPr>
            </w:pPr>
            <w:r w:rsidRPr="00E40909">
              <w:rPr>
                <w:rFonts w:ascii="Times New Roman" w:hAnsi="Times New Roman"/>
                <w:b w:val="0"/>
                <w:sz w:val="20"/>
              </w:rPr>
              <w:t>391,34</w:t>
            </w:r>
          </w:p>
        </w:tc>
        <w:tc>
          <w:tcPr>
            <w:tcW w:w="1437" w:type="dxa"/>
            <w:gridSpan w:val="2"/>
            <w:tcBorders>
              <w:left w:val="single" w:sz="4" w:space="0" w:color="auto"/>
              <w:right w:val="single" w:sz="4" w:space="0" w:color="auto"/>
            </w:tcBorders>
          </w:tcPr>
          <w:p w:rsidR="00E40909" w:rsidRPr="00E40909" w:rsidRDefault="00E40909" w:rsidP="00E40909">
            <w:pPr>
              <w:tabs>
                <w:tab w:val="left" w:pos="993"/>
              </w:tabs>
              <w:ind w:left="-88" w:right="-108" w:firstLine="0"/>
              <w:jc w:val="center"/>
              <w:rPr>
                <w:rFonts w:ascii="Times New Roman" w:hAnsi="Times New Roman"/>
                <w:b w:val="0"/>
                <w:sz w:val="20"/>
              </w:rPr>
            </w:pPr>
            <w:r w:rsidRPr="00E40909">
              <w:rPr>
                <w:rFonts w:ascii="Times New Roman" w:hAnsi="Times New Roman"/>
                <w:b w:val="0"/>
                <w:sz w:val="20"/>
              </w:rPr>
              <w:t>10</w:t>
            </w:r>
          </w:p>
        </w:tc>
        <w:tc>
          <w:tcPr>
            <w:tcW w:w="1695" w:type="dxa"/>
            <w:tcBorders>
              <w:left w:val="single" w:sz="4" w:space="0" w:color="auto"/>
            </w:tcBorders>
          </w:tcPr>
          <w:p w:rsidR="00E40909" w:rsidRPr="00E40909" w:rsidRDefault="00E40909" w:rsidP="00E40909">
            <w:pPr>
              <w:tabs>
                <w:tab w:val="left" w:pos="993"/>
              </w:tabs>
              <w:ind w:firstLine="0"/>
              <w:rPr>
                <w:rFonts w:ascii="Times New Roman" w:hAnsi="Times New Roman"/>
                <w:b w:val="0"/>
                <w:sz w:val="20"/>
              </w:rPr>
            </w:pPr>
          </w:p>
        </w:tc>
      </w:tr>
      <w:tr w:rsidR="00E40909" w:rsidRPr="000549F4" w:rsidTr="005051F6">
        <w:trPr>
          <w:gridAfter w:val="1"/>
          <w:wAfter w:w="14" w:type="dxa"/>
          <w:trHeight w:val="1"/>
        </w:trPr>
        <w:tc>
          <w:tcPr>
            <w:tcW w:w="1377" w:type="dxa"/>
            <w:gridSpan w:val="2"/>
            <w:tcBorders>
              <w:right w:val="single" w:sz="4" w:space="0" w:color="auto"/>
            </w:tcBorders>
          </w:tcPr>
          <w:p w:rsidR="00E40909" w:rsidRPr="000549F4" w:rsidRDefault="00E40909" w:rsidP="00E40909">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Ћићевац</w:t>
            </w:r>
          </w:p>
        </w:tc>
        <w:tc>
          <w:tcPr>
            <w:tcW w:w="1126" w:type="dxa"/>
            <w:gridSpan w:val="3"/>
            <w:tcBorders>
              <w:left w:val="single" w:sz="4" w:space="0" w:color="auto"/>
              <w:right w:val="single" w:sz="4" w:space="0" w:color="auto"/>
            </w:tcBorders>
          </w:tcPr>
          <w:p w:rsidR="00E40909" w:rsidRPr="000549F4" w:rsidRDefault="00E40909" w:rsidP="00E40909">
            <w:pPr>
              <w:pStyle w:val="ListParagraph"/>
              <w:tabs>
                <w:tab w:val="left" w:pos="1033"/>
              </w:tabs>
              <w:spacing w:after="0" w:line="240" w:lineRule="auto"/>
              <w:ind w:left="-101" w:firstLine="0"/>
              <w:jc w:val="center"/>
              <w:rPr>
                <w:rFonts w:ascii="Times New Roman" w:hAnsi="Times New Roman"/>
                <w:sz w:val="20"/>
              </w:rPr>
            </w:pPr>
            <w:r w:rsidRPr="000549F4">
              <w:rPr>
                <w:rFonts w:ascii="Times New Roman" w:hAnsi="Times New Roman"/>
                <w:sz w:val="20"/>
              </w:rPr>
              <w:t>240</w:t>
            </w:r>
          </w:p>
        </w:tc>
        <w:tc>
          <w:tcPr>
            <w:tcW w:w="1413" w:type="dxa"/>
            <w:gridSpan w:val="5"/>
            <w:tcBorders>
              <w:left w:val="single" w:sz="4" w:space="0" w:color="auto"/>
              <w:right w:val="single" w:sz="4" w:space="0" w:color="auto"/>
            </w:tcBorders>
          </w:tcPr>
          <w:p w:rsidR="00E40909" w:rsidRPr="000549F4" w:rsidRDefault="00E40909" w:rsidP="00E40909">
            <w:pPr>
              <w:pStyle w:val="ListParagraph"/>
              <w:tabs>
                <w:tab w:val="left" w:pos="993"/>
              </w:tabs>
              <w:spacing w:after="0" w:line="240" w:lineRule="auto"/>
              <w:ind w:left="-93" w:right="-128" w:firstLine="0"/>
              <w:jc w:val="center"/>
              <w:rPr>
                <w:rFonts w:ascii="Times New Roman" w:hAnsi="Times New Roman"/>
                <w:sz w:val="20"/>
              </w:rPr>
            </w:pPr>
            <w:r w:rsidRPr="000549F4">
              <w:rPr>
                <w:rFonts w:ascii="Times New Roman" w:hAnsi="Times New Roman"/>
                <w:sz w:val="20"/>
              </w:rPr>
              <w:t>0,3366</w:t>
            </w:r>
          </w:p>
        </w:tc>
        <w:tc>
          <w:tcPr>
            <w:tcW w:w="1414" w:type="dxa"/>
            <w:gridSpan w:val="3"/>
            <w:tcBorders>
              <w:left w:val="single" w:sz="4" w:space="0" w:color="auto"/>
              <w:right w:val="single" w:sz="4" w:space="0" w:color="auto"/>
            </w:tcBorders>
          </w:tcPr>
          <w:p w:rsidR="00E40909" w:rsidRPr="00E40909" w:rsidRDefault="00E40909" w:rsidP="00E40909">
            <w:pPr>
              <w:tabs>
                <w:tab w:val="left" w:pos="993"/>
              </w:tabs>
              <w:ind w:left="-88" w:right="-131" w:firstLine="0"/>
              <w:jc w:val="center"/>
              <w:rPr>
                <w:rFonts w:ascii="Times New Roman" w:hAnsi="Times New Roman"/>
                <w:b w:val="0"/>
                <w:sz w:val="20"/>
              </w:rPr>
            </w:pPr>
            <w:r w:rsidRPr="00E40909">
              <w:rPr>
                <w:rFonts w:ascii="Times New Roman" w:hAnsi="Times New Roman"/>
                <w:b w:val="0"/>
                <w:sz w:val="20"/>
              </w:rPr>
              <w:t>8.530,45</w:t>
            </w:r>
          </w:p>
        </w:tc>
        <w:tc>
          <w:tcPr>
            <w:tcW w:w="1279" w:type="dxa"/>
            <w:gridSpan w:val="3"/>
            <w:tcBorders>
              <w:left w:val="single" w:sz="4" w:space="0" w:color="auto"/>
              <w:right w:val="single" w:sz="4" w:space="0" w:color="auto"/>
            </w:tcBorders>
          </w:tcPr>
          <w:p w:rsidR="00E40909" w:rsidRPr="00E40909" w:rsidRDefault="00E40909" w:rsidP="00E40909">
            <w:pPr>
              <w:tabs>
                <w:tab w:val="left" w:pos="1191"/>
              </w:tabs>
              <w:ind w:left="-85" w:firstLine="0"/>
              <w:jc w:val="center"/>
              <w:rPr>
                <w:rFonts w:ascii="Times New Roman" w:hAnsi="Times New Roman"/>
                <w:b w:val="0"/>
                <w:sz w:val="20"/>
              </w:rPr>
            </w:pPr>
            <w:r w:rsidRPr="00E40909">
              <w:rPr>
                <w:rFonts w:ascii="Times New Roman" w:hAnsi="Times New Roman"/>
                <w:b w:val="0"/>
                <w:sz w:val="20"/>
              </w:rPr>
              <w:t>574,27</w:t>
            </w:r>
          </w:p>
        </w:tc>
        <w:tc>
          <w:tcPr>
            <w:tcW w:w="1437" w:type="dxa"/>
            <w:gridSpan w:val="2"/>
            <w:tcBorders>
              <w:left w:val="single" w:sz="4" w:space="0" w:color="auto"/>
              <w:right w:val="single" w:sz="4" w:space="0" w:color="auto"/>
            </w:tcBorders>
          </w:tcPr>
          <w:p w:rsidR="00E40909" w:rsidRPr="00E40909" w:rsidRDefault="00E40909" w:rsidP="00E40909">
            <w:pPr>
              <w:tabs>
                <w:tab w:val="left" w:pos="993"/>
              </w:tabs>
              <w:ind w:left="-88" w:right="-108" w:firstLine="0"/>
              <w:jc w:val="center"/>
              <w:rPr>
                <w:rFonts w:ascii="Times New Roman" w:hAnsi="Times New Roman"/>
                <w:b w:val="0"/>
                <w:sz w:val="20"/>
              </w:rPr>
            </w:pPr>
            <w:r w:rsidRPr="00E40909">
              <w:rPr>
                <w:rFonts w:ascii="Times New Roman" w:hAnsi="Times New Roman"/>
                <w:b w:val="0"/>
                <w:sz w:val="20"/>
              </w:rPr>
              <w:t>10</w:t>
            </w:r>
          </w:p>
        </w:tc>
        <w:tc>
          <w:tcPr>
            <w:tcW w:w="1695" w:type="dxa"/>
            <w:tcBorders>
              <w:left w:val="single" w:sz="4" w:space="0" w:color="auto"/>
            </w:tcBorders>
          </w:tcPr>
          <w:p w:rsidR="00E40909" w:rsidRPr="00E40909" w:rsidRDefault="00E40909" w:rsidP="00E40909">
            <w:pPr>
              <w:tabs>
                <w:tab w:val="left" w:pos="993"/>
              </w:tabs>
              <w:ind w:firstLine="0"/>
              <w:rPr>
                <w:rFonts w:ascii="Times New Roman" w:hAnsi="Times New Roman"/>
                <w:b w:val="0"/>
                <w:sz w:val="20"/>
              </w:rPr>
            </w:pPr>
          </w:p>
        </w:tc>
      </w:tr>
      <w:tr w:rsidR="00E40909" w:rsidRPr="000549F4" w:rsidTr="005051F6">
        <w:trPr>
          <w:gridAfter w:val="1"/>
          <w:wAfter w:w="14" w:type="dxa"/>
          <w:trHeight w:val="1"/>
        </w:trPr>
        <w:tc>
          <w:tcPr>
            <w:tcW w:w="1377" w:type="dxa"/>
            <w:gridSpan w:val="2"/>
            <w:tcBorders>
              <w:right w:val="single" w:sz="4" w:space="0" w:color="auto"/>
            </w:tcBorders>
          </w:tcPr>
          <w:p w:rsidR="00E40909" w:rsidRPr="000549F4" w:rsidRDefault="00E40909" w:rsidP="00E40909">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Ћићевац</w:t>
            </w:r>
          </w:p>
        </w:tc>
        <w:tc>
          <w:tcPr>
            <w:tcW w:w="1126" w:type="dxa"/>
            <w:gridSpan w:val="3"/>
            <w:tcBorders>
              <w:left w:val="single" w:sz="4" w:space="0" w:color="auto"/>
              <w:right w:val="single" w:sz="4" w:space="0" w:color="auto"/>
            </w:tcBorders>
          </w:tcPr>
          <w:p w:rsidR="00E40909" w:rsidRPr="000549F4" w:rsidRDefault="00E40909" w:rsidP="00E40909">
            <w:pPr>
              <w:pStyle w:val="ListParagraph"/>
              <w:tabs>
                <w:tab w:val="left" w:pos="1033"/>
              </w:tabs>
              <w:spacing w:after="0" w:line="240" w:lineRule="auto"/>
              <w:ind w:left="-101" w:firstLine="0"/>
              <w:jc w:val="center"/>
              <w:rPr>
                <w:rFonts w:ascii="Times New Roman" w:hAnsi="Times New Roman"/>
                <w:sz w:val="20"/>
              </w:rPr>
            </w:pPr>
            <w:r w:rsidRPr="000549F4">
              <w:rPr>
                <w:rFonts w:ascii="Times New Roman" w:hAnsi="Times New Roman"/>
                <w:sz w:val="20"/>
              </w:rPr>
              <w:t>241</w:t>
            </w:r>
          </w:p>
        </w:tc>
        <w:tc>
          <w:tcPr>
            <w:tcW w:w="1413" w:type="dxa"/>
            <w:gridSpan w:val="5"/>
            <w:tcBorders>
              <w:left w:val="single" w:sz="4" w:space="0" w:color="auto"/>
              <w:right w:val="single" w:sz="4" w:space="0" w:color="auto"/>
            </w:tcBorders>
          </w:tcPr>
          <w:p w:rsidR="00E40909" w:rsidRPr="000549F4" w:rsidRDefault="00E40909" w:rsidP="00E40909">
            <w:pPr>
              <w:pStyle w:val="ListParagraph"/>
              <w:tabs>
                <w:tab w:val="left" w:pos="993"/>
              </w:tabs>
              <w:spacing w:after="0" w:line="240" w:lineRule="auto"/>
              <w:ind w:left="-93" w:right="-128" w:firstLine="0"/>
              <w:jc w:val="center"/>
              <w:rPr>
                <w:rFonts w:ascii="Times New Roman" w:hAnsi="Times New Roman"/>
                <w:sz w:val="20"/>
              </w:rPr>
            </w:pPr>
            <w:r w:rsidRPr="000549F4">
              <w:rPr>
                <w:rFonts w:ascii="Times New Roman" w:hAnsi="Times New Roman"/>
                <w:sz w:val="20"/>
              </w:rPr>
              <w:t>0,1576</w:t>
            </w:r>
          </w:p>
        </w:tc>
        <w:tc>
          <w:tcPr>
            <w:tcW w:w="1414" w:type="dxa"/>
            <w:gridSpan w:val="3"/>
            <w:tcBorders>
              <w:left w:val="single" w:sz="4" w:space="0" w:color="auto"/>
              <w:right w:val="single" w:sz="4" w:space="0" w:color="auto"/>
            </w:tcBorders>
          </w:tcPr>
          <w:p w:rsidR="00E40909" w:rsidRPr="00E40909" w:rsidRDefault="00E40909" w:rsidP="00E40909">
            <w:pPr>
              <w:tabs>
                <w:tab w:val="left" w:pos="993"/>
              </w:tabs>
              <w:ind w:left="-88" w:right="-131" w:firstLine="0"/>
              <w:jc w:val="center"/>
              <w:rPr>
                <w:rFonts w:ascii="Times New Roman" w:hAnsi="Times New Roman"/>
                <w:b w:val="0"/>
                <w:sz w:val="20"/>
              </w:rPr>
            </w:pPr>
            <w:r w:rsidRPr="00E40909">
              <w:rPr>
                <w:rFonts w:ascii="Times New Roman" w:hAnsi="Times New Roman"/>
                <w:b w:val="0"/>
                <w:sz w:val="20"/>
              </w:rPr>
              <w:t>7.018,72</w:t>
            </w:r>
          </w:p>
        </w:tc>
        <w:tc>
          <w:tcPr>
            <w:tcW w:w="1279" w:type="dxa"/>
            <w:gridSpan w:val="3"/>
            <w:tcBorders>
              <w:left w:val="single" w:sz="4" w:space="0" w:color="auto"/>
              <w:right w:val="single" w:sz="4" w:space="0" w:color="auto"/>
            </w:tcBorders>
          </w:tcPr>
          <w:p w:rsidR="00E40909" w:rsidRPr="00E40909" w:rsidRDefault="00E40909" w:rsidP="00E40909">
            <w:pPr>
              <w:tabs>
                <w:tab w:val="left" w:pos="1191"/>
              </w:tabs>
              <w:ind w:left="-85" w:firstLine="0"/>
              <w:jc w:val="center"/>
              <w:rPr>
                <w:rFonts w:ascii="Times New Roman" w:hAnsi="Times New Roman"/>
                <w:b w:val="0"/>
                <w:sz w:val="20"/>
              </w:rPr>
            </w:pPr>
            <w:r w:rsidRPr="00E40909">
              <w:rPr>
                <w:rFonts w:ascii="Times New Roman" w:hAnsi="Times New Roman"/>
                <w:b w:val="0"/>
                <w:sz w:val="20"/>
              </w:rPr>
              <w:t>221,23</w:t>
            </w:r>
          </w:p>
        </w:tc>
        <w:tc>
          <w:tcPr>
            <w:tcW w:w="1437" w:type="dxa"/>
            <w:gridSpan w:val="2"/>
            <w:tcBorders>
              <w:left w:val="single" w:sz="4" w:space="0" w:color="auto"/>
              <w:right w:val="single" w:sz="4" w:space="0" w:color="auto"/>
            </w:tcBorders>
          </w:tcPr>
          <w:p w:rsidR="00E40909" w:rsidRPr="00E40909" w:rsidRDefault="00E40909" w:rsidP="00E40909">
            <w:pPr>
              <w:tabs>
                <w:tab w:val="left" w:pos="993"/>
              </w:tabs>
              <w:ind w:left="-88" w:right="-108" w:firstLine="0"/>
              <w:jc w:val="center"/>
              <w:rPr>
                <w:rFonts w:ascii="Times New Roman" w:hAnsi="Times New Roman"/>
                <w:b w:val="0"/>
                <w:sz w:val="20"/>
              </w:rPr>
            </w:pPr>
            <w:r w:rsidRPr="00E40909">
              <w:rPr>
                <w:rFonts w:ascii="Times New Roman" w:hAnsi="Times New Roman"/>
                <w:b w:val="0"/>
                <w:sz w:val="20"/>
              </w:rPr>
              <w:t>10</w:t>
            </w:r>
          </w:p>
        </w:tc>
        <w:tc>
          <w:tcPr>
            <w:tcW w:w="1695" w:type="dxa"/>
            <w:tcBorders>
              <w:left w:val="single" w:sz="4" w:space="0" w:color="auto"/>
            </w:tcBorders>
          </w:tcPr>
          <w:p w:rsidR="00E40909" w:rsidRPr="00E40909" w:rsidRDefault="00E40909" w:rsidP="00E40909">
            <w:pPr>
              <w:tabs>
                <w:tab w:val="left" w:pos="993"/>
              </w:tabs>
              <w:ind w:firstLine="0"/>
              <w:rPr>
                <w:rFonts w:ascii="Times New Roman" w:hAnsi="Times New Roman"/>
                <w:b w:val="0"/>
                <w:sz w:val="20"/>
              </w:rPr>
            </w:pPr>
          </w:p>
        </w:tc>
      </w:tr>
      <w:tr w:rsidR="00E40909" w:rsidRPr="000549F4" w:rsidTr="005051F6">
        <w:trPr>
          <w:gridAfter w:val="1"/>
          <w:wAfter w:w="14" w:type="dxa"/>
          <w:trHeight w:val="1"/>
        </w:trPr>
        <w:tc>
          <w:tcPr>
            <w:tcW w:w="1377" w:type="dxa"/>
            <w:gridSpan w:val="2"/>
            <w:tcBorders>
              <w:right w:val="single" w:sz="4" w:space="0" w:color="auto"/>
            </w:tcBorders>
          </w:tcPr>
          <w:p w:rsidR="00E40909" w:rsidRPr="000549F4" w:rsidRDefault="00E40909" w:rsidP="00E40909">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Ћићевац</w:t>
            </w:r>
          </w:p>
        </w:tc>
        <w:tc>
          <w:tcPr>
            <w:tcW w:w="1126" w:type="dxa"/>
            <w:gridSpan w:val="3"/>
            <w:tcBorders>
              <w:left w:val="single" w:sz="4" w:space="0" w:color="auto"/>
              <w:right w:val="single" w:sz="4" w:space="0" w:color="auto"/>
            </w:tcBorders>
          </w:tcPr>
          <w:p w:rsidR="00E40909" w:rsidRPr="000549F4" w:rsidRDefault="00E40909" w:rsidP="00E40909">
            <w:pPr>
              <w:pStyle w:val="ListParagraph"/>
              <w:tabs>
                <w:tab w:val="left" w:pos="1033"/>
              </w:tabs>
              <w:spacing w:after="0" w:line="240" w:lineRule="auto"/>
              <w:ind w:left="-101" w:firstLine="0"/>
              <w:jc w:val="center"/>
              <w:rPr>
                <w:rFonts w:ascii="Times New Roman" w:hAnsi="Times New Roman"/>
                <w:sz w:val="20"/>
              </w:rPr>
            </w:pPr>
            <w:r w:rsidRPr="000549F4">
              <w:rPr>
                <w:rFonts w:ascii="Times New Roman" w:hAnsi="Times New Roman"/>
                <w:sz w:val="20"/>
              </w:rPr>
              <w:t>242</w:t>
            </w:r>
          </w:p>
        </w:tc>
        <w:tc>
          <w:tcPr>
            <w:tcW w:w="1413" w:type="dxa"/>
            <w:gridSpan w:val="5"/>
            <w:tcBorders>
              <w:left w:val="single" w:sz="4" w:space="0" w:color="auto"/>
              <w:right w:val="single" w:sz="4" w:space="0" w:color="auto"/>
            </w:tcBorders>
          </w:tcPr>
          <w:p w:rsidR="00E40909" w:rsidRPr="000549F4" w:rsidRDefault="00E40909" w:rsidP="00E40909">
            <w:pPr>
              <w:pStyle w:val="ListParagraph"/>
              <w:tabs>
                <w:tab w:val="left" w:pos="993"/>
              </w:tabs>
              <w:spacing w:after="0" w:line="240" w:lineRule="auto"/>
              <w:ind w:left="-93" w:right="-128" w:firstLine="0"/>
              <w:jc w:val="center"/>
              <w:rPr>
                <w:rFonts w:ascii="Times New Roman" w:hAnsi="Times New Roman"/>
                <w:sz w:val="20"/>
              </w:rPr>
            </w:pPr>
            <w:r w:rsidRPr="000549F4">
              <w:rPr>
                <w:rFonts w:ascii="Times New Roman" w:hAnsi="Times New Roman"/>
                <w:sz w:val="20"/>
              </w:rPr>
              <w:t>0,2983</w:t>
            </w:r>
          </w:p>
        </w:tc>
        <w:tc>
          <w:tcPr>
            <w:tcW w:w="1414" w:type="dxa"/>
            <w:gridSpan w:val="3"/>
            <w:tcBorders>
              <w:left w:val="single" w:sz="4" w:space="0" w:color="auto"/>
              <w:right w:val="single" w:sz="4" w:space="0" w:color="auto"/>
            </w:tcBorders>
          </w:tcPr>
          <w:p w:rsidR="00E40909" w:rsidRPr="00E40909" w:rsidRDefault="00E40909" w:rsidP="00E40909">
            <w:pPr>
              <w:tabs>
                <w:tab w:val="left" w:pos="993"/>
              </w:tabs>
              <w:ind w:left="-88" w:right="-131" w:firstLine="0"/>
              <w:jc w:val="center"/>
              <w:rPr>
                <w:rFonts w:ascii="Times New Roman" w:hAnsi="Times New Roman"/>
                <w:b w:val="0"/>
                <w:sz w:val="20"/>
              </w:rPr>
            </w:pPr>
            <w:r w:rsidRPr="00E40909">
              <w:rPr>
                <w:rFonts w:ascii="Times New Roman" w:hAnsi="Times New Roman"/>
                <w:b w:val="0"/>
                <w:sz w:val="20"/>
              </w:rPr>
              <w:t>9.583,67</w:t>
            </w:r>
          </w:p>
        </w:tc>
        <w:tc>
          <w:tcPr>
            <w:tcW w:w="1279" w:type="dxa"/>
            <w:gridSpan w:val="3"/>
            <w:tcBorders>
              <w:left w:val="single" w:sz="4" w:space="0" w:color="auto"/>
              <w:right w:val="single" w:sz="4" w:space="0" w:color="auto"/>
            </w:tcBorders>
          </w:tcPr>
          <w:p w:rsidR="00E40909" w:rsidRPr="00E40909" w:rsidRDefault="00E40909" w:rsidP="00E40909">
            <w:pPr>
              <w:tabs>
                <w:tab w:val="left" w:pos="1191"/>
              </w:tabs>
              <w:ind w:left="-85" w:firstLine="0"/>
              <w:jc w:val="center"/>
              <w:rPr>
                <w:rFonts w:ascii="Times New Roman" w:hAnsi="Times New Roman"/>
                <w:b w:val="0"/>
                <w:sz w:val="20"/>
              </w:rPr>
            </w:pPr>
            <w:r w:rsidRPr="00E40909">
              <w:rPr>
                <w:rFonts w:ascii="Times New Roman" w:hAnsi="Times New Roman"/>
                <w:b w:val="0"/>
                <w:sz w:val="20"/>
              </w:rPr>
              <w:t>571,76</w:t>
            </w:r>
          </w:p>
        </w:tc>
        <w:tc>
          <w:tcPr>
            <w:tcW w:w="1437" w:type="dxa"/>
            <w:gridSpan w:val="2"/>
            <w:tcBorders>
              <w:left w:val="single" w:sz="4" w:space="0" w:color="auto"/>
              <w:right w:val="single" w:sz="4" w:space="0" w:color="auto"/>
            </w:tcBorders>
          </w:tcPr>
          <w:p w:rsidR="00E40909" w:rsidRPr="00E40909" w:rsidRDefault="00E40909" w:rsidP="00E40909">
            <w:pPr>
              <w:tabs>
                <w:tab w:val="left" w:pos="993"/>
              </w:tabs>
              <w:ind w:left="-88" w:right="-108" w:firstLine="0"/>
              <w:jc w:val="center"/>
              <w:rPr>
                <w:rFonts w:ascii="Times New Roman" w:hAnsi="Times New Roman"/>
                <w:b w:val="0"/>
                <w:sz w:val="20"/>
              </w:rPr>
            </w:pPr>
            <w:r w:rsidRPr="00E40909">
              <w:rPr>
                <w:rFonts w:ascii="Times New Roman" w:hAnsi="Times New Roman"/>
                <w:b w:val="0"/>
                <w:sz w:val="20"/>
              </w:rPr>
              <w:t>10</w:t>
            </w:r>
          </w:p>
        </w:tc>
        <w:tc>
          <w:tcPr>
            <w:tcW w:w="1695" w:type="dxa"/>
            <w:tcBorders>
              <w:left w:val="single" w:sz="4" w:space="0" w:color="auto"/>
            </w:tcBorders>
          </w:tcPr>
          <w:p w:rsidR="00E40909" w:rsidRPr="00E40909" w:rsidRDefault="00E40909" w:rsidP="00E40909">
            <w:pPr>
              <w:tabs>
                <w:tab w:val="left" w:pos="993"/>
              </w:tabs>
              <w:ind w:firstLine="0"/>
              <w:rPr>
                <w:rFonts w:ascii="Times New Roman" w:hAnsi="Times New Roman"/>
                <w:b w:val="0"/>
                <w:sz w:val="20"/>
              </w:rPr>
            </w:pPr>
          </w:p>
        </w:tc>
      </w:tr>
      <w:tr w:rsidR="00E40909" w:rsidRPr="000549F4" w:rsidTr="005051F6">
        <w:trPr>
          <w:gridAfter w:val="1"/>
          <w:wAfter w:w="14" w:type="dxa"/>
          <w:trHeight w:val="1"/>
        </w:trPr>
        <w:tc>
          <w:tcPr>
            <w:tcW w:w="1377" w:type="dxa"/>
            <w:gridSpan w:val="2"/>
            <w:tcBorders>
              <w:right w:val="single" w:sz="4" w:space="0" w:color="auto"/>
            </w:tcBorders>
          </w:tcPr>
          <w:p w:rsidR="00E40909" w:rsidRPr="000549F4" w:rsidRDefault="00E40909" w:rsidP="00E40909">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Ћићевац</w:t>
            </w:r>
          </w:p>
        </w:tc>
        <w:tc>
          <w:tcPr>
            <w:tcW w:w="1126" w:type="dxa"/>
            <w:gridSpan w:val="3"/>
            <w:tcBorders>
              <w:left w:val="single" w:sz="4" w:space="0" w:color="auto"/>
              <w:right w:val="single" w:sz="4" w:space="0" w:color="auto"/>
            </w:tcBorders>
          </w:tcPr>
          <w:p w:rsidR="00E40909" w:rsidRPr="000549F4" w:rsidRDefault="00E40909" w:rsidP="00E40909">
            <w:pPr>
              <w:pStyle w:val="ListParagraph"/>
              <w:tabs>
                <w:tab w:val="left" w:pos="1033"/>
              </w:tabs>
              <w:spacing w:after="0" w:line="240" w:lineRule="auto"/>
              <w:ind w:left="-101" w:firstLine="0"/>
              <w:jc w:val="center"/>
              <w:rPr>
                <w:rFonts w:ascii="Times New Roman" w:hAnsi="Times New Roman"/>
                <w:sz w:val="20"/>
              </w:rPr>
            </w:pPr>
            <w:r w:rsidRPr="000549F4">
              <w:rPr>
                <w:rFonts w:ascii="Times New Roman" w:hAnsi="Times New Roman"/>
                <w:sz w:val="20"/>
              </w:rPr>
              <w:t>243</w:t>
            </w:r>
          </w:p>
        </w:tc>
        <w:tc>
          <w:tcPr>
            <w:tcW w:w="1413" w:type="dxa"/>
            <w:gridSpan w:val="5"/>
            <w:tcBorders>
              <w:left w:val="single" w:sz="4" w:space="0" w:color="auto"/>
              <w:right w:val="single" w:sz="4" w:space="0" w:color="auto"/>
            </w:tcBorders>
          </w:tcPr>
          <w:p w:rsidR="00E40909" w:rsidRPr="000549F4" w:rsidRDefault="00E40909" w:rsidP="00E40909">
            <w:pPr>
              <w:pStyle w:val="ListParagraph"/>
              <w:tabs>
                <w:tab w:val="left" w:pos="993"/>
              </w:tabs>
              <w:spacing w:after="0" w:line="240" w:lineRule="auto"/>
              <w:ind w:left="-93" w:right="-128" w:firstLine="0"/>
              <w:jc w:val="center"/>
              <w:rPr>
                <w:rFonts w:ascii="Times New Roman" w:hAnsi="Times New Roman"/>
                <w:sz w:val="20"/>
              </w:rPr>
            </w:pPr>
            <w:r w:rsidRPr="000549F4">
              <w:rPr>
                <w:rFonts w:ascii="Times New Roman" w:hAnsi="Times New Roman"/>
                <w:sz w:val="20"/>
              </w:rPr>
              <w:t>0,1165</w:t>
            </w:r>
          </w:p>
        </w:tc>
        <w:tc>
          <w:tcPr>
            <w:tcW w:w="1414" w:type="dxa"/>
            <w:gridSpan w:val="3"/>
            <w:tcBorders>
              <w:left w:val="single" w:sz="4" w:space="0" w:color="auto"/>
              <w:right w:val="single" w:sz="4" w:space="0" w:color="auto"/>
            </w:tcBorders>
          </w:tcPr>
          <w:p w:rsidR="00E40909" w:rsidRPr="00E40909" w:rsidRDefault="00E40909" w:rsidP="00E40909">
            <w:pPr>
              <w:tabs>
                <w:tab w:val="left" w:pos="993"/>
              </w:tabs>
              <w:ind w:left="-88" w:right="-131" w:firstLine="0"/>
              <w:jc w:val="center"/>
              <w:rPr>
                <w:rFonts w:ascii="Times New Roman" w:hAnsi="Times New Roman"/>
                <w:b w:val="0"/>
                <w:sz w:val="20"/>
              </w:rPr>
            </w:pPr>
            <w:r w:rsidRPr="00E40909">
              <w:rPr>
                <w:rFonts w:ascii="Times New Roman" w:hAnsi="Times New Roman"/>
                <w:b w:val="0"/>
                <w:sz w:val="20"/>
              </w:rPr>
              <w:t>10.531,16</w:t>
            </w:r>
          </w:p>
        </w:tc>
        <w:tc>
          <w:tcPr>
            <w:tcW w:w="1279" w:type="dxa"/>
            <w:gridSpan w:val="3"/>
            <w:tcBorders>
              <w:left w:val="single" w:sz="4" w:space="0" w:color="auto"/>
              <w:right w:val="single" w:sz="4" w:space="0" w:color="auto"/>
            </w:tcBorders>
          </w:tcPr>
          <w:p w:rsidR="00E40909" w:rsidRPr="00E40909" w:rsidRDefault="00E40909" w:rsidP="00E40909">
            <w:pPr>
              <w:tabs>
                <w:tab w:val="left" w:pos="1191"/>
              </w:tabs>
              <w:ind w:left="-85" w:firstLine="0"/>
              <w:jc w:val="center"/>
              <w:rPr>
                <w:rFonts w:ascii="Times New Roman" w:hAnsi="Times New Roman"/>
                <w:b w:val="0"/>
                <w:sz w:val="20"/>
              </w:rPr>
            </w:pPr>
            <w:r w:rsidRPr="00E40909">
              <w:rPr>
                <w:rFonts w:ascii="Times New Roman" w:hAnsi="Times New Roman"/>
                <w:b w:val="0"/>
                <w:sz w:val="20"/>
              </w:rPr>
              <w:t>245,38</w:t>
            </w:r>
          </w:p>
        </w:tc>
        <w:tc>
          <w:tcPr>
            <w:tcW w:w="1437" w:type="dxa"/>
            <w:gridSpan w:val="2"/>
            <w:tcBorders>
              <w:left w:val="single" w:sz="4" w:space="0" w:color="auto"/>
              <w:right w:val="single" w:sz="4" w:space="0" w:color="auto"/>
            </w:tcBorders>
          </w:tcPr>
          <w:p w:rsidR="00E40909" w:rsidRPr="00E40909" w:rsidRDefault="00E40909" w:rsidP="00E40909">
            <w:pPr>
              <w:tabs>
                <w:tab w:val="left" w:pos="993"/>
              </w:tabs>
              <w:ind w:left="-88" w:right="-108" w:firstLine="0"/>
              <w:jc w:val="center"/>
              <w:rPr>
                <w:rFonts w:ascii="Times New Roman" w:hAnsi="Times New Roman"/>
                <w:b w:val="0"/>
                <w:sz w:val="20"/>
              </w:rPr>
            </w:pPr>
            <w:r w:rsidRPr="00E40909">
              <w:rPr>
                <w:rFonts w:ascii="Times New Roman" w:hAnsi="Times New Roman"/>
                <w:b w:val="0"/>
                <w:sz w:val="20"/>
              </w:rPr>
              <w:t>10</w:t>
            </w:r>
          </w:p>
        </w:tc>
        <w:tc>
          <w:tcPr>
            <w:tcW w:w="1695" w:type="dxa"/>
            <w:tcBorders>
              <w:left w:val="single" w:sz="4" w:space="0" w:color="auto"/>
            </w:tcBorders>
          </w:tcPr>
          <w:p w:rsidR="00E40909" w:rsidRPr="00E40909" w:rsidRDefault="00E40909" w:rsidP="00E40909">
            <w:pPr>
              <w:tabs>
                <w:tab w:val="left" w:pos="993"/>
              </w:tabs>
              <w:ind w:firstLine="0"/>
              <w:rPr>
                <w:rFonts w:ascii="Times New Roman" w:hAnsi="Times New Roman"/>
                <w:b w:val="0"/>
                <w:sz w:val="20"/>
              </w:rPr>
            </w:pPr>
          </w:p>
        </w:tc>
      </w:tr>
      <w:tr w:rsidR="00E40909" w:rsidRPr="000549F4" w:rsidTr="005051F6">
        <w:trPr>
          <w:gridAfter w:val="1"/>
          <w:wAfter w:w="14" w:type="dxa"/>
          <w:trHeight w:val="1"/>
        </w:trPr>
        <w:tc>
          <w:tcPr>
            <w:tcW w:w="1377" w:type="dxa"/>
            <w:gridSpan w:val="2"/>
            <w:tcBorders>
              <w:right w:val="single" w:sz="4" w:space="0" w:color="auto"/>
            </w:tcBorders>
          </w:tcPr>
          <w:p w:rsidR="00E40909" w:rsidRPr="000549F4" w:rsidRDefault="00E40909" w:rsidP="00E40909">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Ћићевац</w:t>
            </w:r>
          </w:p>
        </w:tc>
        <w:tc>
          <w:tcPr>
            <w:tcW w:w="1126" w:type="dxa"/>
            <w:gridSpan w:val="3"/>
            <w:tcBorders>
              <w:left w:val="single" w:sz="4" w:space="0" w:color="auto"/>
              <w:right w:val="single" w:sz="4" w:space="0" w:color="auto"/>
            </w:tcBorders>
          </w:tcPr>
          <w:p w:rsidR="00E40909" w:rsidRPr="000549F4" w:rsidRDefault="00E40909" w:rsidP="00E40909">
            <w:pPr>
              <w:pStyle w:val="ListParagraph"/>
              <w:tabs>
                <w:tab w:val="left" w:pos="1033"/>
              </w:tabs>
              <w:spacing w:after="0" w:line="240" w:lineRule="auto"/>
              <w:ind w:left="-101" w:firstLine="0"/>
              <w:jc w:val="center"/>
              <w:rPr>
                <w:rFonts w:ascii="Times New Roman" w:hAnsi="Times New Roman"/>
                <w:sz w:val="20"/>
              </w:rPr>
            </w:pPr>
            <w:r w:rsidRPr="000549F4">
              <w:rPr>
                <w:rFonts w:ascii="Times New Roman" w:hAnsi="Times New Roman"/>
                <w:sz w:val="20"/>
              </w:rPr>
              <w:t>244</w:t>
            </w:r>
          </w:p>
        </w:tc>
        <w:tc>
          <w:tcPr>
            <w:tcW w:w="1413" w:type="dxa"/>
            <w:gridSpan w:val="5"/>
            <w:tcBorders>
              <w:left w:val="single" w:sz="4" w:space="0" w:color="auto"/>
              <w:right w:val="single" w:sz="4" w:space="0" w:color="auto"/>
            </w:tcBorders>
          </w:tcPr>
          <w:p w:rsidR="00E40909" w:rsidRPr="000549F4" w:rsidRDefault="00E40909" w:rsidP="00E40909">
            <w:pPr>
              <w:pStyle w:val="ListParagraph"/>
              <w:tabs>
                <w:tab w:val="left" w:pos="993"/>
              </w:tabs>
              <w:spacing w:after="0" w:line="240" w:lineRule="auto"/>
              <w:ind w:left="-93" w:right="-128" w:firstLine="0"/>
              <w:jc w:val="center"/>
              <w:rPr>
                <w:rFonts w:ascii="Times New Roman" w:hAnsi="Times New Roman"/>
                <w:sz w:val="20"/>
              </w:rPr>
            </w:pPr>
            <w:r w:rsidRPr="000549F4">
              <w:rPr>
                <w:rFonts w:ascii="Times New Roman" w:hAnsi="Times New Roman"/>
                <w:sz w:val="20"/>
              </w:rPr>
              <w:t>0,0768</w:t>
            </w:r>
          </w:p>
        </w:tc>
        <w:tc>
          <w:tcPr>
            <w:tcW w:w="1414" w:type="dxa"/>
            <w:gridSpan w:val="3"/>
            <w:tcBorders>
              <w:left w:val="single" w:sz="4" w:space="0" w:color="auto"/>
              <w:right w:val="single" w:sz="4" w:space="0" w:color="auto"/>
            </w:tcBorders>
          </w:tcPr>
          <w:p w:rsidR="00E40909" w:rsidRPr="00E40909" w:rsidRDefault="00E40909" w:rsidP="00E40909">
            <w:pPr>
              <w:tabs>
                <w:tab w:val="left" w:pos="993"/>
              </w:tabs>
              <w:ind w:left="-88" w:right="-131" w:firstLine="0"/>
              <w:jc w:val="center"/>
              <w:rPr>
                <w:rFonts w:ascii="Times New Roman" w:hAnsi="Times New Roman"/>
                <w:b w:val="0"/>
                <w:sz w:val="20"/>
              </w:rPr>
            </w:pPr>
            <w:r w:rsidRPr="00E40909">
              <w:rPr>
                <w:rFonts w:ascii="Times New Roman" w:hAnsi="Times New Roman"/>
                <w:b w:val="0"/>
                <w:sz w:val="20"/>
              </w:rPr>
              <w:t>10.531,12</w:t>
            </w:r>
          </w:p>
        </w:tc>
        <w:tc>
          <w:tcPr>
            <w:tcW w:w="1279" w:type="dxa"/>
            <w:gridSpan w:val="3"/>
            <w:tcBorders>
              <w:left w:val="single" w:sz="4" w:space="0" w:color="auto"/>
              <w:right w:val="single" w:sz="4" w:space="0" w:color="auto"/>
            </w:tcBorders>
          </w:tcPr>
          <w:p w:rsidR="00E40909" w:rsidRPr="00E40909" w:rsidRDefault="00E40909" w:rsidP="00E40909">
            <w:pPr>
              <w:tabs>
                <w:tab w:val="left" w:pos="1191"/>
              </w:tabs>
              <w:ind w:left="-85" w:firstLine="0"/>
              <w:jc w:val="center"/>
              <w:rPr>
                <w:rFonts w:ascii="Times New Roman" w:hAnsi="Times New Roman"/>
                <w:b w:val="0"/>
                <w:sz w:val="20"/>
              </w:rPr>
            </w:pPr>
            <w:r w:rsidRPr="00E40909">
              <w:rPr>
                <w:rFonts w:ascii="Times New Roman" w:hAnsi="Times New Roman"/>
                <w:b w:val="0"/>
                <w:sz w:val="20"/>
              </w:rPr>
              <w:t>161,76</w:t>
            </w:r>
          </w:p>
        </w:tc>
        <w:tc>
          <w:tcPr>
            <w:tcW w:w="1437" w:type="dxa"/>
            <w:gridSpan w:val="2"/>
            <w:tcBorders>
              <w:left w:val="single" w:sz="4" w:space="0" w:color="auto"/>
              <w:right w:val="single" w:sz="4" w:space="0" w:color="auto"/>
            </w:tcBorders>
          </w:tcPr>
          <w:p w:rsidR="00E40909" w:rsidRPr="00E40909" w:rsidRDefault="00E40909" w:rsidP="00E40909">
            <w:pPr>
              <w:tabs>
                <w:tab w:val="left" w:pos="993"/>
              </w:tabs>
              <w:ind w:left="-88" w:right="-108" w:firstLine="0"/>
              <w:jc w:val="center"/>
              <w:rPr>
                <w:rFonts w:ascii="Times New Roman" w:hAnsi="Times New Roman"/>
                <w:b w:val="0"/>
                <w:sz w:val="20"/>
              </w:rPr>
            </w:pPr>
            <w:r w:rsidRPr="00E40909">
              <w:rPr>
                <w:rFonts w:ascii="Times New Roman" w:hAnsi="Times New Roman"/>
                <w:b w:val="0"/>
                <w:sz w:val="20"/>
              </w:rPr>
              <w:t>10</w:t>
            </w:r>
          </w:p>
        </w:tc>
        <w:tc>
          <w:tcPr>
            <w:tcW w:w="1695" w:type="dxa"/>
            <w:tcBorders>
              <w:left w:val="single" w:sz="4" w:space="0" w:color="auto"/>
            </w:tcBorders>
          </w:tcPr>
          <w:p w:rsidR="00E40909" w:rsidRPr="00E40909" w:rsidRDefault="00E40909" w:rsidP="00E40909">
            <w:pPr>
              <w:tabs>
                <w:tab w:val="left" w:pos="993"/>
              </w:tabs>
              <w:ind w:firstLine="0"/>
              <w:rPr>
                <w:rFonts w:ascii="Times New Roman" w:hAnsi="Times New Roman"/>
                <w:b w:val="0"/>
                <w:sz w:val="20"/>
              </w:rPr>
            </w:pPr>
          </w:p>
        </w:tc>
      </w:tr>
      <w:tr w:rsidR="00E40909" w:rsidRPr="000549F4" w:rsidTr="005051F6">
        <w:trPr>
          <w:gridAfter w:val="1"/>
          <w:wAfter w:w="14" w:type="dxa"/>
          <w:trHeight w:val="1"/>
        </w:trPr>
        <w:tc>
          <w:tcPr>
            <w:tcW w:w="1377" w:type="dxa"/>
            <w:gridSpan w:val="2"/>
            <w:tcBorders>
              <w:right w:val="single" w:sz="4" w:space="0" w:color="auto"/>
            </w:tcBorders>
          </w:tcPr>
          <w:p w:rsidR="00E40909" w:rsidRPr="000549F4" w:rsidRDefault="00E40909" w:rsidP="00E40909">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Ћићевац</w:t>
            </w:r>
          </w:p>
        </w:tc>
        <w:tc>
          <w:tcPr>
            <w:tcW w:w="1126" w:type="dxa"/>
            <w:gridSpan w:val="3"/>
            <w:tcBorders>
              <w:left w:val="single" w:sz="4" w:space="0" w:color="auto"/>
              <w:right w:val="single" w:sz="4" w:space="0" w:color="auto"/>
            </w:tcBorders>
          </w:tcPr>
          <w:p w:rsidR="00E40909" w:rsidRPr="000549F4" w:rsidRDefault="00E40909" w:rsidP="00E40909">
            <w:pPr>
              <w:pStyle w:val="ListParagraph"/>
              <w:tabs>
                <w:tab w:val="left" w:pos="1033"/>
              </w:tabs>
              <w:spacing w:after="0" w:line="240" w:lineRule="auto"/>
              <w:ind w:left="-101" w:firstLine="0"/>
              <w:jc w:val="center"/>
              <w:rPr>
                <w:rFonts w:ascii="Times New Roman" w:hAnsi="Times New Roman"/>
                <w:sz w:val="20"/>
              </w:rPr>
            </w:pPr>
            <w:r w:rsidRPr="000549F4">
              <w:rPr>
                <w:rFonts w:ascii="Times New Roman" w:hAnsi="Times New Roman"/>
                <w:sz w:val="20"/>
              </w:rPr>
              <w:t>245</w:t>
            </w:r>
          </w:p>
        </w:tc>
        <w:tc>
          <w:tcPr>
            <w:tcW w:w="1413" w:type="dxa"/>
            <w:gridSpan w:val="5"/>
            <w:tcBorders>
              <w:left w:val="single" w:sz="4" w:space="0" w:color="auto"/>
              <w:right w:val="single" w:sz="4" w:space="0" w:color="auto"/>
            </w:tcBorders>
          </w:tcPr>
          <w:p w:rsidR="00E40909" w:rsidRPr="000549F4" w:rsidRDefault="00E40909" w:rsidP="00E40909">
            <w:pPr>
              <w:pStyle w:val="ListParagraph"/>
              <w:tabs>
                <w:tab w:val="left" w:pos="993"/>
              </w:tabs>
              <w:spacing w:after="0" w:line="240" w:lineRule="auto"/>
              <w:ind w:left="-93" w:right="-128" w:firstLine="0"/>
              <w:jc w:val="center"/>
              <w:rPr>
                <w:rFonts w:ascii="Times New Roman" w:hAnsi="Times New Roman"/>
                <w:sz w:val="20"/>
              </w:rPr>
            </w:pPr>
            <w:r w:rsidRPr="000549F4">
              <w:rPr>
                <w:rFonts w:ascii="Times New Roman" w:hAnsi="Times New Roman"/>
                <w:sz w:val="20"/>
              </w:rPr>
              <w:t>0,0233</w:t>
            </w:r>
          </w:p>
        </w:tc>
        <w:tc>
          <w:tcPr>
            <w:tcW w:w="1414" w:type="dxa"/>
            <w:gridSpan w:val="3"/>
            <w:tcBorders>
              <w:left w:val="single" w:sz="4" w:space="0" w:color="auto"/>
              <w:right w:val="single" w:sz="4" w:space="0" w:color="auto"/>
            </w:tcBorders>
          </w:tcPr>
          <w:p w:rsidR="00E40909" w:rsidRPr="00E40909" w:rsidRDefault="00E40909" w:rsidP="00E40909">
            <w:pPr>
              <w:tabs>
                <w:tab w:val="left" w:pos="993"/>
              </w:tabs>
              <w:ind w:left="-88" w:right="-131" w:firstLine="0"/>
              <w:jc w:val="center"/>
              <w:rPr>
                <w:rFonts w:ascii="Times New Roman" w:hAnsi="Times New Roman"/>
                <w:b w:val="0"/>
                <w:sz w:val="20"/>
              </w:rPr>
            </w:pPr>
            <w:r w:rsidRPr="00E40909">
              <w:rPr>
                <w:rFonts w:ascii="Times New Roman" w:hAnsi="Times New Roman"/>
                <w:b w:val="0"/>
                <w:sz w:val="20"/>
              </w:rPr>
              <w:t>10.531,33</w:t>
            </w:r>
          </w:p>
        </w:tc>
        <w:tc>
          <w:tcPr>
            <w:tcW w:w="1279" w:type="dxa"/>
            <w:gridSpan w:val="3"/>
            <w:tcBorders>
              <w:left w:val="single" w:sz="4" w:space="0" w:color="auto"/>
              <w:right w:val="single" w:sz="4" w:space="0" w:color="auto"/>
            </w:tcBorders>
          </w:tcPr>
          <w:p w:rsidR="00E40909" w:rsidRPr="00E40909" w:rsidRDefault="00E40909" w:rsidP="00E40909">
            <w:pPr>
              <w:tabs>
                <w:tab w:val="left" w:pos="1191"/>
              </w:tabs>
              <w:ind w:left="-85" w:firstLine="0"/>
              <w:jc w:val="center"/>
              <w:rPr>
                <w:rFonts w:ascii="Times New Roman" w:hAnsi="Times New Roman"/>
                <w:b w:val="0"/>
                <w:sz w:val="20"/>
              </w:rPr>
            </w:pPr>
            <w:r w:rsidRPr="00E40909">
              <w:rPr>
                <w:rFonts w:ascii="Times New Roman" w:hAnsi="Times New Roman"/>
                <w:b w:val="0"/>
                <w:sz w:val="20"/>
              </w:rPr>
              <w:t>49,08</w:t>
            </w:r>
          </w:p>
        </w:tc>
        <w:tc>
          <w:tcPr>
            <w:tcW w:w="1437" w:type="dxa"/>
            <w:gridSpan w:val="2"/>
            <w:tcBorders>
              <w:left w:val="single" w:sz="4" w:space="0" w:color="auto"/>
              <w:right w:val="single" w:sz="4" w:space="0" w:color="auto"/>
            </w:tcBorders>
          </w:tcPr>
          <w:p w:rsidR="00E40909" w:rsidRPr="00E40909" w:rsidRDefault="00E40909" w:rsidP="00E40909">
            <w:pPr>
              <w:tabs>
                <w:tab w:val="left" w:pos="993"/>
              </w:tabs>
              <w:ind w:left="-88" w:right="-108" w:firstLine="0"/>
              <w:jc w:val="center"/>
              <w:rPr>
                <w:rFonts w:ascii="Times New Roman" w:hAnsi="Times New Roman"/>
                <w:b w:val="0"/>
                <w:sz w:val="20"/>
              </w:rPr>
            </w:pPr>
            <w:r w:rsidRPr="00E40909">
              <w:rPr>
                <w:rFonts w:ascii="Times New Roman" w:hAnsi="Times New Roman"/>
                <w:b w:val="0"/>
                <w:sz w:val="20"/>
              </w:rPr>
              <w:t>10</w:t>
            </w:r>
          </w:p>
        </w:tc>
        <w:tc>
          <w:tcPr>
            <w:tcW w:w="1695" w:type="dxa"/>
            <w:tcBorders>
              <w:left w:val="single" w:sz="4" w:space="0" w:color="auto"/>
            </w:tcBorders>
          </w:tcPr>
          <w:p w:rsidR="00E40909" w:rsidRPr="00E40909" w:rsidRDefault="00E40909" w:rsidP="00E40909">
            <w:pPr>
              <w:tabs>
                <w:tab w:val="left" w:pos="993"/>
              </w:tabs>
              <w:ind w:firstLine="0"/>
              <w:rPr>
                <w:rFonts w:ascii="Times New Roman" w:hAnsi="Times New Roman"/>
                <w:b w:val="0"/>
                <w:sz w:val="20"/>
              </w:rPr>
            </w:pPr>
          </w:p>
        </w:tc>
      </w:tr>
      <w:tr w:rsidR="00E40909" w:rsidRPr="000549F4" w:rsidTr="005051F6">
        <w:trPr>
          <w:gridAfter w:val="1"/>
          <w:wAfter w:w="14" w:type="dxa"/>
          <w:trHeight w:val="1"/>
        </w:trPr>
        <w:tc>
          <w:tcPr>
            <w:tcW w:w="1377" w:type="dxa"/>
            <w:gridSpan w:val="2"/>
            <w:tcBorders>
              <w:right w:val="single" w:sz="4" w:space="0" w:color="auto"/>
            </w:tcBorders>
          </w:tcPr>
          <w:p w:rsidR="00E40909" w:rsidRPr="000549F4" w:rsidRDefault="00E40909" w:rsidP="00E40909">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Ћићевац</w:t>
            </w:r>
          </w:p>
        </w:tc>
        <w:tc>
          <w:tcPr>
            <w:tcW w:w="1126" w:type="dxa"/>
            <w:gridSpan w:val="3"/>
            <w:tcBorders>
              <w:left w:val="single" w:sz="4" w:space="0" w:color="auto"/>
              <w:right w:val="single" w:sz="4" w:space="0" w:color="auto"/>
            </w:tcBorders>
          </w:tcPr>
          <w:p w:rsidR="00E40909" w:rsidRPr="000549F4" w:rsidRDefault="00E40909" w:rsidP="00E40909">
            <w:pPr>
              <w:pStyle w:val="ListParagraph"/>
              <w:tabs>
                <w:tab w:val="left" w:pos="1033"/>
              </w:tabs>
              <w:spacing w:after="0" w:line="240" w:lineRule="auto"/>
              <w:ind w:left="-101" w:firstLine="0"/>
              <w:jc w:val="center"/>
              <w:rPr>
                <w:rFonts w:ascii="Times New Roman" w:hAnsi="Times New Roman"/>
                <w:sz w:val="20"/>
              </w:rPr>
            </w:pPr>
            <w:r w:rsidRPr="000549F4">
              <w:rPr>
                <w:rFonts w:ascii="Times New Roman" w:hAnsi="Times New Roman"/>
                <w:sz w:val="20"/>
              </w:rPr>
              <w:t>246</w:t>
            </w:r>
          </w:p>
        </w:tc>
        <w:tc>
          <w:tcPr>
            <w:tcW w:w="1413" w:type="dxa"/>
            <w:gridSpan w:val="5"/>
            <w:tcBorders>
              <w:left w:val="single" w:sz="4" w:space="0" w:color="auto"/>
              <w:right w:val="single" w:sz="4" w:space="0" w:color="auto"/>
            </w:tcBorders>
          </w:tcPr>
          <w:p w:rsidR="00E40909" w:rsidRPr="000549F4" w:rsidRDefault="00E40909" w:rsidP="00E40909">
            <w:pPr>
              <w:pStyle w:val="ListParagraph"/>
              <w:tabs>
                <w:tab w:val="left" w:pos="993"/>
              </w:tabs>
              <w:spacing w:after="0" w:line="240" w:lineRule="auto"/>
              <w:ind w:left="-93" w:right="-128" w:firstLine="0"/>
              <w:jc w:val="center"/>
              <w:rPr>
                <w:rFonts w:ascii="Times New Roman" w:hAnsi="Times New Roman"/>
                <w:sz w:val="20"/>
              </w:rPr>
            </w:pPr>
            <w:r w:rsidRPr="000549F4">
              <w:rPr>
                <w:rFonts w:ascii="Times New Roman" w:hAnsi="Times New Roman"/>
                <w:sz w:val="20"/>
              </w:rPr>
              <w:t>0,0081</w:t>
            </w:r>
          </w:p>
        </w:tc>
        <w:tc>
          <w:tcPr>
            <w:tcW w:w="1414" w:type="dxa"/>
            <w:gridSpan w:val="3"/>
            <w:tcBorders>
              <w:left w:val="single" w:sz="4" w:space="0" w:color="auto"/>
              <w:right w:val="single" w:sz="4" w:space="0" w:color="auto"/>
            </w:tcBorders>
          </w:tcPr>
          <w:p w:rsidR="00E40909" w:rsidRPr="00E40909" w:rsidRDefault="00E40909" w:rsidP="00E40909">
            <w:pPr>
              <w:tabs>
                <w:tab w:val="left" w:pos="993"/>
              </w:tabs>
              <w:ind w:left="-88" w:right="-131" w:firstLine="0"/>
              <w:jc w:val="center"/>
              <w:rPr>
                <w:rFonts w:ascii="Times New Roman" w:hAnsi="Times New Roman"/>
                <w:b w:val="0"/>
                <w:sz w:val="20"/>
              </w:rPr>
            </w:pPr>
            <w:r w:rsidRPr="00E40909">
              <w:rPr>
                <w:rFonts w:ascii="Times New Roman" w:hAnsi="Times New Roman"/>
                <w:b w:val="0"/>
                <w:sz w:val="20"/>
              </w:rPr>
              <w:t>425,93</w:t>
            </w:r>
          </w:p>
        </w:tc>
        <w:tc>
          <w:tcPr>
            <w:tcW w:w="1279" w:type="dxa"/>
            <w:gridSpan w:val="3"/>
            <w:tcBorders>
              <w:left w:val="single" w:sz="4" w:space="0" w:color="auto"/>
              <w:right w:val="single" w:sz="4" w:space="0" w:color="auto"/>
            </w:tcBorders>
          </w:tcPr>
          <w:p w:rsidR="00E40909" w:rsidRPr="00E40909" w:rsidRDefault="00E40909" w:rsidP="00E40909">
            <w:pPr>
              <w:tabs>
                <w:tab w:val="left" w:pos="1191"/>
              </w:tabs>
              <w:ind w:left="-85" w:firstLine="0"/>
              <w:jc w:val="center"/>
              <w:rPr>
                <w:rFonts w:ascii="Times New Roman" w:hAnsi="Times New Roman"/>
                <w:b w:val="0"/>
                <w:sz w:val="20"/>
              </w:rPr>
            </w:pPr>
            <w:r w:rsidRPr="00E40909">
              <w:rPr>
                <w:rFonts w:ascii="Times New Roman" w:hAnsi="Times New Roman"/>
                <w:b w:val="0"/>
                <w:sz w:val="20"/>
              </w:rPr>
              <w:t>0,69</w:t>
            </w:r>
          </w:p>
        </w:tc>
        <w:tc>
          <w:tcPr>
            <w:tcW w:w="1437" w:type="dxa"/>
            <w:gridSpan w:val="2"/>
            <w:tcBorders>
              <w:left w:val="single" w:sz="4" w:space="0" w:color="auto"/>
              <w:right w:val="single" w:sz="4" w:space="0" w:color="auto"/>
            </w:tcBorders>
          </w:tcPr>
          <w:p w:rsidR="00E40909" w:rsidRPr="00E40909" w:rsidRDefault="00E40909" w:rsidP="00E40909">
            <w:pPr>
              <w:tabs>
                <w:tab w:val="left" w:pos="993"/>
              </w:tabs>
              <w:ind w:left="-88" w:right="-108" w:firstLine="0"/>
              <w:jc w:val="center"/>
              <w:rPr>
                <w:rFonts w:ascii="Times New Roman" w:hAnsi="Times New Roman"/>
                <w:b w:val="0"/>
                <w:sz w:val="20"/>
              </w:rPr>
            </w:pPr>
            <w:r w:rsidRPr="00E40909">
              <w:rPr>
                <w:rFonts w:ascii="Times New Roman" w:hAnsi="Times New Roman"/>
                <w:b w:val="0"/>
                <w:sz w:val="20"/>
              </w:rPr>
              <w:t>10</w:t>
            </w:r>
          </w:p>
        </w:tc>
        <w:tc>
          <w:tcPr>
            <w:tcW w:w="1695" w:type="dxa"/>
            <w:tcBorders>
              <w:left w:val="single" w:sz="4" w:space="0" w:color="auto"/>
            </w:tcBorders>
          </w:tcPr>
          <w:p w:rsidR="00E40909" w:rsidRPr="00E40909" w:rsidRDefault="00E40909" w:rsidP="00E40909">
            <w:pPr>
              <w:tabs>
                <w:tab w:val="left" w:pos="993"/>
              </w:tabs>
              <w:ind w:firstLine="0"/>
              <w:rPr>
                <w:rFonts w:ascii="Times New Roman" w:hAnsi="Times New Roman"/>
                <w:b w:val="0"/>
                <w:sz w:val="20"/>
              </w:rPr>
            </w:pPr>
          </w:p>
        </w:tc>
      </w:tr>
      <w:tr w:rsidR="00E40909" w:rsidRPr="000549F4" w:rsidTr="005051F6">
        <w:trPr>
          <w:gridAfter w:val="1"/>
          <w:wAfter w:w="14" w:type="dxa"/>
          <w:trHeight w:val="1"/>
        </w:trPr>
        <w:tc>
          <w:tcPr>
            <w:tcW w:w="1377" w:type="dxa"/>
            <w:gridSpan w:val="2"/>
            <w:tcBorders>
              <w:right w:val="single" w:sz="4" w:space="0" w:color="auto"/>
            </w:tcBorders>
          </w:tcPr>
          <w:p w:rsidR="00E40909" w:rsidRPr="000549F4" w:rsidRDefault="00E40909" w:rsidP="005051F6">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Ћићевац</w:t>
            </w:r>
          </w:p>
        </w:tc>
        <w:tc>
          <w:tcPr>
            <w:tcW w:w="1126" w:type="dxa"/>
            <w:gridSpan w:val="3"/>
            <w:tcBorders>
              <w:left w:val="single" w:sz="4" w:space="0" w:color="auto"/>
              <w:right w:val="single" w:sz="4" w:space="0" w:color="auto"/>
            </w:tcBorders>
          </w:tcPr>
          <w:p w:rsidR="00E40909" w:rsidRPr="000549F4" w:rsidRDefault="00E40909" w:rsidP="005051F6">
            <w:pPr>
              <w:pStyle w:val="ListParagraph"/>
              <w:tabs>
                <w:tab w:val="left" w:pos="1033"/>
              </w:tabs>
              <w:spacing w:after="0" w:line="240" w:lineRule="auto"/>
              <w:ind w:left="-101" w:firstLine="0"/>
              <w:jc w:val="center"/>
              <w:rPr>
                <w:rFonts w:ascii="Times New Roman" w:hAnsi="Times New Roman"/>
                <w:sz w:val="20"/>
              </w:rPr>
            </w:pPr>
            <w:r w:rsidRPr="000549F4">
              <w:rPr>
                <w:rFonts w:ascii="Times New Roman" w:hAnsi="Times New Roman"/>
                <w:sz w:val="20"/>
              </w:rPr>
              <w:t>247</w:t>
            </w:r>
          </w:p>
        </w:tc>
        <w:tc>
          <w:tcPr>
            <w:tcW w:w="1413" w:type="dxa"/>
            <w:gridSpan w:val="5"/>
            <w:tcBorders>
              <w:left w:val="single" w:sz="4" w:space="0" w:color="auto"/>
              <w:right w:val="single" w:sz="4" w:space="0" w:color="auto"/>
            </w:tcBorders>
          </w:tcPr>
          <w:p w:rsidR="00E40909" w:rsidRPr="000549F4" w:rsidRDefault="00E40909" w:rsidP="005051F6">
            <w:pPr>
              <w:pStyle w:val="ListParagraph"/>
              <w:tabs>
                <w:tab w:val="left" w:pos="993"/>
              </w:tabs>
              <w:spacing w:after="0" w:line="240" w:lineRule="auto"/>
              <w:ind w:left="-93" w:right="-128" w:firstLine="0"/>
              <w:jc w:val="center"/>
              <w:rPr>
                <w:rFonts w:ascii="Times New Roman" w:hAnsi="Times New Roman"/>
                <w:sz w:val="20"/>
              </w:rPr>
            </w:pPr>
            <w:r w:rsidRPr="000549F4">
              <w:rPr>
                <w:rFonts w:ascii="Times New Roman" w:hAnsi="Times New Roman"/>
                <w:sz w:val="20"/>
              </w:rPr>
              <w:t>0,0115</w:t>
            </w:r>
          </w:p>
        </w:tc>
        <w:tc>
          <w:tcPr>
            <w:tcW w:w="1414" w:type="dxa"/>
            <w:gridSpan w:val="3"/>
            <w:tcBorders>
              <w:left w:val="single" w:sz="4" w:space="0" w:color="auto"/>
              <w:right w:val="single" w:sz="4" w:space="0" w:color="auto"/>
            </w:tcBorders>
          </w:tcPr>
          <w:p w:rsidR="00E40909" w:rsidRPr="00E40909" w:rsidRDefault="00E40909" w:rsidP="005051F6">
            <w:pPr>
              <w:tabs>
                <w:tab w:val="left" w:pos="993"/>
              </w:tabs>
              <w:ind w:left="-88" w:right="-131" w:firstLine="0"/>
              <w:jc w:val="center"/>
              <w:rPr>
                <w:rFonts w:ascii="Times New Roman" w:hAnsi="Times New Roman"/>
                <w:b w:val="0"/>
                <w:sz w:val="20"/>
              </w:rPr>
            </w:pPr>
            <w:r w:rsidRPr="00E40909">
              <w:rPr>
                <w:rFonts w:ascii="Times New Roman" w:hAnsi="Times New Roman"/>
                <w:b w:val="0"/>
                <w:sz w:val="20"/>
              </w:rPr>
              <w:t>7.582,61</w:t>
            </w:r>
          </w:p>
        </w:tc>
        <w:tc>
          <w:tcPr>
            <w:tcW w:w="1279" w:type="dxa"/>
            <w:gridSpan w:val="3"/>
            <w:tcBorders>
              <w:left w:val="single" w:sz="4" w:space="0" w:color="auto"/>
              <w:right w:val="single" w:sz="4" w:space="0" w:color="auto"/>
            </w:tcBorders>
          </w:tcPr>
          <w:p w:rsidR="00E40909" w:rsidRPr="00E40909" w:rsidRDefault="00E40909" w:rsidP="005051F6">
            <w:pPr>
              <w:tabs>
                <w:tab w:val="left" w:pos="1191"/>
              </w:tabs>
              <w:ind w:left="-85" w:firstLine="0"/>
              <w:jc w:val="center"/>
              <w:rPr>
                <w:rFonts w:ascii="Times New Roman" w:hAnsi="Times New Roman"/>
                <w:b w:val="0"/>
                <w:sz w:val="20"/>
              </w:rPr>
            </w:pPr>
            <w:r w:rsidRPr="00E40909">
              <w:rPr>
                <w:rFonts w:ascii="Times New Roman" w:hAnsi="Times New Roman"/>
                <w:b w:val="0"/>
                <w:sz w:val="20"/>
              </w:rPr>
              <w:t>17,44</w:t>
            </w:r>
          </w:p>
        </w:tc>
        <w:tc>
          <w:tcPr>
            <w:tcW w:w="1437" w:type="dxa"/>
            <w:gridSpan w:val="2"/>
            <w:tcBorders>
              <w:left w:val="single" w:sz="4" w:space="0" w:color="auto"/>
              <w:right w:val="single" w:sz="4" w:space="0" w:color="auto"/>
            </w:tcBorders>
          </w:tcPr>
          <w:p w:rsidR="00E40909" w:rsidRPr="00E40909" w:rsidRDefault="00E40909" w:rsidP="005051F6">
            <w:pPr>
              <w:tabs>
                <w:tab w:val="left" w:pos="993"/>
              </w:tabs>
              <w:ind w:left="-88" w:right="-108" w:firstLine="0"/>
              <w:jc w:val="center"/>
              <w:rPr>
                <w:rFonts w:ascii="Times New Roman" w:hAnsi="Times New Roman"/>
                <w:b w:val="0"/>
                <w:sz w:val="20"/>
              </w:rPr>
            </w:pPr>
            <w:r w:rsidRPr="00E40909">
              <w:rPr>
                <w:rFonts w:ascii="Times New Roman" w:hAnsi="Times New Roman"/>
                <w:b w:val="0"/>
                <w:sz w:val="20"/>
              </w:rPr>
              <w:t>10</w:t>
            </w:r>
          </w:p>
        </w:tc>
        <w:tc>
          <w:tcPr>
            <w:tcW w:w="1695" w:type="dxa"/>
            <w:tcBorders>
              <w:left w:val="single" w:sz="4" w:space="0" w:color="auto"/>
            </w:tcBorders>
          </w:tcPr>
          <w:p w:rsidR="00E40909" w:rsidRPr="00E40909" w:rsidRDefault="00E40909" w:rsidP="005051F6">
            <w:pPr>
              <w:tabs>
                <w:tab w:val="left" w:pos="993"/>
              </w:tabs>
              <w:ind w:firstLine="0"/>
              <w:rPr>
                <w:rFonts w:ascii="Times New Roman" w:hAnsi="Times New Roman"/>
                <w:b w:val="0"/>
                <w:sz w:val="20"/>
              </w:rPr>
            </w:pPr>
          </w:p>
        </w:tc>
      </w:tr>
      <w:tr w:rsidR="00E40909" w:rsidRPr="000549F4" w:rsidTr="005051F6">
        <w:trPr>
          <w:gridAfter w:val="1"/>
          <w:wAfter w:w="14" w:type="dxa"/>
          <w:trHeight w:val="1"/>
        </w:trPr>
        <w:tc>
          <w:tcPr>
            <w:tcW w:w="1377" w:type="dxa"/>
            <w:gridSpan w:val="2"/>
            <w:tcBorders>
              <w:right w:val="single" w:sz="4" w:space="0" w:color="auto"/>
            </w:tcBorders>
          </w:tcPr>
          <w:p w:rsidR="00E40909" w:rsidRPr="000549F4" w:rsidRDefault="00E40909" w:rsidP="005051F6">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Ћићевац</w:t>
            </w:r>
          </w:p>
        </w:tc>
        <w:tc>
          <w:tcPr>
            <w:tcW w:w="1126" w:type="dxa"/>
            <w:gridSpan w:val="3"/>
            <w:tcBorders>
              <w:left w:val="single" w:sz="4" w:space="0" w:color="auto"/>
              <w:right w:val="single" w:sz="4" w:space="0" w:color="auto"/>
            </w:tcBorders>
          </w:tcPr>
          <w:p w:rsidR="00E40909" w:rsidRPr="000549F4" w:rsidRDefault="00E40909" w:rsidP="005051F6">
            <w:pPr>
              <w:pStyle w:val="ListParagraph"/>
              <w:tabs>
                <w:tab w:val="left" w:pos="993"/>
              </w:tabs>
              <w:spacing w:after="0" w:line="240" w:lineRule="auto"/>
              <w:ind w:left="-101" w:firstLine="0"/>
              <w:jc w:val="center"/>
              <w:rPr>
                <w:rFonts w:ascii="Times New Roman" w:hAnsi="Times New Roman"/>
                <w:sz w:val="20"/>
              </w:rPr>
            </w:pPr>
            <w:r w:rsidRPr="000549F4">
              <w:rPr>
                <w:rFonts w:ascii="Times New Roman" w:hAnsi="Times New Roman"/>
                <w:sz w:val="20"/>
              </w:rPr>
              <w:t>248</w:t>
            </w:r>
          </w:p>
        </w:tc>
        <w:tc>
          <w:tcPr>
            <w:tcW w:w="1413" w:type="dxa"/>
            <w:gridSpan w:val="5"/>
            <w:tcBorders>
              <w:left w:val="single" w:sz="4" w:space="0" w:color="auto"/>
              <w:right w:val="single" w:sz="4" w:space="0" w:color="auto"/>
            </w:tcBorders>
          </w:tcPr>
          <w:p w:rsidR="00E40909" w:rsidRPr="000549F4" w:rsidRDefault="00E40909" w:rsidP="005051F6">
            <w:pPr>
              <w:pStyle w:val="ListParagraph"/>
              <w:tabs>
                <w:tab w:val="left" w:pos="993"/>
              </w:tabs>
              <w:spacing w:after="0" w:line="240" w:lineRule="auto"/>
              <w:ind w:left="-93" w:right="-128" w:firstLine="0"/>
              <w:jc w:val="center"/>
              <w:rPr>
                <w:rFonts w:ascii="Times New Roman" w:hAnsi="Times New Roman"/>
                <w:sz w:val="20"/>
              </w:rPr>
            </w:pPr>
            <w:r w:rsidRPr="000549F4">
              <w:rPr>
                <w:rFonts w:ascii="Times New Roman" w:hAnsi="Times New Roman"/>
                <w:sz w:val="20"/>
              </w:rPr>
              <w:t>0,0065</w:t>
            </w:r>
          </w:p>
        </w:tc>
        <w:tc>
          <w:tcPr>
            <w:tcW w:w="1437" w:type="dxa"/>
            <w:gridSpan w:val="4"/>
            <w:tcBorders>
              <w:left w:val="single" w:sz="4" w:space="0" w:color="auto"/>
              <w:right w:val="single" w:sz="4" w:space="0" w:color="auto"/>
            </w:tcBorders>
          </w:tcPr>
          <w:p w:rsidR="00E40909" w:rsidRPr="00E40909" w:rsidRDefault="00E40909" w:rsidP="005051F6">
            <w:pPr>
              <w:tabs>
                <w:tab w:val="left" w:pos="993"/>
              </w:tabs>
              <w:ind w:left="-88" w:right="-108" w:firstLine="0"/>
              <w:jc w:val="center"/>
              <w:rPr>
                <w:rFonts w:ascii="Times New Roman" w:hAnsi="Times New Roman"/>
                <w:b w:val="0"/>
                <w:sz w:val="20"/>
              </w:rPr>
            </w:pPr>
            <w:r w:rsidRPr="00E40909">
              <w:rPr>
                <w:rFonts w:ascii="Times New Roman" w:hAnsi="Times New Roman"/>
                <w:b w:val="0"/>
                <w:sz w:val="20"/>
              </w:rPr>
              <w:t>8.530,77</w:t>
            </w:r>
          </w:p>
        </w:tc>
        <w:tc>
          <w:tcPr>
            <w:tcW w:w="1271" w:type="dxa"/>
            <w:gridSpan w:val="3"/>
            <w:tcBorders>
              <w:left w:val="single" w:sz="4" w:space="0" w:color="auto"/>
              <w:right w:val="single" w:sz="4" w:space="0" w:color="auto"/>
            </w:tcBorders>
          </w:tcPr>
          <w:p w:rsidR="00E40909" w:rsidRPr="00E40909" w:rsidRDefault="00E40909" w:rsidP="005051F6">
            <w:pPr>
              <w:tabs>
                <w:tab w:val="left" w:pos="1168"/>
              </w:tabs>
              <w:ind w:left="-108" w:firstLine="0"/>
              <w:jc w:val="center"/>
              <w:rPr>
                <w:rFonts w:ascii="Times New Roman" w:hAnsi="Times New Roman"/>
                <w:b w:val="0"/>
                <w:sz w:val="20"/>
              </w:rPr>
            </w:pPr>
            <w:r w:rsidRPr="00E40909">
              <w:rPr>
                <w:rFonts w:ascii="Times New Roman" w:hAnsi="Times New Roman"/>
                <w:b w:val="0"/>
                <w:sz w:val="20"/>
              </w:rPr>
              <w:t>11,09</w:t>
            </w:r>
          </w:p>
        </w:tc>
        <w:tc>
          <w:tcPr>
            <w:tcW w:w="1422" w:type="dxa"/>
            <w:tcBorders>
              <w:left w:val="single" w:sz="4" w:space="0" w:color="auto"/>
              <w:right w:val="single" w:sz="4" w:space="0" w:color="auto"/>
            </w:tcBorders>
          </w:tcPr>
          <w:p w:rsidR="00E40909" w:rsidRPr="00E40909" w:rsidRDefault="00E40909" w:rsidP="005051F6">
            <w:pPr>
              <w:tabs>
                <w:tab w:val="left" w:pos="993"/>
              </w:tabs>
              <w:ind w:left="-103" w:right="-108" w:firstLine="0"/>
              <w:jc w:val="center"/>
              <w:rPr>
                <w:rFonts w:ascii="Times New Roman" w:hAnsi="Times New Roman"/>
                <w:b w:val="0"/>
                <w:sz w:val="20"/>
              </w:rPr>
            </w:pPr>
            <w:r w:rsidRPr="00E40909">
              <w:rPr>
                <w:rFonts w:ascii="Times New Roman" w:hAnsi="Times New Roman"/>
                <w:b w:val="0"/>
                <w:sz w:val="20"/>
              </w:rPr>
              <w:t>10</w:t>
            </w:r>
          </w:p>
        </w:tc>
        <w:tc>
          <w:tcPr>
            <w:tcW w:w="1695" w:type="dxa"/>
            <w:tcBorders>
              <w:left w:val="single" w:sz="4" w:space="0" w:color="auto"/>
            </w:tcBorders>
          </w:tcPr>
          <w:p w:rsidR="00E40909" w:rsidRPr="00E40909" w:rsidRDefault="00E40909" w:rsidP="005051F6">
            <w:pPr>
              <w:tabs>
                <w:tab w:val="left" w:pos="993"/>
              </w:tabs>
              <w:ind w:firstLine="0"/>
              <w:rPr>
                <w:rFonts w:ascii="Times New Roman" w:hAnsi="Times New Roman"/>
                <w:b w:val="0"/>
                <w:sz w:val="20"/>
              </w:rPr>
            </w:pPr>
          </w:p>
        </w:tc>
      </w:tr>
      <w:tr w:rsidR="00E40909" w:rsidRPr="000549F4" w:rsidTr="005051F6">
        <w:trPr>
          <w:gridAfter w:val="1"/>
          <w:wAfter w:w="14" w:type="dxa"/>
          <w:trHeight w:val="1"/>
        </w:trPr>
        <w:tc>
          <w:tcPr>
            <w:tcW w:w="1377" w:type="dxa"/>
            <w:gridSpan w:val="2"/>
            <w:tcBorders>
              <w:right w:val="single" w:sz="4" w:space="0" w:color="auto"/>
            </w:tcBorders>
          </w:tcPr>
          <w:p w:rsidR="00E40909" w:rsidRPr="000549F4" w:rsidRDefault="00E40909" w:rsidP="005051F6">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Ћићевац</w:t>
            </w:r>
          </w:p>
        </w:tc>
        <w:tc>
          <w:tcPr>
            <w:tcW w:w="1126" w:type="dxa"/>
            <w:gridSpan w:val="3"/>
            <w:tcBorders>
              <w:left w:val="single" w:sz="4" w:space="0" w:color="auto"/>
              <w:right w:val="single" w:sz="4" w:space="0" w:color="auto"/>
            </w:tcBorders>
          </w:tcPr>
          <w:p w:rsidR="00E40909" w:rsidRPr="000549F4" w:rsidRDefault="00E40909" w:rsidP="005051F6">
            <w:pPr>
              <w:pStyle w:val="ListParagraph"/>
              <w:tabs>
                <w:tab w:val="left" w:pos="993"/>
              </w:tabs>
              <w:spacing w:after="0" w:line="240" w:lineRule="auto"/>
              <w:ind w:left="-101" w:firstLine="0"/>
              <w:jc w:val="center"/>
              <w:rPr>
                <w:rFonts w:ascii="Times New Roman" w:hAnsi="Times New Roman"/>
                <w:sz w:val="20"/>
              </w:rPr>
            </w:pPr>
            <w:r w:rsidRPr="000549F4">
              <w:rPr>
                <w:rFonts w:ascii="Times New Roman" w:hAnsi="Times New Roman"/>
                <w:sz w:val="20"/>
              </w:rPr>
              <w:t>249</w:t>
            </w:r>
          </w:p>
        </w:tc>
        <w:tc>
          <w:tcPr>
            <w:tcW w:w="1413" w:type="dxa"/>
            <w:gridSpan w:val="5"/>
            <w:tcBorders>
              <w:left w:val="single" w:sz="4" w:space="0" w:color="auto"/>
              <w:right w:val="single" w:sz="4" w:space="0" w:color="auto"/>
            </w:tcBorders>
          </w:tcPr>
          <w:p w:rsidR="00E40909" w:rsidRPr="000549F4" w:rsidRDefault="00E40909" w:rsidP="005051F6">
            <w:pPr>
              <w:pStyle w:val="ListParagraph"/>
              <w:tabs>
                <w:tab w:val="left" w:pos="993"/>
              </w:tabs>
              <w:spacing w:after="0" w:line="240" w:lineRule="auto"/>
              <w:ind w:left="-93" w:right="-128" w:firstLine="0"/>
              <w:jc w:val="center"/>
              <w:rPr>
                <w:rFonts w:ascii="Times New Roman" w:hAnsi="Times New Roman"/>
                <w:sz w:val="20"/>
              </w:rPr>
            </w:pPr>
            <w:r w:rsidRPr="000549F4">
              <w:rPr>
                <w:rFonts w:ascii="Times New Roman" w:hAnsi="Times New Roman"/>
                <w:sz w:val="20"/>
              </w:rPr>
              <w:t>0,0405</w:t>
            </w:r>
          </w:p>
        </w:tc>
        <w:tc>
          <w:tcPr>
            <w:tcW w:w="1437" w:type="dxa"/>
            <w:gridSpan w:val="4"/>
            <w:tcBorders>
              <w:left w:val="single" w:sz="4" w:space="0" w:color="auto"/>
              <w:right w:val="single" w:sz="4" w:space="0" w:color="auto"/>
            </w:tcBorders>
          </w:tcPr>
          <w:p w:rsidR="00E40909" w:rsidRPr="00E40909" w:rsidRDefault="00E40909" w:rsidP="005051F6">
            <w:pPr>
              <w:tabs>
                <w:tab w:val="left" w:pos="993"/>
              </w:tabs>
              <w:ind w:left="-88" w:right="-108" w:firstLine="0"/>
              <w:jc w:val="center"/>
              <w:rPr>
                <w:rFonts w:ascii="Times New Roman" w:hAnsi="Times New Roman"/>
                <w:b w:val="0"/>
                <w:sz w:val="20"/>
              </w:rPr>
            </w:pPr>
            <w:r w:rsidRPr="00E40909">
              <w:rPr>
                <w:rFonts w:ascii="Times New Roman" w:hAnsi="Times New Roman"/>
                <w:b w:val="0"/>
                <w:sz w:val="20"/>
              </w:rPr>
              <w:t>8.530,37</w:t>
            </w:r>
          </w:p>
        </w:tc>
        <w:tc>
          <w:tcPr>
            <w:tcW w:w="1271" w:type="dxa"/>
            <w:gridSpan w:val="3"/>
            <w:tcBorders>
              <w:left w:val="single" w:sz="4" w:space="0" w:color="auto"/>
              <w:right w:val="single" w:sz="4" w:space="0" w:color="auto"/>
            </w:tcBorders>
          </w:tcPr>
          <w:p w:rsidR="00E40909" w:rsidRPr="00E40909" w:rsidRDefault="00E40909" w:rsidP="005051F6">
            <w:pPr>
              <w:tabs>
                <w:tab w:val="left" w:pos="1168"/>
              </w:tabs>
              <w:ind w:left="-108" w:firstLine="0"/>
              <w:jc w:val="center"/>
              <w:rPr>
                <w:rFonts w:ascii="Times New Roman" w:hAnsi="Times New Roman"/>
                <w:b w:val="0"/>
                <w:sz w:val="20"/>
              </w:rPr>
            </w:pPr>
            <w:r w:rsidRPr="00E40909">
              <w:rPr>
                <w:rFonts w:ascii="Times New Roman" w:hAnsi="Times New Roman"/>
                <w:b w:val="0"/>
                <w:sz w:val="20"/>
              </w:rPr>
              <w:t>69,10</w:t>
            </w:r>
          </w:p>
        </w:tc>
        <w:tc>
          <w:tcPr>
            <w:tcW w:w="1422" w:type="dxa"/>
            <w:tcBorders>
              <w:left w:val="single" w:sz="4" w:space="0" w:color="auto"/>
              <w:right w:val="single" w:sz="4" w:space="0" w:color="auto"/>
            </w:tcBorders>
          </w:tcPr>
          <w:p w:rsidR="00E40909" w:rsidRPr="00E40909" w:rsidRDefault="00E40909" w:rsidP="005051F6">
            <w:pPr>
              <w:tabs>
                <w:tab w:val="left" w:pos="993"/>
              </w:tabs>
              <w:ind w:left="-103" w:right="-108" w:firstLine="0"/>
              <w:jc w:val="center"/>
              <w:rPr>
                <w:rFonts w:ascii="Times New Roman" w:hAnsi="Times New Roman"/>
                <w:b w:val="0"/>
                <w:sz w:val="20"/>
              </w:rPr>
            </w:pPr>
            <w:r w:rsidRPr="00E40909">
              <w:rPr>
                <w:rFonts w:ascii="Times New Roman" w:hAnsi="Times New Roman"/>
                <w:b w:val="0"/>
                <w:sz w:val="20"/>
              </w:rPr>
              <w:t>10</w:t>
            </w:r>
          </w:p>
        </w:tc>
        <w:tc>
          <w:tcPr>
            <w:tcW w:w="1695" w:type="dxa"/>
            <w:tcBorders>
              <w:left w:val="single" w:sz="4" w:space="0" w:color="auto"/>
            </w:tcBorders>
          </w:tcPr>
          <w:p w:rsidR="00E40909" w:rsidRPr="00E40909" w:rsidRDefault="00E40909" w:rsidP="005051F6">
            <w:pPr>
              <w:tabs>
                <w:tab w:val="left" w:pos="993"/>
              </w:tabs>
              <w:ind w:firstLine="0"/>
              <w:rPr>
                <w:rFonts w:ascii="Times New Roman" w:hAnsi="Times New Roman"/>
                <w:b w:val="0"/>
                <w:sz w:val="20"/>
              </w:rPr>
            </w:pPr>
          </w:p>
        </w:tc>
      </w:tr>
      <w:tr w:rsidR="00E40909" w:rsidRPr="000549F4" w:rsidTr="005051F6">
        <w:trPr>
          <w:gridAfter w:val="1"/>
          <w:wAfter w:w="14" w:type="dxa"/>
          <w:trHeight w:val="1"/>
        </w:trPr>
        <w:tc>
          <w:tcPr>
            <w:tcW w:w="1377" w:type="dxa"/>
            <w:gridSpan w:val="2"/>
            <w:tcBorders>
              <w:right w:val="single" w:sz="4" w:space="0" w:color="auto"/>
            </w:tcBorders>
          </w:tcPr>
          <w:p w:rsidR="00E40909" w:rsidRPr="000549F4" w:rsidRDefault="00E40909" w:rsidP="005051F6">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Ћићевац</w:t>
            </w:r>
          </w:p>
        </w:tc>
        <w:tc>
          <w:tcPr>
            <w:tcW w:w="1126" w:type="dxa"/>
            <w:gridSpan w:val="3"/>
            <w:tcBorders>
              <w:left w:val="single" w:sz="4" w:space="0" w:color="auto"/>
              <w:right w:val="single" w:sz="4" w:space="0" w:color="auto"/>
            </w:tcBorders>
          </w:tcPr>
          <w:p w:rsidR="00E40909" w:rsidRPr="000549F4" w:rsidRDefault="00E40909" w:rsidP="005051F6">
            <w:pPr>
              <w:pStyle w:val="ListParagraph"/>
              <w:tabs>
                <w:tab w:val="left" w:pos="993"/>
              </w:tabs>
              <w:spacing w:after="0" w:line="240" w:lineRule="auto"/>
              <w:ind w:left="-101" w:firstLine="0"/>
              <w:jc w:val="center"/>
              <w:rPr>
                <w:rFonts w:ascii="Times New Roman" w:hAnsi="Times New Roman"/>
                <w:sz w:val="20"/>
              </w:rPr>
            </w:pPr>
            <w:r w:rsidRPr="000549F4">
              <w:rPr>
                <w:rFonts w:ascii="Times New Roman" w:hAnsi="Times New Roman"/>
                <w:sz w:val="20"/>
              </w:rPr>
              <w:t>250</w:t>
            </w:r>
          </w:p>
        </w:tc>
        <w:tc>
          <w:tcPr>
            <w:tcW w:w="1413" w:type="dxa"/>
            <w:gridSpan w:val="5"/>
            <w:tcBorders>
              <w:left w:val="single" w:sz="4" w:space="0" w:color="auto"/>
              <w:right w:val="single" w:sz="4" w:space="0" w:color="auto"/>
            </w:tcBorders>
          </w:tcPr>
          <w:p w:rsidR="00E40909" w:rsidRPr="000549F4" w:rsidRDefault="00E40909" w:rsidP="005051F6">
            <w:pPr>
              <w:pStyle w:val="ListParagraph"/>
              <w:tabs>
                <w:tab w:val="left" w:pos="993"/>
              </w:tabs>
              <w:spacing w:after="0" w:line="240" w:lineRule="auto"/>
              <w:ind w:left="-93" w:right="-128" w:firstLine="0"/>
              <w:jc w:val="center"/>
              <w:rPr>
                <w:rFonts w:ascii="Times New Roman" w:hAnsi="Times New Roman"/>
                <w:sz w:val="20"/>
              </w:rPr>
            </w:pPr>
            <w:r w:rsidRPr="000549F4">
              <w:rPr>
                <w:rFonts w:ascii="Times New Roman" w:hAnsi="Times New Roman"/>
                <w:sz w:val="20"/>
              </w:rPr>
              <w:t>0,0367</w:t>
            </w:r>
          </w:p>
        </w:tc>
        <w:tc>
          <w:tcPr>
            <w:tcW w:w="1437" w:type="dxa"/>
            <w:gridSpan w:val="4"/>
            <w:tcBorders>
              <w:left w:val="single" w:sz="4" w:space="0" w:color="auto"/>
              <w:right w:val="single" w:sz="4" w:space="0" w:color="auto"/>
            </w:tcBorders>
          </w:tcPr>
          <w:p w:rsidR="00E40909" w:rsidRPr="00E40909" w:rsidRDefault="00E40909" w:rsidP="005051F6">
            <w:pPr>
              <w:tabs>
                <w:tab w:val="left" w:pos="993"/>
              </w:tabs>
              <w:ind w:left="-88" w:right="-108" w:firstLine="0"/>
              <w:jc w:val="center"/>
              <w:rPr>
                <w:rFonts w:ascii="Times New Roman" w:hAnsi="Times New Roman"/>
                <w:b w:val="0"/>
                <w:sz w:val="20"/>
              </w:rPr>
            </w:pPr>
            <w:r w:rsidRPr="00E40909">
              <w:rPr>
                <w:rFonts w:ascii="Times New Roman" w:hAnsi="Times New Roman"/>
                <w:b w:val="0"/>
                <w:sz w:val="20"/>
              </w:rPr>
              <w:t>8.530,52</w:t>
            </w:r>
          </w:p>
        </w:tc>
        <w:tc>
          <w:tcPr>
            <w:tcW w:w="1271" w:type="dxa"/>
            <w:gridSpan w:val="3"/>
            <w:tcBorders>
              <w:left w:val="single" w:sz="4" w:space="0" w:color="auto"/>
              <w:right w:val="single" w:sz="4" w:space="0" w:color="auto"/>
            </w:tcBorders>
          </w:tcPr>
          <w:p w:rsidR="00E40909" w:rsidRPr="00E40909" w:rsidRDefault="00E40909" w:rsidP="005051F6">
            <w:pPr>
              <w:tabs>
                <w:tab w:val="left" w:pos="1168"/>
              </w:tabs>
              <w:ind w:left="-108" w:firstLine="0"/>
              <w:jc w:val="center"/>
              <w:rPr>
                <w:rFonts w:ascii="Times New Roman" w:hAnsi="Times New Roman"/>
                <w:b w:val="0"/>
                <w:sz w:val="20"/>
              </w:rPr>
            </w:pPr>
            <w:r w:rsidRPr="00E40909">
              <w:rPr>
                <w:rFonts w:ascii="Times New Roman" w:hAnsi="Times New Roman"/>
                <w:b w:val="0"/>
                <w:sz w:val="20"/>
              </w:rPr>
              <w:t>62,61</w:t>
            </w:r>
          </w:p>
        </w:tc>
        <w:tc>
          <w:tcPr>
            <w:tcW w:w="1422" w:type="dxa"/>
            <w:tcBorders>
              <w:left w:val="single" w:sz="4" w:space="0" w:color="auto"/>
              <w:right w:val="single" w:sz="4" w:space="0" w:color="auto"/>
            </w:tcBorders>
          </w:tcPr>
          <w:p w:rsidR="00E40909" w:rsidRPr="00E40909" w:rsidRDefault="00E40909" w:rsidP="005051F6">
            <w:pPr>
              <w:tabs>
                <w:tab w:val="left" w:pos="993"/>
              </w:tabs>
              <w:ind w:left="-103" w:right="-108" w:firstLine="0"/>
              <w:jc w:val="center"/>
              <w:rPr>
                <w:rFonts w:ascii="Times New Roman" w:hAnsi="Times New Roman"/>
                <w:b w:val="0"/>
                <w:sz w:val="20"/>
              </w:rPr>
            </w:pPr>
            <w:r w:rsidRPr="00E40909">
              <w:rPr>
                <w:rFonts w:ascii="Times New Roman" w:hAnsi="Times New Roman"/>
                <w:b w:val="0"/>
                <w:sz w:val="20"/>
              </w:rPr>
              <w:t>10</w:t>
            </w:r>
          </w:p>
        </w:tc>
        <w:tc>
          <w:tcPr>
            <w:tcW w:w="1695" w:type="dxa"/>
            <w:tcBorders>
              <w:left w:val="single" w:sz="4" w:space="0" w:color="auto"/>
            </w:tcBorders>
          </w:tcPr>
          <w:p w:rsidR="00E40909" w:rsidRPr="00E40909" w:rsidRDefault="00E40909" w:rsidP="005051F6">
            <w:pPr>
              <w:tabs>
                <w:tab w:val="left" w:pos="993"/>
              </w:tabs>
              <w:ind w:firstLine="0"/>
              <w:rPr>
                <w:rFonts w:ascii="Times New Roman" w:hAnsi="Times New Roman"/>
                <w:b w:val="0"/>
                <w:sz w:val="20"/>
              </w:rPr>
            </w:pPr>
          </w:p>
        </w:tc>
      </w:tr>
      <w:tr w:rsidR="00E40909" w:rsidRPr="000549F4" w:rsidTr="005051F6">
        <w:trPr>
          <w:gridAfter w:val="1"/>
          <w:wAfter w:w="14" w:type="dxa"/>
          <w:trHeight w:val="1"/>
        </w:trPr>
        <w:tc>
          <w:tcPr>
            <w:tcW w:w="1377" w:type="dxa"/>
            <w:gridSpan w:val="2"/>
            <w:tcBorders>
              <w:right w:val="single" w:sz="4" w:space="0" w:color="auto"/>
            </w:tcBorders>
          </w:tcPr>
          <w:p w:rsidR="00E40909" w:rsidRPr="000549F4" w:rsidRDefault="00E40909" w:rsidP="005051F6">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Ћићевац</w:t>
            </w:r>
          </w:p>
        </w:tc>
        <w:tc>
          <w:tcPr>
            <w:tcW w:w="1139" w:type="dxa"/>
            <w:gridSpan w:val="4"/>
            <w:tcBorders>
              <w:left w:val="single" w:sz="4" w:space="0" w:color="auto"/>
              <w:right w:val="single" w:sz="4" w:space="0" w:color="auto"/>
            </w:tcBorders>
          </w:tcPr>
          <w:p w:rsidR="00E40909" w:rsidRPr="000549F4" w:rsidRDefault="00E40909" w:rsidP="005051F6">
            <w:pPr>
              <w:pStyle w:val="ListParagraph"/>
              <w:tabs>
                <w:tab w:val="left" w:pos="993"/>
              </w:tabs>
              <w:spacing w:after="0" w:line="240" w:lineRule="auto"/>
              <w:ind w:left="-101" w:firstLine="0"/>
              <w:jc w:val="center"/>
              <w:rPr>
                <w:rFonts w:ascii="Times New Roman" w:hAnsi="Times New Roman"/>
                <w:sz w:val="20"/>
              </w:rPr>
            </w:pPr>
            <w:r w:rsidRPr="000549F4">
              <w:rPr>
                <w:rFonts w:ascii="Times New Roman" w:hAnsi="Times New Roman"/>
                <w:sz w:val="20"/>
              </w:rPr>
              <w:t>251</w:t>
            </w:r>
          </w:p>
        </w:tc>
        <w:tc>
          <w:tcPr>
            <w:tcW w:w="1400" w:type="dxa"/>
            <w:gridSpan w:val="4"/>
            <w:tcBorders>
              <w:left w:val="single" w:sz="4" w:space="0" w:color="auto"/>
              <w:right w:val="single" w:sz="4" w:space="0" w:color="auto"/>
            </w:tcBorders>
          </w:tcPr>
          <w:p w:rsidR="00E40909" w:rsidRPr="000549F4" w:rsidRDefault="00E40909" w:rsidP="005051F6">
            <w:pPr>
              <w:pStyle w:val="ListParagraph"/>
              <w:tabs>
                <w:tab w:val="left" w:pos="993"/>
              </w:tabs>
              <w:spacing w:after="0" w:line="240" w:lineRule="auto"/>
              <w:ind w:left="-106" w:right="-128" w:firstLine="0"/>
              <w:jc w:val="center"/>
              <w:rPr>
                <w:rFonts w:ascii="Times New Roman" w:hAnsi="Times New Roman"/>
                <w:sz w:val="20"/>
              </w:rPr>
            </w:pPr>
            <w:r w:rsidRPr="000549F4">
              <w:rPr>
                <w:rFonts w:ascii="Times New Roman" w:hAnsi="Times New Roman"/>
                <w:sz w:val="20"/>
              </w:rPr>
              <w:t>0,0162</w:t>
            </w:r>
          </w:p>
        </w:tc>
        <w:tc>
          <w:tcPr>
            <w:tcW w:w="1437" w:type="dxa"/>
            <w:gridSpan w:val="4"/>
            <w:tcBorders>
              <w:left w:val="single" w:sz="4" w:space="0" w:color="auto"/>
              <w:right w:val="single" w:sz="4" w:space="0" w:color="auto"/>
            </w:tcBorders>
          </w:tcPr>
          <w:p w:rsidR="00E40909" w:rsidRPr="00E40909" w:rsidRDefault="00E40909" w:rsidP="005051F6">
            <w:pPr>
              <w:tabs>
                <w:tab w:val="left" w:pos="993"/>
              </w:tabs>
              <w:ind w:left="-88" w:right="-108" w:firstLine="0"/>
              <w:jc w:val="center"/>
              <w:rPr>
                <w:rFonts w:ascii="Times New Roman" w:hAnsi="Times New Roman"/>
                <w:b w:val="0"/>
                <w:sz w:val="20"/>
              </w:rPr>
            </w:pPr>
            <w:r w:rsidRPr="00E40909">
              <w:rPr>
                <w:rFonts w:ascii="Times New Roman" w:hAnsi="Times New Roman"/>
                <w:b w:val="0"/>
                <w:sz w:val="20"/>
              </w:rPr>
              <w:t>8.530,25</w:t>
            </w:r>
          </w:p>
        </w:tc>
        <w:tc>
          <w:tcPr>
            <w:tcW w:w="1271" w:type="dxa"/>
            <w:gridSpan w:val="3"/>
            <w:tcBorders>
              <w:left w:val="single" w:sz="4" w:space="0" w:color="auto"/>
              <w:right w:val="single" w:sz="4" w:space="0" w:color="auto"/>
            </w:tcBorders>
          </w:tcPr>
          <w:p w:rsidR="00E40909" w:rsidRPr="00E40909" w:rsidRDefault="00E40909" w:rsidP="005051F6">
            <w:pPr>
              <w:tabs>
                <w:tab w:val="left" w:pos="1168"/>
              </w:tabs>
              <w:ind w:left="-108" w:firstLine="0"/>
              <w:jc w:val="center"/>
              <w:rPr>
                <w:rFonts w:ascii="Times New Roman" w:hAnsi="Times New Roman"/>
                <w:b w:val="0"/>
                <w:sz w:val="20"/>
              </w:rPr>
            </w:pPr>
            <w:r w:rsidRPr="00E40909">
              <w:rPr>
                <w:rFonts w:ascii="Times New Roman" w:hAnsi="Times New Roman"/>
                <w:b w:val="0"/>
                <w:sz w:val="20"/>
              </w:rPr>
              <w:t>27,64</w:t>
            </w:r>
          </w:p>
        </w:tc>
        <w:tc>
          <w:tcPr>
            <w:tcW w:w="1422" w:type="dxa"/>
            <w:tcBorders>
              <w:left w:val="single" w:sz="4" w:space="0" w:color="auto"/>
              <w:right w:val="single" w:sz="4" w:space="0" w:color="auto"/>
            </w:tcBorders>
          </w:tcPr>
          <w:p w:rsidR="00E40909" w:rsidRPr="00E40909" w:rsidRDefault="00E40909" w:rsidP="005051F6">
            <w:pPr>
              <w:tabs>
                <w:tab w:val="left" w:pos="993"/>
              </w:tabs>
              <w:ind w:left="-103" w:right="-108" w:firstLine="0"/>
              <w:jc w:val="center"/>
              <w:rPr>
                <w:rFonts w:ascii="Times New Roman" w:hAnsi="Times New Roman"/>
                <w:b w:val="0"/>
                <w:sz w:val="20"/>
              </w:rPr>
            </w:pPr>
            <w:r w:rsidRPr="00E40909">
              <w:rPr>
                <w:rFonts w:ascii="Times New Roman" w:hAnsi="Times New Roman"/>
                <w:b w:val="0"/>
                <w:sz w:val="20"/>
              </w:rPr>
              <w:t>10</w:t>
            </w:r>
          </w:p>
        </w:tc>
        <w:tc>
          <w:tcPr>
            <w:tcW w:w="1695" w:type="dxa"/>
            <w:tcBorders>
              <w:left w:val="single" w:sz="4" w:space="0" w:color="auto"/>
            </w:tcBorders>
          </w:tcPr>
          <w:p w:rsidR="00E40909" w:rsidRPr="00E40909" w:rsidRDefault="00E40909" w:rsidP="005051F6">
            <w:pPr>
              <w:tabs>
                <w:tab w:val="left" w:pos="993"/>
              </w:tabs>
              <w:ind w:firstLine="0"/>
              <w:rPr>
                <w:rFonts w:ascii="Times New Roman" w:hAnsi="Times New Roman"/>
                <w:b w:val="0"/>
                <w:sz w:val="20"/>
              </w:rPr>
            </w:pPr>
          </w:p>
        </w:tc>
      </w:tr>
      <w:tr w:rsidR="00E40909" w:rsidRPr="000549F4" w:rsidTr="005051F6">
        <w:trPr>
          <w:gridAfter w:val="1"/>
          <w:wAfter w:w="14" w:type="dxa"/>
          <w:trHeight w:val="1"/>
        </w:trPr>
        <w:tc>
          <w:tcPr>
            <w:tcW w:w="1377" w:type="dxa"/>
            <w:gridSpan w:val="2"/>
            <w:tcBorders>
              <w:right w:val="single" w:sz="4" w:space="0" w:color="auto"/>
            </w:tcBorders>
          </w:tcPr>
          <w:p w:rsidR="00E40909" w:rsidRPr="000549F4" w:rsidRDefault="00E40909" w:rsidP="005051F6">
            <w:pPr>
              <w:pStyle w:val="ListParagraph"/>
              <w:tabs>
                <w:tab w:val="left" w:pos="993"/>
              </w:tabs>
              <w:spacing w:after="0" w:line="240" w:lineRule="auto"/>
              <w:ind w:left="0" w:firstLine="0"/>
              <w:rPr>
                <w:rFonts w:ascii="Times New Roman" w:hAnsi="Times New Roman"/>
                <w:sz w:val="20"/>
              </w:rPr>
            </w:pPr>
            <w:r w:rsidRPr="000549F4">
              <w:rPr>
                <w:rFonts w:ascii="Times New Roman" w:hAnsi="Times New Roman"/>
                <w:sz w:val="20"/>
              </w:rPr>
              <w:t>Ћићевац</w:t>
            </w:r>
          </w:p>
        </w:tc>
        <w:tc>
          <w:tcPr>
            <w:tcW w:w="1139" w:type="dxa"/>
            <w:gridSpan w:val="4"/>
            <w:tcBorders>
              <w:left w:val="single" w:sz="4" w:space="0" w:color="auto"/>
              <w:right w:val="single" w:sz="4" w:space="0" w:color="auto"/>
            </w:tcBorders>
          </w:tcPr>
          <w:p w:rsidR="00E40909" w:rsidRPr="000549F4" w:rsidRDefault="00E40909" w:rsidP="005051F6">
            <w:pPr>
              <w:pStyle w:val="ListParagraph"/>
              <w:tabs>
                <w:tab w:val="left" w:pos="993"/>
              </w:tabs>
              <w:spacing w:after="0" w:line="240" w:lineRule="auto"/>
              <w:ind w:left="-101" w:firstLine="0"/>
              <w:jc w:val="center"/>
              <w:rPr>
                <w:rFonts w:ascii="Times New Roman" w:hAnsi="Times New Roman"/>
                <w:sz w:val="20"/>
              </w:rPr>
            </w:pPr>
            <w:r w:rsidRPr="000549F4">
              <w:rPr>
                <w:rFonts w:ascii="Times New Roman" w:hAnsi="Times New Roman"/>
                <w:sz w:val="20"/>
              </w:rPr>
              <w:t>252</w:t>
            </w:r>
          </w:p>
        </w:tc>
        <w:tc>
          <w:tcPr>
            <w:tcW w:w="1400" w:type="dxa"/>
            <w:gridSpan w:val="4"/>
            <w:tcBorders>
              <w:left w:val="single" w:sz="4" w:space="0" w:color="auto"/>
              <w:right w:val="single" w:sz="4" w:space="0" w:color="auto"/>
            </w:tcBorders>
          </w:tcPr>
          <w:p w:rsidR="00E40909" w:rsidRPr="000549F4" w:rsidRDefault="00E40909" w:rsidP="005051F6">
            <w:pPr>
              <w:pStyle w:val="ListParagraph"/>
              <w:tabs>
                <w:tab w:val="left" w:pos="993"/>
              </w:tabs>
              <w:spacing w:after="0" w:line="240" w:lineRule="auto"/>
              <w:ind w:left="-106" w:right="-128" w:firstLine="0"/>
              <w:jc w:val="center"/>
              <w:rPr>
                <w:rFonts w:ascii="Times New Roman" w:hAnsi="Times New Roman"/>
                <w:sz w:val="20"/>
              </w:rPr>
            </w:pPr>
            <w:r w:rsidRPr="000549F4">
              <w:rPr>
                <w:rFonts w:ascii="Times New Roman" w:hAnsi="Times New Roman"/>
                <w:sz w:val="20"/>
              </w:rPr>
              <w:t>0,3914</w:t>
            </w:r>
          </w:p>
        </w:tc>
        <w:tc>
          <w:tcPr>
            <w:tcW w:w="1437" w:type="dxa"/>
            <w:gridSpan w:val="4"/>
            <w:tcBorders>
              <w:left w:val="single" w:sz="4" w:space="0" w:color="auto"/>
              <w:right w:val="single" w:sz="4" w:space="0" w:color="auto"/>
            </w:tcBorders>
          </w:tcPr>
          <w:p w:rsidR="00E40909" w:rsidRPr="00E40909" w:rsidRDefault="00E40909" w:rsidP="005051F6">
            <w:pPr>
              <w:tabs>
                <w:tab w:val="left" w:pos="993"/>
              </w:tabs>
              <w:ind w:left="-88" w:right="-108" w:firstLine="0"/>
              <w:jc w:val="center"/>
              <w:rPr>
                <w:rFonts w:ascii="Times New Roman" w:hAnsi="Times New Roman"/>
                <w:b w:val="0"/>
                <w:sz w:val="20"/>
              </w:rPr>
            </w:pPr>
            <w:r w:rsidRPr="00E40909">
              <w:rPr>
                <w:rFonts w:ascii="Times New Roman" w:hAnsi="Times New Roman"/>
                <w:b w:val="0"/>
                <w:sz w:val="20"/>
              </w:rPr>
              <w:t>1.611,55</w:t>
            </w:r>
          </w:p>
        </w:tc>
        <w:tc>
          <w:tcPr>
            <w:tcW w:w="1271" w:type="dxa"/>
            <w:gridSpan w:val="3"/>
            <w:tcBorders>
              <w:left w:val="single" w:sz="4" w:space="0" w:color="auto"/>
              <w:right w:val="single" w:sz="4" w:space="0" w:color="auto"/>
            </w:tcBorders>
          </w:tcPr>
          <w:p w:rsidR="00E40909" w:rsidRPr="00E40909" w:rsidRDefault="00E40909" w:rsidP="005051F6">
            <w:pPr>
              <w:tabs>
                <w:tab w:val="left" w:pos="1168"/>
              </w:tabs>
              <w:ind w:left="-108" w:firstLine="0"/>
              <w:jc w:val="center"/>
              <w:rPr>
                <w:rFonts w:ascii="Times New Roman" w:hAnsi="Times New Roman"/>
                <w:b w:val="0"/>
                <w:sz w:val="20"/>
              </w:rPr>
            </w:pPr>
            <w:r w:rsidRPr="00E40909">
              <w:rPr>
                <w:rFonts w:ascii="Times New Roman" w:hAnsi="Times New Roman"/>
                <w:b w:val="0"/>
                <w:sz w:val="20"/>
              </w:rPr>
              <w:t>126,15</w:t>
            </w:r>
          </w:p>
        </w:tc>
        <w:tc>
          <w:tcPr>
            <w:tcW w:w="1422" w:type="dxa"/>
            <w:tcBorders>
              <w:left w:val="single" w:sz="4" w:space="0" w:color="auto"/>
              <w:right w:val="single" w:sz="4" w:space="0" w:color="auto"/>
            </w:tcBorders>
          </w:tcPr>
          <w:p w:rsidR="00E40909" w:rsidRPr="00E40909" w:rsidRDefault="00E40909" w:rsidP="005051F6">
            <w:pPr>
              <w:tabs>
                <w:tab w:val="left" w:pos="993"/>
              </w:tabs>
              <w:ind w:left="-103" w:right="-108" w:firstLine="0"/>
              <w:jc w:val="center"/>
              <w:rPr>
                <w:rFonts w:ascii="Times New Roman" w:hAnsi="Times New Roman"/>
                <w:b w:val="0"/>
                <w:sz w:val="20"/>
              </w:rPr>
            </w:pPr>
            <w:r w:rsidRPr="00E40909">
              <w:rPr>
                <w:rFonts w:ascii="Times New Roman" w:hAnsi="Times New Roman"/>
                <w:b w:val="0"/>
                <w:sz w:val="20"/>
              </w:rPr>
              <w:t>10</w:t>
            </w:r>
          </w:p>
        </w:tc>
        <w:tc>
          <w:tcPr>
            <w:tcW w:w="1695" w:type="dxa"/>
            <w:tcBorders>
              <w:left w:val="single" w:sz="4" w:space="0" w:color="auto"/>
            </w:tcBorders>
          </w:tcPr>
          <w:p w:rsidR="00E40909" w:rsidRPr="00E40909" w:rsidRDefault="00E40909" w:rsidP="005051F6">
            <w:pPr>
              <w:tabs>
                <w:tab w:val="left" w:pos="993"/>
              </w:tabs>
              <w:ind w:firstLine="0"/>
              <w:rPr>
                <w:rFonts w:ascii="Times New Roman" w:hAnsi="Times New Roman"/>
                <w:b w:val="0"/>
                <w:sz w:val="20"/>
              </w:rPr>
            </w:pPr>
          </w:p>
        </w:tc>
      </w:tr>
      <w:tr w:rsidR="00D1722F" w:rsidRPr="000549F4" w:rsidTr="005051F6">
        <w:trPr>
          <w:gridAfter w:val="1"/>
          <w:wAfter w:w="14" w:type="dxa"/>
          <w:trHeight w:val="1"/>
        </w:trPr>
        <w:tc>
          <w:tcPr>
            <w:tcW w:w="1377" w:type="dxa"/>
            <w:gridSpan w:val="2"/>
            <w:tcBorders>
              <w:right w:val="single" w:sz="4" w:space="0" w:color="auto"/>
            </w:tcBorders>
          </w:tcPr>
          <w:p w:rsidR="00D1722F" w:rsidRPr="00D1722F" w:rsidRDefault="00D1722F" w:rsidP="005051F6">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Ћићевац</w:t>
            </w:r>
          </w:p>
        </w:tc>
        <w:tc>
          <w:tcPr>
            <w:tcW w:w="1139" w:type="dxa"/>
            <w:gridSpan w:val="4"/>
            <w:tcBorders>
              <w:left w:val="single" w:sz="4" w:space="0" w:color="auto"/>
              <w:right w:val="single" w:sz="4" w:space="0" w:color="auto"/>
            </w:tcBorders>
          </w:tcPr>
          <w:p w:rsidR="00D1722F" w:rsidRPr="00D1722F" w:rsidRDefault="00D1722F" w:rsidP="005051F6">
            <w:pPr>
              <w:pStyle w:val="ListParagraph"/>
              <w:tabs>
                <w:tab w:val="left" w:pos="993"/>
              </w:tabs>
              <w:spacing w:after="0" w:line="240" w:lineRule="auto"/>
              <w:ind w:left="-101" w:firstLine="0"/>
              <w:jc w:val="center"/>
              <w:rPr>
                <w:rFonts w:ascii="Times New Roman" w:hAnsi="Times New Roman"/>
                <w:sz w:val="20"/>
              </w:rPr>
            </w:pPr>
            <w:r>
              <w:rPr>
                <w:rFonts w:ascii="Times New Roman" w:hAnsi="Times New Roman"/>
                <w:sz w:val="20"/>
              </w:rPr>
              <w:t>253</w:t>
            </w:r>
          </w:p>
        </w:tc>
        <w:tc>
          <w:tcPr>
            <w:tcW w:w="1400" w:type="dxa"/>
            <w:gridSpan w:val="4"/>
            <w:tcBorders>
              <w:left w:val="single" w:sz="4" w:space="0" w:color="auto"/>
              <w:right w:val="single" w:sz="4" w:space="0" w:color="auto"/>
            </w:tcBorders>
          </w:tcPr>
          <w:p w:rsidR="00D1722F" w:rsidRPr="00D1722F" w:rsidRDefault="00D1722F" w:rsidP="005051F6">
            <w:pPr>
              <w:pStyle w:val="ListParagraph"/>
              <w:tabs>
                <w:tab w:val="left" w:pos="993"/>
              </w:tabs>
              <w:spacing w:after="0" w:line="240" w:lineRule="auto"/>
              <w:ind w:left="-106" w:right="-128" w:firstLine="0"/>
              <w:jc w:val="center"/>
              <w:rPr>
                <w:rFonts w:ascii="Times New Roman" w:hAnsi="Times New Roman"/>
                <w:sz w:val="20"/>
              </w:rPr>
            </w:pPr>
            <w:r>
              <w:rPr>
                <w:rFonts w:ascii="Times New Roman" w:hAnsi="Times New Roman"/>
                <w:sz w:val="20"/>
              </w:rPr>
              <w:t>0,0177</w:t>
            </w:r>
          </w:p>
        </w:tc>
        <w:tc>
          <w:tcPr>
            <w:tcW w:w="1437" w:type="dxa"/>
            <w:gridSpan w:val="4"/>
            <w:tcBorders>
              <w:left w:val="single" w:sz="4" w:space="0" w:color="auto"/>
              <w:right w:val="single" w:sz="4" w:space="0" w:color="auto"/>
            </w:tcBorders>
          </w:tcPr>
          <w:p w:rsidR="00D1722F" w:rsidRPr="00D1722F" w:rsidRDefault="00D1722F" w:rsidP="005051F6">
            <w:pPr>
              <w:tabs>
                <w:tab w:val="left" w:pos="993"/>
              </w:tabs>
              <w:ind w:left="-88" w:right="-108" w:firstLine="0"/>
              <w:jc w:val="center"/>
              <w:rPr>
                <w:rFonts w:ascii="Times New Roman" w:hAnsi="Times New Roman"/>
                <w:b w:val="0"/>
                <w:sz w:val="20"/>
              </w:rPr>
            </w:pPr>
            <w:r>
              <w:rPr>
                <w:rFonts w:ascii="Times New Roman" w:hAnsi="Times New Roman"/>
                <w:b w:val="0"/>
                <w:sz w:val="20"/>
              </w:rPr>
              <w:t>425,99</w:t>
            </w:r>
          </w:p>
        </w:tc>
        <w:tc>
          <w:tcPr>
            <w:tcW w:w="1271" w:type="dxa"/>
            <w:gridSpan w:val="3"/>
            <w:tcBorders>
              <w:left w:val="single" w:sz="4" w:space="0" w:color="auto"/>
              <w:right w:val="single" w:sz="4" w:space="0" w:color="auto"/>
            </w:tcBorders>
          </w:tcPr>
          <w:p w:rsidR="00D1722F" w:rsidRPr="00D1722F" w:rsidRDefault="00D1722F" w:rsidP="005051F6">
            <w:pPr>
              <w:tabs>
                <w:tab w:val="left" w:pos="1168"/>
              </w:tabs>
              <w:ind w:left="-108" w:firstLine="0"/>
              <w:jc w:val="center"/>
              <w:rPr>
                <w:rFonts w:ascii="Times New Roman" w:hAnsi="Times New Roman"/>
                <w:b w:val="0"/>
                <w:sz w:val="20"/>
              </w:rPr>
            </w:pPr>
            <w:r>
              <w:rPr>
                <w:rFonts w:ascii="Times New Roman" w:hAnsi="Times New Roman"/>
                <w:b w:val="0"/>
                <w:sz w:val="20"/>
              </w:rPr>
              <w:t>1,51</w:t>
            </w:r>
          </w:p>
        </w:tc>
        <w:tc>
          <w:tcPr>
            <w:tcW w:w="1422" w:type="dxa"/>
            <w:tcBorders>
              <w:left w:val="single" w:sz="4" w:space="0" w:color="auto"/>
              <w:right w:val="single" w:sz="4" w:space="0" w:color="auto"/>
            </w:tcBorders>
          </w:tcPr>
          <w:p w:rsidR="00D1722F" w:rsidRPr="00D1722F" w:rsidRDefault="00D1722F" w:rsidP="005051F6">
            <w:pPr>
              <w:tabs>
                <w:tab w:val="left" w:pos="993"/>
              </w:tabs>
              <w:ind w:left="-103" w:right="-108" w:firstLine="0"/>
              <w:jc w:val="center"/>
              <w:rPr>
                <w:rFonts w:ascii="Times New Roman" w:hAnsi="Times New Roman"/>
                <w:b w:val="0"/>
                <w:sz w:val="20"/>
              </w:rPr>
            </w:pPr>
            <w:r>
              <w:rPr>
                <w:rFonts w:ascii="Times New Roman" w:hAnsi="Times New Roman"/>
                <w:b w:val="0"/>
                <w:sz w:val="20"/>
              </w:rPr>
              <w:t>10</w:t>
            </w:r>
          </w:p>
        </w:tc>
        <w:tc>
          <w:tcPr>
            <w:tcW w:w="1695" w:type="dxa"/>
            <w:tcBorders>
              <w:left w:val="single" w:sz="4" w:space="0" w:color="auto"/>
            </w:tcBorders>
          </w:tcPr>
          <w:p w:rsidR="00D1722F" w:rsidRPr="00E40909" w:rsidRDefault="00D1722F" w:rsidP="005051F6">
            <w:pPr>
              <w:tabs>
                <w:tab w:val="left" w:pos="993"/>
              </w:tabs>
              <w:ind w:firstLine="0"/>
              <w:rPr>
                <w:rFonts w:ascii="Times New Roman" w:hAnsi="Times New Roman"/>
                <w:b w:val="0"/>
                <w:sz w:val="20"/>
              </w:rPr>
            </w:pPr>
          </w:p>
        </w:tc>
      </w:tr>
      <w:tr w:rsidR="00D1722F" w:rsidRPr="000549F4" w:rsidTr="005051F6">
        <w:trPr>
          <w:gridAfter w:val="1"/>
          <w:wAfter w:w="14" w:type="dxa"/>
          <w:trHeight w:val="1"/>
        </w:trPr>
        <w:tc>
          <w:tcPr>
            <w:tcW w:w="1377" w:type="dxa"/>
            <w:gridSpan w:val="2"/>
            <w:tcBorders>
              <w:right w:val="single" w:sz="4" w:space="0" w:color="auto"/>
            </w:tcBorders>
          </w:tcPr>
          <w:p w:rsidR="00D1722F" w:rsidRDefault="00D058F9" w:rsidP="005051F6">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Ћићевац</w:t>
            </w:r>
          </w:p>
        </w:tc>
        <w:tc>
          <w:tcPr>
            <w:tcW w:w="1139" w:type="dxa"/>
            <w:gridSpan w:val="4"/>
            <w:tcBorders>
              <w:left w:val="single" w:sz="4" w:space="0" w:color="auto"/>
              <w:right w:val="single" w:sz="4" w:space="0" w:color="auto"/>
            </w:tcBorders>
          </w:tcPr>
          <w:p w:rsidR="00D1722F" w:rsidRDefault="00D058F9" w:rsidP="005051F6">
            <w:pPr>
              <w:pStyle w:val="ListParagraph"/>
              <w:tabs>
                <w:tab w:val="left" w:pos="993"/>
              </w:tabs>
              <w:spacing w:after="0" w:line="240" w:lineRule="auto"/>
              <w:ind w:left="-101" w:firstLine="0"/>
              <w:jc w:val="center"/>
              <w:rPr>
                <w:rFonts w:ascii="Times New Roman" w:hAnsi="Times New Roman"/>
                <w:sz w:val="20"/>
              </w:rPr>
            </w:pPr>
            <w:r>
              <w:rPr>
                <w:rFonts w:ascii="Times New Roman" w:hAnsi="Times New Roman"/>
                <w:sz w:val="20"/>
              </w:rPr>
              <w:t>254</w:t>
            </w:r>
          </w:p>
        </w:tc>
        <w:tc>
          <w:tcPr>
            <w:tcW w:w="1400" w:type="dxa"/>
            <w:gridSpan w:val="4"/>
            <w:tcBorders>
              <w:left w:val="single" w:sz="4" w:space="0" w:color="auto"/>
              <w:right w:val="single" w:sz="4" w:space="0" w:color="auto"/>
            </w:tcBorders>
          </w:tcPr>
          <w:p w:rsidR="00D1722F" w:rsidRDefault="00D058F9" w:rsidP="005051F6">
            <w:pPr>
              <w:pStyle w:val="ListParagraph"/>
              <w:tabs>
                <w:tab w:val="left" w:pos="993"/>
              </w:tabs>
              <w:spacing w:after="0" w:line="240" w:lineRule="auto"/>
              <w:ind w:left="-106" w:right="-128" w:firstLine="0"/>
              <w:jc w:val="center"/>
              <w:rPr>
                <w:rFonts w:ascii="Times New Roman" w:hAnsi="Times New Roman"/>
                <w:sz w:val="20"/>
              </w:rPr>
            </w:pPr>
            <w:r>
              <w:rPr>
                <w:rFonts w:ascii="Times New Roman" w:hAnsi="Times New Roman"/>
                <w:sz w:val="20"/>
              </w:rPr>
              <w:t>0,0251</w:t>
            </w:r>
          </w:p>
        </w:tc>
        <w:tc>
          <w:tcPr>
            <w:tcW w:w="1437" w:type="dxa"/>
            <w:gridSpan w:val="4"/>
            <w:tcBorders>
              <w:left w:val="single" w:sz="4" w:space="0" w:color="auto"/>
              <w:right w:val="single" w:sz="4" w:space="0" w:color="auto"/>
            </w:tcBorders>
          </w:tcPr>
          <w:p w:rsidR="00D1722F" w:rsidRDefault="00D058F9" w:rsidP="005051F6">
            <w:pPr>
              <w:tabs>
                <w:tab w:val="left" w:pos="993"/>
              </w:tabs>
              <w:ind w:left="-88" w:right="-108" w:firstLine="0"/>
              <w:jc w:val="center"/>
              <w:rPr>
                <w:rFonts w:ascii="Times New Roman" w:hAnsi="Times New Roman"/>
                <w:b w:val="0"/>
                <w:sz w:val="20"/>
              </w:rPr>
            </w:pPr>
            <w:r>
              <w:rPr>
                <w:rFonts w:ascii="Times New Roman" w:hAnsi="Times New Roman"/>
                <w:b w:val="0"/>
                <w:sz w:val="20"/>
              </w:rPr>
              <w:t>426,29</w:t>
            </w:r>
          </w:p>
        </w:tc>
        <w:tc>
          <w:tcPr>
            <w:tcW w:w="1271" w:type="dxa"/>
            <w:gridSpan w:val="3"/>
            <w:tcBorders>
              <w:left w:val="single" w:sz="4" w:space="0" w:color="auto"/>
              <w:right w:val="single" w:sz="4" w:space="0" w:color="auto"/>
            </w:tcBorders>
          </w:tcPr>
          <w:p w:rsidR="00D1722F" w:rsidRDefault="00CD7389" w:rsidP="005051F6">
            <w:pPr>
              <w:tabs>
                <w:tab w:val="left" w:pos="1168"/>
              </w:tabs>
              <w:ind w:left="-108" w:firstLine="0"/>
              <w:jc w:val="center"/>
              <w:rPr>
                <w:rFonts w:ascii="Times New Roman" w:hAnsi="Times New Roman"/>
                <w:b w:val="0"/>
                <w:sz w:val="20"/>
              </w:rPr>
            </w:pPr>
            <w:r>
              <w:rPr>
                <w:rFonts w:ascii="Times New Roman" w:hAnsi="Times New Roman"/>
                <w:b w:val="0"/>
                <w:sz w:val="20"/>
              </w:rPr>
              <w:t>2,14</w:t>
            </w:r>
          </w:p>
        </w:tc>
        <w:tc>
          <w:tcPr>
            <w:tcW w:w="1422" w:type="dxa"/>
            <w:tcBorders>
              <w:left w:val="single" w:sz="4" w:space="0" w:color="auto"/>
              <w:right w:val="single" w:sz="4" w:space="0" w:color="auto"/>
            </w:tcBorders>
          </w:tcPr>
          <w:p w:rsidR="00D1722F" w:rsidRDefault="00CD7389" w:rsidP="005051F6">
            <w:pPr>
              <w:tabs>
                <w:tab w:val="left" w:pos="993"/>
              </w:tabs>
              <w:ind w:left="-103" w:right="-108" w:firstLine="0"/>
              <w:jc w:val="center"/>
              <w:rPr>
                <w:rFonts w:ascii="Times New Roman" w:hAnsi="Times New Roman"/>
                <w:b w:val="0"/>
                <w:sz w:val="20"/>
              </w:rPr>
            </w:pPr>
            <w:r>
              <w:rPr>
                <w:rFonts w:ascii="Times New Roman" w:hAnsi="Times New Roman"/>
                <w:b w:val="0"/>
                <w:sz w:val="20"/>
              </w:rPr>
              <w:t>10</w:t>
            </w:r>
          </w:p>
        </w:tc>
        <w:tc>
          <w:tcPr>
            <w:tcW w:w="1695" w:type="dxa"/>
            <w:tcBorders>
              <w:left w:val="single" w:sz="4" w:space="0" w:color="auto"/>
            </w:tcBorders>
          </w:tcPr>
          <w:p w:rsidR="00D1722F" w:rsidRPr="00E40909" w:rsidRDefault="00D1722F" w:rsidP="005051F6">
            <w:pPr>
              <w:tabs>
                <w:tab w:val="left" w:pos="993"/>
              </w:tabs>
              <w:ind w:firstLine="0"/>
              <w:rPr>
                <w:rFonts w:ascii="Times New Roman" w:hAnsi="Times New Roman"/>
                <w:b w:val="0"/>
                <w:sz w:val="20"/>
              </w:rPr>
            </w:pPr>
          </w:p>
        </w:tc>
      </w:tr>
      <w:tr w:rsidR="00D1722F" w:rsidRPr="000549F4" w:rsidTr="005051F6">
        <w:trPr>
          <w:gridAfter w:val="1"/>
          <w:wAfter w:w="14" w:type="dxa"/>
          <w:trHeight w:val="1"/>
        </w:trPr>
        <w:tc>
          <w:tcPr>
            <w:tcW w:w="1377" w:type="dxa"/>
            <w:gridSpan w:val="2"/>
            <w:tcBorders>
              <w:right w:val="single" w:sz="4" w:space="0" w:color="auto"/>
            </w:tcBorders>
          </w:tcPr>
          <w:p w:rsidR="00D1722F" w:rsidRDefault="00D058F9" w:rsidP="005051F6">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Ћићевац</w:t>
            </w:r>
          </w:p>
        </w:tc>
        <w:tc>
          <w:tcPr>
            <w:tcW w:w="1139" w:type="dxa"/>
            <w:gridSpan w:val="4"/>
            <w:tcBorders>
              <w:left w:val="single" w:sz="4" w:space="0" w:color="auto"/>
              <w:right w:val="single" w:sz="4" w:space="0" w:color="auto"/>
            </w:tcBorders>
          </w:tcPr>
          <w:p w:rsidR="00D1722F" w:rsidRDefault="00D058F9" w:rsidP="005051F6">
            <w:pPr>
              <w:pStyle w:val="ListParagraph"/>
              <w:tabs>
                <w:tab w:val="left" w:pos="993"/>
              </w:tabs>
              <w:spacing w:after="0" w:line="240" w:lineRule="auto"/>
              <w:ind w:left="-101" w:firstLine="0"/>
              <w:jc w:val="center"/>
              <w:rPr>
                <w:rFonts w:ascii="Times New Roman" w:hAnsi="Times New Roman"/>
                <w:sz w:val="20"/>
              </w:rPr>
            </w:pPr>
            <w:r>
              <w:rPr>
                <w:rFonts w:ascii="Times New Roman" w:hAnsi="Times New Roman"/>
                <w:sz w:val="20"/>
              </w:rPr>
              <w:t>255</w:t>
            </w:r>
          </w:p>
        </w:tc>
        <w:tc>
          <w:tcPr>
            <w:tcW w:w="1400" w:type="dxa"/>
            <w:gridSpan w:val="4"/>
            <w:tcBorders>
              <w:left w:val="single" w:sz="4" w:space="0" w:color="auto"/>
              <w:right w:val="single" w:sz="4" w:space="0" w:color="auto"/>
            </w:tcBorders>
          </w:tcPr>
          <w:p w:rsidR="00D1722F" w:rsidRDefault="00D058F9" w:rsidP="005051F6">
            <w:pPr>
              <w:pStyle w:val="ListParagraph"/>
              <w:tabs>
                <w:tab w:val="left" w:pos="993"/>
              </w:tabs>
              <w:spacing w:after="0" w:line="240" w:lineRule="auto"/>
              <w:ind w:left="-106" w:right="-128" w:firstLine="0"/>
              <w:jc w:val="center"/>
              <w:rPr>
                <w:rFonts w:ascii="Times New Roman" w:hAnsi="Times New Roman"/>
                <w:sz w:val="20"/>
              </w:rPr>
            </w:pPr>
            <w:r>
              <w:rPr>
                <w:rFonts w:ascii="Times New Roman" w:hAnsi="Times New Roman"/>
                <w:sz w:val="20"/>
              </w:rPr>
              <w:t>0,0055</w:t>
            </w:r>
          </w:p>
        </w:tc>
        <w:tc>
          <w:tcPr>
            <w:tcW w:w="1437" w:type="dxa"/>
            <w:gridSpan w:val="4"/>
            <w:tcBorders>
              <w:left w:val="single" w:sz="4" w:space="0" w:color="auto"/>
              <w:right w:val="single" w:sz="4" w:space="0" w:color="auto"/>
            </w:tcBorders>
          </w:tcPr>
          <w:p w:rsidR="00D1722F" w:rsidRDefault="00D058F9" w:rsidP="005051F6">
            <w:pPr>
              <w:tabs>
                <w:tab w:val="left" w:pos="993"/>
              </w:tabs>
              <w:ind w:left="-88" w:right="-108" w:firstLine="0"/>
              <w:jc w:val="center"/>
              <w:rPr>
                <w:rFonts w:ascii="Times New Roman" w:hAnsi="Times New Roman"/>
                <w:b w:val="0"/>
                <w:sz w:val="20"/>
              </w:rPr>
            </w:pPr>
            <w:r>
              <w:rPr>
                <w:rFonts w:ascii="Times New Roman" w:hAnsi="Times New Roman"/>
                <w:b w:val="0"/>
                <w:sz w:val="20"/>
              </w:rPr>
              <w:t>425,45</w:t>
            </w:r>
          </w:p>
        </w:tc>
        <w:tc>
          <w:tcPr>
            <w:tcW w:w="1271" w:type="dxa"/>
            <w:gridSpan w:val="3"/>
            <w:tcBorders>
              <w:left w:val="single" w:sz="4" w:space="0" w:color="auto"/>
              <w:right w:val="single" w:sz="4" w:space="0" w:color="auto"/>
            </w:tcBorders>
          </w:tcPr>
          <w:p w:rsidR="00D1722F" w:rsidRDefault="00CD7389" w:rsidP="005051F6">
            <w:pPr>
              <w:tabs>
                <w:tab w:val="left" w:pos="1168"/>
              </w:tabs>
              <w:ind w:left="-108" w:firstLine="0"/>
              <w:jc w:val="center"/>
              <w:rPr>
                <w:rFonts w:ascii="Times New Roman" w:hAnsi="Times New Roman"/>
                <w:b w:val="0"/>
                <w:sz w:val="20"/>
              </w:rPr>
            </w:pPr>
            <w:r>
              <w:rPr>
                <w:rFonts w:ascii="Times New Roman" w:hAnsi="Times New Roman"/>
                <w:b w:val="0"/>
                <w:sz w:val="20"/>
              </w:rPr>
              <w:t>0,47</w:t>
            </w:r>
          </w:p>
        </w:tc>
        <w:tc>
          <w:tcPr>
            <w:tcW w:w="1422" w:type="dxa"/>
            <w:tcBorders>
              <w:left w:val="single" w:sz="4" w:space="0" w:color="auto"/>
              <w:right w:val="single" w:sz="4" w:space="0" w:color="auto"/>
            </w:tcBorders>
          </w:tcPr>
          <w:p w:rsidR="00D1722F" w:rsidRDefault="00CD7389" w:rsidP="005051F6">
            <w:pPr>
              <w:tabs>
                <w:tab w:val="left" w:pos="993"/>
              </w:tabs>
              <w:ind w:left="-103" w:right="-108" w:firstLine="0"/>
              <w:jc w:val="center"/>
              <w:rPr>
                <w:rFonts w:ascii="Times New Roman" w:hAnsi="Times New Roman"/>
                <w:b w:val="0"/>
                <w:sz w:val="20"/>
              </w:rPr>
            </w:pPr>
            <w:r>
              <w:rPr>
                <w:rFonts w:ascii="Times New Roman" w:hAnsi="Times New Roman"/>
                <w:b w:val="0"/>
                <w:sz w:val="20"/>
              </w:rPr>
              <w:t>10</w:t>
            </w:r>
          </w:p>
        </w:tc>
        <w:tc>
          <w:tcPr>
            <w:tcW w:w="1695" w:type="dxa"/>
            <w:tcBorders>
              <w:left w:val="single" w:sz="4" w:space="0" w:color="auto"/>
            </w:tcBorders>
          </w:tcPr>
          <w:p w:rsidR="00D1722F" w:rsidRPr="00E40909" w:rsidRDefault="00D1722F" w:rsidP="005051F6">
            <w:pPr>
              <w:tabs>
                <w:tab w:val="left" w:pos="993"/>
              </w:tabs>
              <w:ind w:firstLine="0"/>
              <w:rPr>
                <w:rFonts w:ascii="Times New Roman" w:hAnsi="Times New Roman"/>
                <w:b w:val="0"/>
                <w:sz w:val="20"/>
              </w:rPr>
            </w:pPr>
          </w:p>
        </w:tc>
      </w:tr>
      <w:tr w:rsidR="00D058F9" w:rsidRPr="000549F4" w:rsidTr="005051F6">
        <w:trPr>
          <w:gridAfter w:val="1"/>
          <w:wAfter w:w="14" w:type="dxa"/>
          <w:trHeight w:val="1"/>
        </w:trPr>
        <w:tc>
          <w:tcPr>
            <w:tcW w:w="1377" w:type="dxa"/>
            <w:gridSpan w:val="2"/>
            <w:tcBorders>
              <w:right w:val="single" w:sz="4" w:space="0" w:color="auto"/>
            </w:tcBorders>
          </w:tcPr>
          <w:p w:rsidR="00D058F9" w:rsidRDefault="00D058F9" w:rsidP="005051F6">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Ћићевац</w:t>
            </w:r>
          </w:p>
        </w:tc>
        <w:tc>
          <w:tcPr>
            <w:tcW w:w="1139" w:type="dxa"/>
            <w:gridSpan w:val="4"/>
            <w:tcBorders>
              <w:left w:val="single" w:sz="4" w:space="0" w:color="auto"/>
              <w:right w:val="single" w:sz="4" w:space="0" w:color="auto"/>
            </w:tcBorders>
          </w:tcPr>
          <w:p w:rsidR="00D058F9" w:rsidRDefault="00D058F9" w:rsidP="005051F6">
            <w:pPr>
              <w:pStyle w:val="ListParagraph"/>
              <w:tabs>
                <w:tab w:val="left" w:pos="993"/>
              </w:tabs>
              <w:spacing w:after="0" w:line="240" w:lineRule="auto"/>
              <w:ind w:left="-101" w:firstLine="0"/>
              <w:jc w:val="center"/>
              <w:rPr>
                <w:rFonts w:ascii="Times New Roman" w:hAnsi="Times New Roman"/>
                <w:sz w:val="20"/>
              </w:rPr>
            </w:pPr>
            <w:r>
              <w:rPr>
                <w:rFonts w:ascii="Times New Roman" w:hAnsi="Times New Roman"/>
                <w:sz w:val="20"/>
              </w:rPr>
              <w:t>256</w:t>
            </w:r>
          </w:p>
        </w:tc>
        <w:tc>
          <w:tcPr>
            <w:tcW w:w="1400" w:type="dxa"/>
            <w:gridSpan w:val="4"/>
            <w:tcBorders>
              <w:left w:val="single" w:sz="4" w:space="0" w:color="auto"/>
              <w:right w:val="single" w:sz="4" w:space="0" w:color="auto"/>
            </w:tcBorders>
          </w:tcPr>
          <w:p w:rsidR="00D058F9" w:rsidRDefault="00D058F9" w:rsidP="005051F6">
            <w:pPr>
              <w:pStyle w:val="ListParagraph"/>
              <w:tabs>
                <w:tab w:val="left" w:pos="993"/>
              </w:tabs>
              <w:spacing w:after="0" w:line="240" w:lineRule="auto"/>
              <w:ind w:left="-106" w:right="-128" w:firstLine="0"/>
              <w:jc w:val="center"/>
              <w:rPr>
                <w:rFonts w:ascii="Times New Roman" w:hAnsi="Times New Roman"/>
                <w:sz w:val="20"/>
              </w:rPr>
            </w:pPr>
            <w:r>
              <w:rPr>
                <w:rFonts w:ascii="Times New Roman" w:hAnsi="Times New Roman"/>
                <w:sz w:val="20"/>
              </w:rPr>
              <w:t>0,3377</w:t>
            </w:r>
          </w:p>
        </w:tc>
        <w:tc>
          <w:tcPr>
            <w:tcW w:w="1437" w:type="dxa"/>
            <w:gridSpan w:val="4"/>
            <w:tcBorders>
              <w:left w:val="single" w:sz="4" w:space="0" w:color="auto"/>
              <w:right w:val="single" w:sz="4" w:space="0" w:color="auto"/>
            </w:tcBorders>
          </w:tcPr>
          <w:p w:rsidR="00D058F9" w:rsidRDefault="00D058F9" w:rsidP="005051F6">
            <w:pPr>
              <w:tabs>
                <w:tab w:val="left" w:pos="993"/>
              </w:tabs>
              <w:ind w:left="-88" w:right="-108" w:firstLine="0"/>
              <w:jc w:val="center"/>
              <w:rPr>
                <w:rFonts w:ascii="Times New Roman" w:hAnsi="Times New Roman"/>
                <w:b w:val="0"/>
                <w:sz w:val="20"/>
              </w:rPr>
            </w:pPr>
            <w:r>
              <w:rPr>
                <w:rFonts w:ascii="Times New Roman" w:hAnsi="Times New Roman"/>
                <w:b w:val="0"/>
                <w:sz w:val="20"/>
              </w:rPr>
              <w:t>9.583,68</w:t>
            </w:r>
          </w:p>
        </w:tc>
        <w:tc>
          <w:tcPr>
            <w:tcW w:w="1271" w:type="dxa"/>
            <w:gridSpan w:val="3"/>
            <w:tcBorders>
              <w:left w:val="single" w:sz="4" w:space="0" w:color="auto"/>
              <w:right w:val="single" w:sz="4" w:space="0" w:color="auto"/>
            </w:tcBorders>
          </w:tcPr>
          <w:p w:rsidR="00D058F9" w:rsidRDefault="00CD7389" w:rsidP="005051F6">
            <w:pPr>
              <w:tabs>
                <w:tab w:val="left" w:pos="1168"/>
              </w:tabs>
              <w:ind w:left="-108" w:firstLine="0"/>
              <w:jc w:val="center"/>
              <w:rPr>
                <w:rFonts w:ascii="Times New Roman" w:hAnsi="Times New Roman"/>
                <w:b w:val="0"/>
                <w:sz w:val="20"/>
              </w:rPr>
            </w:pPr>
            <w:r>
              <w:rPr>
                <w:rFonts w:ascii="Times New Roman" w:hAnsi="Times New Roman"/>
                <w:b w:val="0"/>
                <w:sz w:val="20"/>
              </w:rPr>
              <w:t>647,28</w:t>
            </w:r>
          </w:p>
        </w:tc>
        <w:tc>
          <w:tcPr>
            <w:tcW w:w="1422" w:type="dxa"/>
            <w:tcBorders>
              <w:left w:val="single" w:sz="4" w:space="0" w:color="auto"/>
              <w:right w:val="single" w:sz="4" w:space="0" w:color="auto"/>
            </w:tcBorders>
          </w:tcPr>
          <w:p w:rsidR="00D058F9" w:rsidRDefault="00CD7389" w:rsidP="005051F6">
            <w:pPr>
              <w:tabs>
                <w:tab w:val="left" w:pos="993"/>
              </w:tabs>
              <w:ind w:left="-103" w:right="-108" w:firstLine="0"/>
              <w:jc w:val="center"/>
              <w:rPr>
                <w:rFonts w:ascii="Times New Roman" w:hAnsi="Times New Roman"/>
                <w:b w:val="0"/>
                <w:sz w:val="20"/>
              </w:rPr>
            </w:pPr>
            <w:r>
              <w:rPr>
                <w:rFonts w:ascii="Times New Roman" w:hAnsi="Times New Roman"/>
                <w:b w:val="0"/>
                <w:sz w:val="20"/>
              </w:rPr>
              <w:t>10</w:t>
            </w:r>
          </w:p>
        </w:tc>
        <w:tc>
          <w:tcPr>
            <w:tcW w:w="1695" w:type="dxa"/>
            <w:tcBorders>
              <w:left w:val="single" w:sz="4" w:space="0" w:color="auto"/>
            </w:tcBorders>
          </w:tcPr>
          <w:p w:rsidR="00D058F9" w:rsidRPr="00E40909" w:rsidRDefault="00D058F9" w:rsidP="005051F6">
            <w:pPr>
              <w:tabs>
                <w:tab w:val="left" w:pos="993"/>
              </w:tabs>
              <w:ind w:firstLine="0"/>
              <w:rPr>
                <w:rFonts w:ascii="Times New Roman" w:hAnsi="Times New Roman"/>
                <w:b w:val="0"/>
                <w:sz w:val="20"/>
              </w:rPr>
            </w:pPr>
          </w:p>
        </w:tc>
      </w:tr>
      <w:tr w:rsidR="00D058F9" w:rsidRPr="000549F4" w:rsidTr="005051F6">
        <w:trPr>
          <w:gridAfter w:val="1"/>
          <w:wAfter w:w="14" w:type="dxa"/>
          <w:trHeight w:val="1"/>
        </w:trPr>
        <w:tc>
          <w:tcPr>
            <w:tcW w:w="1377" w:type="dxa"/>
            <w:gridSpan w:val="2"/>
            <w:tcBorders>
              <w:right w:val="single" w:sz="4" w:space="0" w:color="auto"/>
            </w:tcBorders>
          </w:tcPr>
          <w:p w:rsidR="00D058F9" w:rsidRDefault="00D058F9" w:rsidP="005051F6">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Ћићевац</w:t>
            </w:r>
          </w:p>
        </w:tc>
        <w:tc>
          <w:tcPr>
            <w:tcW w:w="1139" w:type="dxa"/>
            <w:gridSpan w:val="4"/>
            <w:tcBorders>
              <w:left w:val="single" w:sz="4" w:space="0" w:color="auto"/>
              <w:right w:val="single" w:sz="4" w:space="0" w:color="auto"/>
            </w:tcBorders>
          </w:tcPr>
          <w:p w:rsidR="00D058F9" w:rsidRDefault="00D058F9" w:rsidP="005051F6">
            <w:pPr>
              <w:pStyle w:val="ListParagraph"/>
              <w:tabs>
                <w:tab w:val="left" w:pos="993"/>
              </w:tabs>
              <w:spacing w:after="0" w:line="240" w:lineRule="auto"/>
              <w:ind w:left="-101" w:firstLine="0"/>
              <w:jc w:val="center"/>
              <w:rPr>
                <w:rFonts w:ascii="Times New Roman" w:hAnsi="Times New Roman"/>
                <w:sz w:val="20"/>
              </w:rPr>
            </w:pPr>
            <w:r>
              <w:rPr>
                <w:rFonts w:ascii="Times New Roman" w:hAnsi="Times New Roman"/>
                <w:sz w:val="20"/>
              </w:rPr>
              <w:t>257</w:t>
            </w:r>
          </w:p>
        </w:tc>
        <w:tc>
          <w:tcPr>
            <w:tcW w:w="1400" w:type="dxa"/>
            <w:gridSpan w:val="4"/>
            <w:tcBorders>
              <w:left w:val="single" w:sz="4" w:space="0" w:color="auto"/>
              <w:right w:val="single" w:sz="4" w:space="0" w:color="auto"/>
            </w:tcBorders>
          </w:tcPr>
          <w:p w:rsidR="00D058F9" w:rsidRDefault="00D058F9" w:rsidP="005051F6">
            <w:pPr>
              <w:pStyle w:val="ListParagraph"/>
              <w:tabs>
                <w:tab w:val="left" w:pos="993"/>
              </w:tabs>
              <w:spacing w:after="0" w:line="240" w:lineRule="auto"/>
              <w:ind w:left="-106" w:right="-128" w:firstLine="0"/>
              <w:jc w:val="center"/>
              <w:rPr>
                <w:rFonts w:ascii="Times New Roman" w:hAnsi="Times New Roman"/>
                <w:sz w:val="20"/>
              </w:rPr>
            </w:pPr>
            <w:r>
              <w:rPr>
                <w:rFonts w:ascii="Times New Roman" w:hAnsi="Times New Roman"/>
                <w:sz w:val="20"/>
              </w:rPr>
              <w:t>0,2072</w:t>
            </w:r>
          </w:p>
        </w:tc>
        <w:tc>
          <w:tcPr>
            <w:tcW w:w="1437" w:type="dxa"/>
            <w:gridSpan w:val="4"/>
            <w:tcBorders>
              <w:left w:val="single" w:sz="4" w:space="0" w:color="auto"/>
              <w:right w:val="single" w:sz="4" w:space="0" w:color="auto"/>
            </w:tcBorders>
          </w:tcPr>
          <w:p w:rsidR="00D058F9" w:rsidRDefault="00CD7389" w:rsidP="005051F6">
            <w:pPr>
              <w:tabs>
                <w:tab w:val="left" w:pos="993"/>
              </w:tabs>
              <w:ind w:left="-88" w:right="-108" w:firstLine="0"/>
              <w:jc w:val="center"/>
              <w:rPr>
                <w:rFonts w:ascii="Times New Roman" w:hAnsi="Times New Roman"/>
                <w:b w:val="0"/>
                <w:sz w:val="20"/>
              </w:rPr>
            </w:pPr>
            <w:r>
              <w:rPr>
                <w:rFonts w:ascii="Times New Roman" w:hAnsi="Times New Roman"/>
                <w:b w:val="0"/>
                <w:sz w:val="20"/>
              </w:rPr>
              <w:t>8.530,45</w:t>
            </w:r>
          </w:p>
        </w:tc>
        <w:tc>
          <w:tcPr>
            <w:tcW w:w="1271" w:type="dxa"/>
            <w:gridSpan w:val="3"/>
            <w:tcBorders>
              <w:left w:val="single" w:sz="4" w:space="0" w:color="auto"/>
              <w:right w:val="single" w:sz="4" w:space="0" w:color="auto"/>
            </w:tcBorders>
          </w:tcPr>
          <w:p w:rsidR="00D058F9" w:rsidRDefault="00CD7389" w:rsidP="005051F6">
            <w:pPr>
              <w:tabs>
                <w:tab w:val="left" w:pos="1168"/>
              </w:tabs>
              <w:ind w:left="-108" w:firstLine="0"/>
              <w:jc w:val="center"/>
              <w:rPr>
                <w:rFonts w:ascii="Times New Roman" w:hAnsi="Times New Roman"/>
                <w:b w:val="0"/>
                <w:sz w:val="20"/>
              </w:rPr>
            </w:pPr>
            <w:r>
              <w:rPr>
                <w:rFonts w:ascii="Times New Roman" w:hAnsi="Times New Roman"/>
                <w:b w:val="0"/>
                <w:sz w:val="20"/>
              </w:rPr>
              <w:t>353,50</w:t>
            </w:r>
          </w:p>
        </w:tc>
        <w:tc>
          <w:tcPr>
            <w:tcW w:w="1422" w:type="dxa"/>
            <w:tcBorders>
              <w:left w:val="single" w:sz="4" w:space="0" w:color="auto"/>
              <w:right w:val="single" w:sz="4" w:space="0" w:color="auto"/>
            </w:tcBorders>
          </w:tcPr>
          <w:p w:rsidR="00D058F9" w:rsidRDefault="00CD7389" w:rsidP="005051F6">
            <w:pPr>
              <w:tabs>
                <w:tab w:val="left" w:pos="993"/>
              </w:tabs>
              <w:ind w:left="-103" w:right="-108" w:firstLine="0"/>
              <w:jc w:val="center"/>
              <w:rPr>
                <w:rFonts w:ascii="Times New Roman" w:hAnsi="Times New Roman"/>
                <w:b w:val="0"/>
                <w:sz w:val="20"/>
              </w:rPr>
            </w:pPr>
            <w:r>
              <w:rPr>
                <w:rFonts w:ascii="Times New Roman" w:hAnsi="Times New Roman"/>
                <w:b w:val="0"/>
                <w:sz w:val="20"/>
              </w:rPr>
              <w:t>10</w:t>
            </w:r>
          </w:p>
        </w:tc>
        <w:tc>
          <w:tcPr>
            <w:tcW w:w="1695" w:type="dxa"/>
            <w:tcBorders>
              <w:left w:val="single" w:sz="4" w:space="0" w:color="auto"/>
            </w:tcBorders>
          </w:tcPr>
          <w:p w:rsidR="00D058F9" w:rsidRPr="00E40909" w:rsidRDefault="00D058F9" w:rsidP="005051F6">
            <w:pPr>
              <w:tabs>
                <w:tab w:val="left" w:pos="993"/>
              </w:tabs>
              <w:ind w:firstLine="0"/>
              <w:rPr>
                <w:rFonts w:ascii="Times New Roman" w:hAnsi="Times New Roman"/>
                <w:b w:val="0"/>
                <w:sz w:val="20"/>
              </w:rPr>
            </w:pPr>
          </w:p>
        </w:tc>
      </w:tr>
      <w:tr w:rsidR="00D058F9" w:rsidRPr="000549F4" w:rsidTr="005051F6">
        <w:trPr>
          <w:gridAfter w:val="1"/>
          <w:wAfter w:w="14" w:type="dxa"/>
          <w:trHeight w:val="1"/>
        </w:trPr>
        <w:tc>
          <w:tcPr>
            <w:tcW w:w="1377" w:type="dxa"/>
            <w:gridSpan w:val="2"/>
            <w:tcBorders>
              <w:right w:val="single" w:sz="4" w:space="0" w:color="auto"/>
            </w:tcBorders>
          </w:tcPr>
          <w:p w:rsidR="00D058F9" w:rsidRDefault="00D058F9" w:rsidP="005051F6">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Ћићевац</w:t>
            </w:r>
          </w:p>
        </w:tc>
        <w:tc>
          <w:tcPr>
            <w:tcW w:w="1139" w:type="dxa"/>
            <w:gridSpan w:val="4"/>
            <w:tcBorders>
              <w:left w:val="single" w:sz="4" w:space="0" w:color="auto"/>
              <w:right w:val="single" w:sz="4" w:space="0" w:color="auto"/>
            </w:tcBorders>
          </w:tcPr>
          <w:p w:rsidR="00D058F9" w:rsidRDefault="00D058F9" w:rsidP="005051F6">
            <w:pPr>
              <w:pStyle w:val="ListParagraph"/>
              <w:tabs>
                <w:tab w:val="left" w:pos="993"/>
              </w:tabs>
              <w:spacing w:after="0" w:line="240" w:lineRule="auto"/>
              <w:ind w:left="-101" w:firstLine="0"/>
              <w:jc w:val="center"/>
              <w:rPr>
                <w:rFonts w:ascii="Times New Roman" w:hAnsi="Times New Roman"/>
                <w:sz w:val="20"/>
              </w:rPr>
            </w:pPr>
            <w:r>
              <w:rPr>
                <w:rFonts w:ascii="Times New Roman" w:hAnsi="Times New Roman"/>
                <w:sz w:val="20"/>
              </w:rPr>
              <w:t>258</w:t>
            </w:r>
          </w:p>
        </w:tc>
        <w:tc>
          <w:tcPr>
            <w:tcW w:w="1400" w:type="dxa"/>
            <w:gridSpan w:val="4"/>
            <w:tcBorders>
              <w:left w:val="single" w:sz="4" w:space="0" w:color="auto"/>
              <w:right w:val="single" w:sz="4" w:space="0" w:color="auto"/>
            </w:tcBorders>
          </w:tcPr>
          <w:p w:rsidR="00D058F9" w:rsidRDefault="00D058F9" w:rsidP="005051F6">
            <w:pPr>
              <w:pStyle w:val="ListParagraph"/>
              <w:tabs>
                <w:tab w:val="left" w:pos="993"/>
              </w:tabs>
              <w:spacing w:after="0" w:line="240" w:lineRule="auto"/>
              <w:ind w:left="-106" w:right="-128" w:firstLine="0"/>
              <w:jc w:val="center"/>
              <w:rPr>
                <w:rFonts w:ascii="Times New Roman" w:hAnsi="Times New Roman"/>
                <w:sz w:val="20"/>
              </w:rPr>
            </w:pPr>
            <w:r>
              <w:rPr>
                <w:rFonts w:ascii="Times New Roman" w:hAnsi="Times New Roman"/>
                <w:sz w:val="20"/>
              </w:rPr>
              <w:t>0,0601</w:t>
            </w:r>
          </w:p>
        </w:tc>
        <w:tc>
          <w:tcPr>
            <w:tcW w:w="1437" w:type="dxa"/>
            <w:gridSpan w:val="4"/>
            <w:tcBorders>
              <w:left w:val="single" w:sz="4" w:space="0" w:color="auto"/>
              <w:right w:val="single" w:sz="4" w:space="0" w:color="auto"/>
            </w:tcBorders>
          </w:tcPr>
          <w:p w:rsidR="00D058F9" w:rsidRDefault="00CD7389" w:rsidP="005051F6">
            <w:pPr>
              <w:tabs>
                <w:tab w:val="left" w:pos="993"/>
              </w:tabs>
              <w:ind w:left="-88" w:right="-108" w:firstLine="0"/>
              <w:jc w:val="center"/>
              <w:rPr>
                <w:rFonts w:ascii="Times New Roman" w:hAnsi="Times New Roman"/>
                <w:b w:val="0"/>
                <w:sz w:val="20"/>
              </w:rPr>
            </w:pPr>
            <w:r>
              <w:rPr>
                <w:rFonts w:ascii="Times New Roman" w:hAnsi="Times New Roman"/>
                <w:b w:val="0"/>
                <w:sz w:val="20"/>
              </w:rPr>
              <w:t>426,12</w:t>
            </w:r>
          </w:p>
        </w:tc>
        <w:tc>
          <w:tcPr>
            <w:tcW w:w="1271" w:type="dxa"/>
            <w:gridSpan w:val="3"/>
            <w:tcBorders>
              <w:left w:val="single" w:sz="4" w:space="0" w:color="auto"/>
              <w:right w:val="single" w:sz="4" w:space="0" w:color="auto"/>
            </w:tcBorders>
          </w:tcPr>
          <w:p w:rsidR="00D058F9" w:rsidRDefault="00CD7389" w:rsidP="005051F6">
            <w:pPr>
              <w:tabs>
                <w:tab w:val="left" w:pos="1168"/>
              </w:tabs>
              <w:ind w:left="-108" w:firstLine="0"/>
              <w:jc w:val="center"/>
              <w:rPr>
                <w:rFonts w:ascii="Times New Roman" w:hAnsi="Times New Roman"/>
                <w:b w:val="0"/>
                <w:sz w:val="20"/>
              </w:rPr>
            </w:pPr>
            <w:r>
              <w:rPr>
                <w:rFonts w:ascii="Times New Roman" w:hAnsi="Times New Roman"/>
                <w:b w:val="0"/>
                <w:sz w:val="20"/>
              </w:rPr>
              <w:t>5,12</w:t>
            </w:r>
          </w:p>
        </w:tc>
        <w:tc>
          <w:tcPr>
            <w:tcW w:w="1422" w:type="dxa"/>
            <w:tcBorders>
              <w:left w:val="single" w:sz="4" w:space="0" w:color="auto"/>
              <w:right w:val="single" w:sz="4" w:space="0" w:color="auto"/>
            </w:tcBorders>
          </w:tcPr>
          <w:p w:rsidR="00D058F9" w:rsidRDefault="00CD7389" w:rsidP="005051F6">
            <w:pPr>
              <w:tabs>
                <w:tab w:val="left" w:pos="993"/>
              </w:tabs>
              <w:ind w:left="-103" w:right="-108" w:firstLine="0"/>
              <w:jc w:val="center"/>
              <w:rPr>
                <w:rFonts w:ascii="Times New Roman" w:hAnsi="Times New Roman"/>
                <w:b w:val="0"/>
                <w:sz w:val="20"/>
              </w:rPr>
            </w:pPr>
            <w:r>
              <w:rPr>
                <w:rFonts w:ascii="Times New Roman" w:hAnsi="Times New Roman"/>
                <w:b w:val="0"/>
                <w:sz w:val="20"/>
              </w:rPr>
              <w:t>10</w:t>
            </w:r>
          </w:p>
        </w:tc>
        <w:tc>
          <w:tcPr>
            <w:tcW w:w="1695" w:type="dxa"/>
            <w:tcBorders>
              <w:left w:val="single" w:sz="4" w:space="0" w:color="auto"/>
            </w:tcBorders>
          </w:tcPr>
          <w:p w:rsidR="00D058F9" w:rsidRPr="00E40909" w:rsidRDefault="00D058F9" w:rsidP="005051F6">
            <w:pPr>
              <w:tabs>
                <w:tab w:val="left" w:pos="993"/>
              </w:tabs>
              <w:ind w:firstLine="0"/>
              <w:rPr>
                <w:rFonts w:ascii="Times New Roman" w:hAnsi="Times New Roman"/>
                <w:b w:val="0"/>
                <w:sz w:val="20"/>
              </w:rPr>
            </w:pPr>
          </w:p>
        </w:tc>
      </w:tr>
      <w:tr w:rsidR="00D058F9" w:rsidRPr="000549F4" w:rsidTr="005051F6">
        <w:trPr>
          <w:gridAfter w:val="1"/>
          <w:wAfter w:w="14" w:type="dxa"/>
          <w:trHeight w:val="1"/>
        </w:trPr>
        <w:tc>
          <w:tcPr>
            <w:tcW w:w="1377" w:type="dxa"/>
            <w:gridSpan w:val="2"/>
            <w:tcBorders>
              <w:right w:val="single" w:sz="4" w:space="0" w:color="auto"/>
            </w:tcBorders>
          </w:tcPr>
          <w:p w:rsidR="00D058F9" w:rsidRDefault="00D058F9" w:rsidP="005051F6">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Ћићевац</w:t>
            </w:r>
          </w:p>
        </w:tc>
        <w:tc>
          <w:tcPr>
            <w:tcW w:w="1139" w:type="dxa"/>
            <w:gridSpan w:val="4"/>
            <w:tcBorders>
              <w:left w:val="single" w:sz="4" w:space="0" w:color="auto"/>
              <w:right w:val="single" w:sz="4" w:space="0" w:color="auto"/>
            </w:tcBorders>
          </w:tcPr>
          <w:p w:rsidR="00D058F9" w:rsidRDefault="00D058F9" w:rsidP="005051F6">
            <w:pPr>
              <w:pStyle w:val="ListParagraph"/>
              <w:tabs>
                <w:tab w:val="left" w:pos="993"/>
              </w:tabs>
              <w:spacing w:after="0" w:line="240" w:lineRule="auto"/>
              <w:ind w:left="-101" w:firstLine="0"/>
              <w:jc w:val="center"/>
              <w:rPr>
                <w:rFonts w:ascii="Times New Roman" w:hAnsi="Times New Roman"/>
                <w:sz w:val="20"/>
              </w:rPr>
            </w:pPr>
            <w:r>
              <w:rPr>
                <w:rFonts w:ascii="Times New Roman" w:hAnsi="Times New Roman"/>
                <w:sz w:val="20"/>
              </w:rPr>
              <w:t>259</w:t>
            </w:r>
          </w:p>
        </w:tc>
        <w:tc>
          <w:tcPr>
            <w:tcW w:w="1400" w:type="dxa"/>
            <w:gridSpan w:val="4"/>
            <w:tcBorders>
              <w:left w:val="single" w:sz="4" w:space="0" w:color="auto"/>
              <w:right w:val="single" w:sz="4" w:space="0" w:color="auto"/>
            </w:tcBorders>
          </w:tcPr>
          <w:p w:rsidR="00D058F9" w:rsidRDefault="00D058F9" w:rsidP="005051F6">
            <w:pPr>
              <w:pStyle w:val="ListParagraph"/>
              <w:tabs>
                <w:tab w:val="left" w:pos="993"/>
              </w:tabs>
              <w:spacing w:after="0" w:line="240" w:lineRule="auto"/>
              <w:ind w:left="-106" w:right="-128" w:firstLine="0"/>
              <w:jc w:val="center"/>
              <w:rPr>
                <w:rFonts w:ascii="Times New Roman" w:hAnsi="Times New Roman"/>
                <w:sz w:val="20"/>
              </w:rPr>
            </w:pPr>
            <w:r>
              <w:rPr>
                <w:rFonts w:ascii="Times New Roman" w:hAnsi="Times New Roman"/>
                <w:sz w:val="20"/>
              </w:rPr>
              <w:t>0,4451</w:t>
            </w:r>
          </w:p>
        </w:tc>
        <w:tc>
          <w:tcPr>
            <w:tcW w:w="1437" w:type="dxa"/>
            <w:gridSpan w:val="4"/>
            <w:tcBorders>
              <w:left w:val="single" w:sz="4" w:space="0" w:color="auto"/>
              <w:right w:val="single" w:sz="4" w:space="0" w:color="auto"/>
            </w:tcBorders>
          </w:tcPr>
          <w:p w:rsidR="00D058F9" w:rsidRDefault="00CD7389" w:rsidP="005051F6">
            <w:pPr>
              <w:tabs>
                <w:tab w:val="left" w:pos="993"/>
              </w:tabs>
              <w:ind w:left="-88" w:right="-108" w:firstLine="0"/>
              <w:jc w:val="center"/>
              <w:rPr>
                <w:rFonts w:ascii="Times New Roman" w:hAnsi="Times New Roman"/>
                <w:b w:val="0"/>
                <w:sz w:val="20"/>
              </w:rPr>
            </w:pPr>
            <w:r>
              <w:rPr>
                <w:rFonts w:ascii="Times New Roman" w:hAnsi="Times New Roman"/>
                <w:b w:val="0"/>
                <w:sz w:val="20"/>
              </w:rPr>
              <w:t>10.531,14</w:t>
            </w:r>
          </w:p>
        </w:tc>
        <w:tc>
          <w:tcPr>
            <w:tcW w:w="1271" w:type="dxa"/>
            <w:gridSpan w:val="3"/>
            <w:tcBorders>
              <w:left w:val="single" w:sz="4" w:space="0" w:color="auto"/>
              <w:right w:val="single" w:sz="4" w:space="0" w:color="auto"/>
            </w:tcBorders>
          </w:tcPr>
          <w:p w:rsidR="00D058F9" w:rsidRDefault="00CD7389" w:rsidP="005051F6">
            <w:pPr>
              <w:tabs>
                <w:tab w:val="left" w:pos="1168"/>
              </w:tabs>
              <w:ind w:left="-108" w:firstLine="0"/>
              <w:jc w:val="center"/>
              <w:rPr>
                <w:rFonts w:ascii="Times New Roman" w:hAnsi="Times New Roman"/>
                <w:b w:val="0"/>
                <w:sz w:val="20"/>
              </w:rPr>
            </w:pPr>
            <w:r>
              <w:rPr>
                <w:rFonts w:ascii="Times New Roman" w:hAnsi="Times New Roman"/>
                <w:b w:val="0"/>
                <w:sz w:val="20"/>
              </w:rPr>
              <w:t>937,48</w:t>
            </w:r>
          </w:p>
        </w:tc>
        <w:tc>
          <w:tcPr>
            <w:tcW w:w="1422" w:type="dxa"/>
            <w:tcBorders>
              <w:left w:val="single" w:sz="4" w:space="0" w:color="auto"/>
              <w:right w:val="single" w:sz="4" w:space="0" w:color="auto"/>
            </w:tcBorders>
          </w:tcPr>
          <w:p w:rsidR="00D058F9" w:rsidRDefault="00CD7389" w:rsidP="005051F6">
            <w:pPr>
              <w:tabs>
                <w:tab w:val="left" w:pos="993"/>
              </w:tabs>
              <w:ind w:left="-103" w:right="-108" w:firstLine="0"/>
              <w:jc w:val="center"/>
              <w:rPr>
                <w:rFonts w:ascii="Times New Roman" w:hAnsi="Times New Roman"/>
                <w:b w:val="0"/>
                <w:sz w:val="20"/>
              </w:rPr>
            </w:pPr>
            <w:r>
              <w:rPr>
                <w:rFonts w:ascii="Times New Roman" w:hAnsi="Times New Roman"/>
                <w:b w:val="0"/>
                <w:sz w:val="20"/>
              </w:rPr>
              <w:t>10</w:t>
            </w:r>
          </w:p>
        </w:tc>
        <w:tc>
          <w:tcPr>
            <w:tcW w:w="1695" w:type="dxa"/>
            <w:tcBorders>
              <w:left w:val="single" w:sz="4" w:space="0" w:color="auto"/>
            </w:tcBorders>
          </w:tcPr>
          <w:p w:rsidR="00D058F9" w:rsidRPr="00E40909" w:rsidRDefault="00D058F9" w:rsidP="005051F6">
            <w:pPr>
              <w:tabs>
                <w:tab w:val="left" w:pos="993"/>
              </w:tabs>
              <w:ind w:firstLine="0"/>
              <w:rPr>
                <w:rFonts w:ascii="Times New Roman" w:hAnsi="Times New Roman"/>
                <w:b w:val="0"/>
                <w:sz w:val="20"/>
              </w:rPr>
            </w:pPr>
          </w:p>
        </w:tc>
      </w:tr>
      <w:tr w:rsidR="00D058F9" w:rsidRPr="000549F4" w:rsidTr="005051F6">
        <w:trPr>
          <w:gridAfter w:val="1"/>
          <w:wAfter w:w="14" w:type="dxa"/>
          <w:trHeight w:val="1"/>
        </w:trPr>
        <w:tc>
          <w:tcPr>
            <w:tcW w:w="1377" w:type="dxa"/>
            <w:gridSpan w:val="2"/>
            <w:tcBorders>
              <w:right w:val="single" w:sz="4" w:space="0" w:color="auto"/>
            </w:tcBorders>
          </w:tcPr>
          <w:p w:rsidR="00D058F9" w:rsidRDefault="00D058F9" w:rsidP="005051F6">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Ћићевац</w:t>
            </w:r>
          </w:p>
        </w:tc>
        <w:tc>
          <w:tcPr>
            <w:tcW w:w="1139" w:type="dxa"/>
            <w:gridSpan w:val="4"/>
            <w:tcBorders>
              <w:left w:val="single" w:sz="4" w:space="0" w:color="auto"/>
              <w:right w:val="single" w:sz="4" w:space="0" w:color="auto"/>
            </w:tcBorders>
          </w:tcPr>
          <w:p w:rsidR="00D058F9" w:rsidRDefault="00D058F9" w:rsidP="005051F6">
            <w:pPr>
              <w:pStyle w:val="ListParagraph"/>
              <w:tabs>
                <w:tab w:val="left" w:pos="993"/>
              </w:tabs>
              <w:spacing w:after="0" w:line="240" w:lineRule="auto"/>
              <w:ind w:left="-101" w:firstLine="0"/>
              <w:jc w:val="center"/>
              <w:rPr>
                <w:rFonts w:ascii="Times New Roman" w:hAnsi="Times New Roman"/>
                <w:sz w:val="20"/>
              </w:rPr>
            </w:pPr>
            <w:r>
              <w:rPr>
                <w:rFonts w:ascii="Times New Roman" w:hAnsi="Times New Roman"/>
                <w:sz w:val="20"/>
              </w:rPr>
              <w:t>260</w:t>
            </w:r>
          </w:p>
        </w:tc>
        <w:tc>
          <w:tcPr>
            <w:tcW w:w="1400" w:type="dxa"/>
            <w:gridSpan w:val="4"/>
            <w:tcBorders>
              <w:left w:val="single" w:sz="4" w:space="0" w:color="auto"/>
              <w:right w:val="single" w:sz="4" w:space="0" w:color="auto"/>
            </w:tcBorders>
          </w:tcPr>
          <w:p w:rsidR="00D058F9" w:rsidRDefault="00D058F9" w:rsidP="005051F6">
            <w:pPr>
              <w:pStyle w:val="ListParagraph"/>
              <w:tabs>
                <w:tab w:val="left" w:pos="993"/>
              </w:tabs>
              <w:spacing w:after="0" w:line="240" w:lineRule="auto"/>
              <w:ind w:left="-106" w:right="-128" w:firstLine="0"/>
              <w:jc w:val="center"/>
              <w:rPr>
                <w:rFonts w:ascii="Times New Roman" w:hAnsi="Times New Roman"/>
                <w:sz w:val="20"/>
              </w:rPr>
            </w:pPr>
            <w:r>
              <w:rPr>
                <w:rFonts w:ascii="Times New Roman" w:hAnsi="Times New Roman"/>
                <w:sz w:val="20"/>
              </w:rPr>
              <w:t>0,0043</w:t>
            </w:r>
          </w:p>
        </w:tc>
        <w:tc>
          <w:tcPr>
            <w:tcW w:w="1437" w:type="dxa"/>
            <w:gridSpan w:val="4"/>
            <w:tcBorders>
              <w:left w:val="single" w:sz="4" w:space="0" w:color="auto"/>
              <w:right w:val="single" w:sz="4" w:space="0" w:color="auto"/>
            </w:tcBorders>
          </w:tcPr>
          <w:p w:rsidR="00D058F9" w:rsidRDefault="00CD7389" w:rsidP="005051F6">
            <w:pPr>
              <w:tabs>
                <w:tab w:val="left" w:pos="993"/>
              </w:tabs>
              <w:ind w:left="-88" w:right="-108" w:firstLine="0"/>
              <w:jc w:val="center"/>
              <w:rPr>
                <w:rFonts w:ascii="Times New Roman" w:hAnsi="Times New Roman"/>
                <w:b w:val="0"/>
                <w:sz w:val="20"/>
              </w:rPr>
            </w:pPr>
            <w:r>
              <w:rPr>
                <w:rFonts w:ascii="Times New Roman" w:hAnsi="Times New Roman"/>
                <w:b w:val="0"/>
                <w:sz w:val="20"/>
              </w:rPr>
              <w:t>8.530,23</w:t>
            </w:r>
          </w:p>
        </w:tc>
        <w:tc>
          <w:tcPr>
            <w:tcW w:w="1271" w:type="dxa"/>
            <w:gridSpan w:val="3"/>
            <w:tcBorders>
              <w:left w:val="single" w:sz="4" w:space="0" w:color="auto"/>
              <w:right w:val="single" w:sz="4" w:space="0" w:color="auto"/>
            </w:tcBorders>
          </w:tcPr>
          <w:p w:rsidR="00D058F9" w:rsidRDefault="00CD7389" w:rsidP="005051F6">
            <w:pPr>
              <w:tabs>
                <w:tab w:val="left" w:pos="1168"/>
              </w:tabs>
              <w:ind w:left="-108" w:firstLine="0"/>
              <w:jc w:val="center"/>
              <w:rPr>
                <w:rFonts w:ascii="Times New Roman" w:hAnsi="Times New Roman"/>
                <w:b w:val="0"/>
                <w:sz w:val="20"/>
              </w:rPr>
            </w:pPr>
            <w:r>
              <w:rPr>
                <w:rFonts w:ascii="Times New Roman" w:hAnsi="Times New Roman"/>
                <w:b w:val="0"/>
                <w:sz w:val="20"/>
              </w:rPr>
              <w:t>7,34</w:t>
            </w:r>
          </w:p>
        </w:tc>
        <w:tc>
          <w:tcPr>
            <w:tcW w:w="1422" w:type="dxa"/>
            <w:tcBorders>
              <w:left w:val="single" w:sz="4" w:space="0" w:color="auto"/>
              <w:right w:val="single" w:sz="4" w:space="0" w:color="auto"/>
            </w:tcBorders>
          </w:tcPr>
          <w:p w:rsidR="00D058F9" w:rsidRDefault="00CD7389" w:rsidP="005051F6">
            <w:pPr>
              <w:tabs>
                <w:tab w:val="left" w:pos="993"/>
              </w:tabs>
              <w:ind w:left="-103" w:right="-108" w:firstLine="0"/>
              <w:jc w:val="center"/>
              <w:rPr>
                <w:rFonts w:ascii="Times New Roman" w:hAnsi="Times New Roman"/>
                <w:b w:val="0"/>
                <w:sz w:val="20"/>
              </w:rPr>
            </w:pPr>
            <w:r>
              <w:rPr>
                <w:rFonts w:ascii="Times New Roman" w:hAnsi="Times New Roman"/>
                <w:b w:val="0"/>
                <w:sz w:val="20"/>
              </w:rPr>
              <w:t>10</w:t>
            </w:r>
          </w:p>
        </w:tc>
        <w:tc>
          <w:tcPr>
            <w:tcW w:w="1695" w:type="dxa"/>
            <w:tcBorders>
              <w:left w:val="single" w:sz="4" w:space="0" w:color="auto"/>
            </w:tcBorders>
          </w:tcPr>
          <w:p w:rsidR="00D058F9" w:rsidRPr="00E40909" w:rsidRDefault="00D058F9" w:rsidP="005051F6">
            <w:pPr>
              <w:tabs>
                <w:tab w:val="left" w:pos="993"/>
              </w:tabs>
              <w:ind w:firstLine="0"/>
              <w:rPr>
                <w:rFonts w:ascii="Times New Roman" w:hAnsi="Times New Roman"/>
                <w:b w:val="0"/>
                <w:sz w:val="20"/>
              </w:rPr>
            </w:pPr>
          </w:p>
        </w:tc>
      </w:tr>
      <w:tr w:rsidR="00D058F9" w:rsidRPr="000549F4" w:rsidTr="005051F6">
        <w:trPr>
          <w:gridAfter w:val="1"/>
          <w:wAfter w:w="14" w:type="dxa"/>
          <w:trHeight w:val="1"/>
        </w:trPr>
        <w:tc>
          <w:tcPr>
            <w:tcW w:w="1377" w:type="dxa"/>
            <w:gridSpan w:val="2"/>
            <w:tcBorders>
              <w:right w:val="single" w:sz="4" w:space="0" w:color="auto"/>
            </w:tcBorders>
          </w:tcPr>
          <w:p w:rsidR="00D058F9" w:rsidRDefault="00D058F9" w:rsidP="005051F6">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Ћићевац</w:t>
            </w:r>
          </w:p>
        </w:tc>
        <w:tc>
          <w:tcPr>
            <w:tcW w:w="1139" w:type="dxa"/>
            <w:gridSpan w:val="4"/>
            <w:tcBorders>
              <w:left w:val="single" w:sz="4" w:space="0" w:color="auto"/>
              <w:right w:val="single" w:sz="4" w:space="0" w:color="auto"/>
            </w:tcBorders>
          </w:tcPr>
          <w:p w:rsidR="00D058F9" w:rsidRDefault="00D058F9" w:rsidP="005051F6">
            <w:pPr>
              <w:pStyle w:val="ListParagraph"/>
              <w:tabs>
                <w:tab w:val="left" w:pos="993"/>
              </w:tabs>
              <w:spacing w:after="0" w:line="240" w:lineRule="auto"/>
              <w:ind w:left="-101" w:firstLine="0"/>
              <w:jc w:val="center"/>
              <w:rPr>
                <w:rFonts w:ascii="Times New Roman" w:hAnsi="Times New Roman"/>
                <w:sz w:val="20"/>
              </w:rPr>
            </w:pPr>
            <w:r>
              <w:rPr>
                <w:rFonts w:ascii="Times New Roman" w:hAnsi="Times New Roman"/>
                <w:sz w:val="20"/>
              </w:rPr>
              <w:t>261</w:t>
            </w:r>
          </w:p>
        </w:tc>
        <w:tc>
          <w:tcPr>
            <w:tcW w:w="1400" w:type="dxa"/>
            <w:gridSpan w:val="4"/>
            <w:tcBorders>
              <w:left w:val="single" w:sz="4" w:space="0" w:color="auto"/>
              <w:right w:val="single" w:sz="4" w:space="0" w:color="auto"/>
            </w:tcBorders>
          </w:tcPr>
          <w:p w:rsidR="00D058F9" w:rsidRDefault="00D058F9" w:rsidP="005051F6">
            <w:pPr>
              <w:pStyle w:val="ListParagraph"/>
              <w:tabs>
                <w:tab w:val="left" w:pos="993"/>
              </w:tabs>
              <w:spacing w:after="0" w:line="240" w:lineRule="auto"/>
              <w:ind w:left="-106" w:right="-128" w:firstLine="0"/>
              <w:jc w:val="center"/>
              <w:rPr>
                <w:rFonts w:ascii="Times New Roman" w:hAnsi="Times New Roman"/>
                <w:sz w:val="20"/>
              </w:rPr>
            </w:pPr>
            <w:r>
              <w:rPr>
                <w:rFonts w:ascii="Times New Roman" w:hAnsi="Times New Roman"/>
                <w:sz w:val="20"/>
              </w:rPr>
              <w:t>0,0085</w:t>
            </w:r>
          </w:p>
        </w:tc>
        <w:tc>
          <w:tcPr>
            <w:tcW w:w="1437" w:type="dxa"/>
            <w:gridSpan w:val="4"/>
            <w:tcBorders>
              <w:left w:val="single" w:sz="4" w:space="0" w:color="auto"/>
              <w:right w:val="single" w:sz="4" w:space="0" w:color="auto"/>
            </w:tcBorders>
          </w:tcPr>
          <w:p w:rsidR="00D058F9" w:rsidRDefault="00CD7389" w:rsidP="005051F6">
            <w:pPr>
              <w:tabs>
                <w:tab w:val="left" w:pos="993"/>
              </w:tabs>
              <w:ind w:left="-88" w:right="-108" w:firstLine="0"/>
              <w:jc w:val="center"/>
              <w:rPr>
                <w:rFonts w:ascii="Times New Roman" w:hAnsi="Times New Roman"/>
                <w:b w:val="0"/>
                <w:sz w:val="20"/>
              </w:rPr>
            </w:pPr>
            <w:r>
              <w:rPr>
                <w:rFonts w:ascii="Times New Roman" w:hAnsi="Times New Roman"/>
                <w:b w:val="0"/>
                <w:sz w:val="20"/>
              </w:rPr>
              <w:t>7.583,53</w:t>
            </w:r>
          </w:p>
        </w:tc>
        <w:tc>
          <w:tcPr>
            <w:tcW w:w="1271" w:type="dxa"/>
            <w:gridSpan w:val="3"/>
            <w:tcBorders>
              <w:left w:val="single" w:sz="4" w:space="0" w:color="auto"/>
              <w:right w:val="single" w:sz="4" w:space="0" w:color="auto"/>
            </w:tcBorders>
          </w:tcPr>
          <w:p w:rsidR="00D058F9" w:rsidRDefault="00CD7389" w:rsidP="005051F6">
            <w:pPr>
              <w:tabs>
                <w:tab w:val="left" w:pos="1168"/>
              </w:tabs>
              <w:ind w:left="-108" w:firstLine="0"/>
              <w:jc w:val="center"/>
              <w:rPr>
                <w:rFonts w:ascii="Times New Roman" w:hAnsi="Times New Roman"/>
                <w:b w:val="0"/>
                <w:sz w:val="20"/>
              </w:rPr>
            </w:pPr>
            <w:r>
              <w:rPr>
                <w:rFonts w:ascii="Times New Roman" w:hAnsi="Times New Roman"/>
                <w:b w:val="0"/>
                <w:sz w:val="20"/>
              </w:rPr>
              <w:t>12,89</w:t>
            </w:r>
          </w:p>
        </w:tc>
        <w:tc>
          <w:tcPr>
            <w:tcW w:w="1422" w:type="dxa"/>
            <w:tcBorders>
              <w:left w:val="single" w:sz="4" w:space="0" w:color="auto"/>
              <w:right w:val="single" w:sz="4" w:space="0" w:color="auto"/>
            </w:tcBorders>
          </w:tcPr>
          <w:p w:rsidR="00D058F9" w:rsidRDefault="00CD7389" w:rsidP="005051F6">
            <w:pPr>
              <w:tabs>
                <w:tab w:val="left" w:pos="993"/>
              </w:tabs>
              <w:ind w:left="-103" w:right="-108" w:firstLine="0"/>
              <w:jc w:val="center"/>
              <w:rPr>
                <w:rFonts w:ascii="Times New Roman" w:hAnsi="Times New Roman"/>
                <w:b w:val="0"/>
                <w:sz w:val="20"/>
              </w:rPr>
            </w:pPr>
            <w:r>
              <w:rPr>
                <w:rFonts w:ascii="Times New Roman" w:hAnsi="Times New Roman"/>
                <w:b w:val="0"/>
                <w:sz w:val="20"/>
              </w:rPr>
              <w:t>10</w:t>
            </w:r>
          </w:p>
        </w:tc>
        <w:tc>
          <w:tcPr>
            <w:tcW w:w="1695" w:type="dxa"/>
            <w:tcBorders>
              <w:left w:val="single" w:sz="4" w:space="0" w:color="auto"/>
            </w:tcBorders>
          </w:tcPr>
          <w:p w:rsidR="00D058F9" w:rsidRPr="00E40909" w:rsidRDefault="00D058F9" w:rsidP="005051F6">
            <w:pPr>
              <w:tabs>
                <w:tab w:val="left" w:pos="993"/>
              </w:tabs>
              <w:ind w:firstLine="0"/>
              <w:rPr>
                <w:rFonts w:ascii="Times New Roman" w:hAnsi="Times New Roman"/>
                <w:b w:val="0"/>
                <w:sz w:val="20"/>
              </w:rPr>
            </w:pPr>
          </w:p>
        </w:tc>
      </w:tr>
      <w:tr w:rsidR="00D058F9" w:rsidRPr="000549F4" w:rsidTr="005051F6">
        <w:trPr>
          <w:gridAfter w:val="1"/>
          <w:wAfter w:w="14" w:type="dxa"/>
          <w:trHeight w:val="1"/>
        </w:trPr>
        <w:tc>
          <w:tcPr>
            <w:tcW w:w="1377" w:type="dxa"/>
            <w:gridSpan w:val="2"/>
            <w:tcBorders>
              <w:right w:val="single" w:sz="4" w:space="0" w:color="auto"/>
            </w:tcBorders>
          </w:tcPr>
          <w:p w:rsidR="00D058F9" w:rsidRDefault="00D058F9" w:rsidP="005051F6">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Ћићевац</w:t>
            </w:r>
          </w:p>
        </w:tc>
        <w:tc>
          <w:tcPr>
            <w:tcW w:w="1139" w:type="dxa"/>
            <w:gridSpan w:val="4"/>
            <w:tcBorders>
              <w:left w:val="single" w:sz="4" w:space="0" w:color="auto"/>
              <w:right w:val="single" w:sz="4" w:space="0" w:color="auto"/>
            </w:tcBorders>
          </w:tcPr>
          <w:p w:rsidR="00D058F9" w:rsidRDefault="00D058F9" w:rsidP="005051F6">
            <w:pPr>
              <w:pStyle w:val="ListParagraph"/>
              <w:tabs>
                <w:tab w:val="left" w:pos="993"/>
              </w:tabs>
              <w:spacing w:after="0" w:line="240" w:lineRule="auto"/>
              <w:ind w:left="-101" w:firstLine="0"/>
              <w:jc w:val="center"/>
              <w:rPr>
                <w:rFonts w:ascii="Times New Roman" w:hAnsi="Times New Roman"/>
                <w:sz w:val="20"/>
              </w:rPr>
            </w:pPr>
            <w:r>
              <w:rPr>
                <w:rFonts w:ascii="Times New Roman" w:hAnsi="Times New Roman"/>
                <w:sz w:val="20"/>
              </w:rPr>
              <w:t>262</w:t>
            </w:r>
          </w:p>
        </w:tc>
        <w:tc>
          <w:tcPr>
            <w:tcW w:w="1400" w:type="dxa"/>
            <w:gridSpan w:val="4"/>
            <w:tcBorders>
              <w:left w:val="single" w:sz="4" w:space="0" w:color="auto"/>
              <w:right w:val="single" w:sz="4" w:space="0" w:color="auto"/>
            </w:tcBorders>
          </w:tcPr>
          <w:p w:rsidR="00D058F9" w:rsidRDefault="00D058F9" w:rsidP="005051F6">
            <w:pPr>
              <w:pStyle w:val="ListParagraph"/>
              <w:tabs>
                <w:tab w:val="left" w:pos="993"/>
              </w:tabs>
              <w:spacing w:after="0" w:line="240" w:lineRule="auto"/>
              <w:ind w:left="-106" w:right="-128" w:firstLine="0"/>
              <w:jc w:val="center"/>
              <w:rPr>
                <w:rFonts w:ascii="Times New Roman" w:hAnsi="Times New Roman"/>
                <w:sz w:val="20"/>
              </w:rPr>
            </w:pPr>
            <w:r>
              <w:rPr>
                <w:rFonts w:ascii="Times New Roman" w:hAnsi="Times New Roman"/>
                <w:sz w:val="20"/>
              </w:rPr>
              <w:t>0,0007</w:t>
            </w:r>
          </w:p>
        </w:tc>
        <w:tc>
          <w:tcPr>
            <w:tcW w:w="1437" w:type="dxa"/>
            <w:gridSpan w:val="4"/>
            <w:tcBorders>
              <w:left w:val="single" w:sz="4" w:space="0" w:color="auto"/>
              <w:right w:val="single" w:sz="4" w:space="0" w:color="auto"/>
            </w:tcBorders>
          </w:tcPr>
          <w:p w:rsidR="00D058F9" w:rsidRDefault="00CD7389" w:rsidP="005051F6">
            <w:pPr>
              <w:tabs>
                <w:tab w:val="left" w:pos="993"/>
              </w:tabs>
              <w:ind w:left="-88" w:right="-108" w:firstLine="0"/>
              <w:jc w:val="center"/>
              <w:rPr>
                <w:rFonts w:ascii="Times New Roman" w:hAnsi="Times New Roman"/>
                <w:b w:val="0"/>
                <w:sz w:val="20"/>
              </w:rPr>
            </w:pPr>
            <w:r>
              <w:rPr>
                <w:rFonts w:ascii="Times New Roman" w:hAnsi="Times New Roman"/>
                <w:b w:val="0"/>
                <w:sz w:val="20"/>
              </w:rPr>
              <w:t>428,57</w:t>
            </w:r>
          </w:p>
        </w:tc>
        <w:tc>
          <w:tcPr>
            <w:tcW w:w="1271" w:type="dxa"/>
            <w:gridSpan w:val="3"/>
            <w:tcBorders>
              <w:left w:val="single" w:sz="4" w:space="0" w:color="auto"/>
              <w:right w:val="single" w:sz="4" w:space="0" w:color="auto"/>
            </w:tcBorders>
          </w:tcPr>
          <w:p w:rsidR="00D058F9" w:rsidRDefault="00CD7389" w:rsidP="005051F6">
            <w:pPr>
              <w:tabs>
                <w:tab w:val="left" w:pos="1168"/>
              </w:tabs>
              <w:ind w:left="-108" w:firstLine="0"/>
              <w:jc w:val="center"/>
              <w:rPr>
                <w:rFonts w:ascii="Times New Roman" w:hAnsi="Times New Roman"/>
                <w:b w:val="0"/>
                <w:sz w:val="20"/>
              </w:rPr>
            </w:pPr>
            <w:r>
              <w:rPr>
                <w:rFonts w:ascii="Times New Roman" w:hAnsi="Times New Roman"/>
                <w:b w:val="0"/>
                <w:sz w:val="20"/>
              </w:rPr>
              <w:t>0,06</w:t>
            </w:r>
          </w:p>
        </w:tc>
        <w:tc>
          <w:tcPr>
            <w:tcW w:w="1422" w:type="dxa"/>
            <w:tcBorders>
              <w:left w:val="single" w:sz="4" w:space="0" w:color="auto"/>
              <w:right w:val="single" w:sz="4" w:space="0" w:color="auto"/>
            </w:tcBorders>
          </w:tcPr>
          <w:p w:rsidR="00D058F9" w:rsidRDefault="00CD7389" w:rsidP="005051F6">
            <w:pPr>
              <w:tabs>
                <w:tab w:val="left" w:pos="993"/>
              </w:tabs>
              <w:ind w:left="-103" w:right="-108" w:firstLine="0"/>
              <w:jc w:val="center"/>
              <w:rPr>
                <w:rFonts w:ascii="Times New Roman" w:hAnsi="Times New Roman"/>
                <w:b w:val="0"/>
                <w:sz w:val="20"/>
              </w:rPr>
            </w:pPr>
            <w:r>
              <w:rPr>
                <w:rFonts w:ascii="Times New Roman" w:hAnsi="Times New Roman"/>
                <w:b w:val="0"/>
                <w:sz w:val="20"/>
              </w:rPr>
              <w:t>10</w:t>
            </w:r>
          </w:p>
        </w:tc>
        <w:tc>
          <w:tcPr>
            <w:tcW w:w="1695" w:type="dxa"/>
            <w:tcBorders>
              <w:left w:val="single" w:sz="4" w:space="0" w:color="auto"/>
            </w:tcBorders>
          </w:tcPr>
          <w:p w:rsidR="00D058F9" w:rsidRPr="00E40909" w:rsidRDefault="00D058F9" w:rsidP="005051F6">
            <w:pPr>
              <w:tabs>
                <w:tab w:val="left" w:pos="993"/>
              </w:tabs>
              <w:ind w:firstLine="0"/>
              <w:rPr>
                <w:rFonts w:ascii="Times New Roman" w:hAnsi="Times New Roman"/>
                <w:b w:val="0"/>
                <w:sz w:val="20"/>
              </w:rPr>
            </w:pPr>
          </w:p>
        </w:tc>
      </w:tr>
      <w:tr w:rsidR="00D058F9" w:rsidRPr="000549F4" w:rsidTr="005051F6">
        <w:trPr>
          <w:gridAfter w:val="1"/>
          <w:wAfter w:w="14" w:type="dxa"/>
          <w:trHeight w:val="1"/>
        </w:trPr>
        <w:tc>
          <w:tcPr>
            <w:tcW w:w="1377" w:type="dxa"/>
            <w:gridSpan w:val="2"/>
            <w:tcBorders>
              <w:right w:val="single" w:sz="4" w:space="0" w:color="auto"/>
            </w:tcBorders>
          </w:tcPr>
          <w:p w:rsidR="00D058F9" w:rsidRDefault="00D058F9" w:rsidP="005051F6">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Ћићевац</w:t>
            </w:r>
          </w:p>
        </w:tc>
        <w:tc>
          <w:tcPr>
            <w:tcW w:w="1139" w:type="dxa"/>
            <w:gridSpan w:val="4"/>
            <w:tcBorders>
              <w:left w:val="single" w:sz="4" w:space="0" w:color="auto"/>
              <w:right w:val="single" w:sz="4" w:space="0" w:color="auto"/>
            </w:tcBorders>
          </w:tcPr>
          <w:p w:rsidR="00D058F9" w:rsidRDefault="00D058F9" w:rsidP="005051F6">
            <w:pPr>
              <w:pStyle w:val="ListParagraph"/>
              <w:tabs>
                <w:tab w:val="left" w:pos="993"/>
              </w:tabs>
              <w:spacing w:after="0" w:line="240" w:lineRule="auto"/>
              <w:ind w:left="-101" w:firstLine="0"/>
              <w:jc w:val="center"/>
              <w:rPr>
                <w:rFonts w:ascii="Times New Roman" w:hAnsi="Times New Roman"/>
                <w:sz w:val="20"/>
              </w:rPr>
            </w:pPr>
            <w:r>
              <w:rPr>
                <w:rFonts w:ascii="Times New Roman" w:hAnsi="Times New Roman"/>
                <w:sz w:val="20"/>
              </w:rPr>
              <w:t>263</w:t>
            </w:r>
          </w:p>
        </w:tc>
        <w:tc>
          <w:tcPr>
            <w:tcW w:w="1400" w:type="dxa"/>
            <w:gridSpan w:val="4"/>
            <w:tcBorders>
              <w:left w:val="single" w:sz="4" w:space="0" w:color="auto"/>
              <w:right w:val="single" w:sz="4" w:space="0" w:color="auto"/>
            </w:tcBorders>
          </w:tcPr>
          <w:p w:rsidR="00D058F9" w:rsidRDefault="00D058F9" w:rsidP="005051F6">
            <w:pPr>
              <w:pStyle w:val="ListParagraph"/>
              <w:tabs>
                <w:tab w:val="left" w:pos="993"/>
              </w:tabs>
              <w:spacing w:after="0" w:line="240" w:lineRule="auto"/>
              <w:ind w:left="-106" w:right="-128" w:firstLine="0"/>
              <w:jc w:val="center"/>
              <w:rPr>
                <w:rFonts w:ascii="Times New Roman" w:hAnsi="Times New Roman"/>
                <w:sz w:val="20"/>
              </w:rPr>
            </w:pPr>
            <w:r>
              <w:rPr>
                <w:rFonts w:ascii="Times New Roman" w:hAnsi="Times New Roman"/>
                <w:sz w:val="20"/>
              </w:rPr>
              <w:t>0,6266</w:t>
            </w:r>
          </w:p>
        </w:tc>
        <w:tc>
          <w:tcPr>
            <w:tcW w:w="1437" w:type="dxa"/>
            <w:gridSpan w:val="4"/>
            <w:tcBorders>
              <w:left w:val="single" w:sz="4" w:space="0" w:color="auto"/>
              <w:right w:val="single" w:sz="4" w:space="0" w:color="auto"/>
            </w:tcBorders>
          </w:tcPr>
          <w:p w:rsidR="00D058F9" w:rsidRDefault="00CD7389" w:rsidP="005051F6">
            <w:pPr>
              <w:tabs>
                <w:tab w:val="left" w:pos="993"/>
              </w:tabs>
              <w:ind w:left="-88" w:right="-108" w:firstLine="0"/>
              <w:jc w:val="center"/>
              <w:rPr>
                <w:rFonts w:ascii="Times New Roman" w:hAnsi="Times New Roman"/>
                <w:b w:val="0"/>
                <w:sz w:val="20"/>
              </w:rPr>
            </w:pPr>
            <w:r>
              <w:rPr>
                <w:rFonts w:ascii="Times New Roman" w:hAnsi="Times New Roman"/>
                <w:b w:val="0"/>
                <w:sz w:val="20"/>
              </w:rPr>
              <w:t>2.728,53</w:t>
            </w:r>
          </w:p>
        </w:tc>
        <w:tc>
          <w:tcPr>
            <w:tcW w:w="1271" w:type="dxa"/>
            <w:gridSpan w:val="3"/>
            <w:tcBorders>
              <w:left w:val="single" w:sz="4" w:space="0" w:color="auto"/>
              <w:right w:val="single" w:sz="4" w:space="0" w:color="auto"/>
            </w:tcBorders>
          </w:tcPr>
          <w:p w:rsidR="00D058F9" w:rsidRDefault="00CD7389" w:rsidP="005051F6">
            <w:pPr>
              <w:tabs>
                <w:tab w:val="left" w:pos="1168"/>
              </w:tabs>
              <w:ind w:left="-108" w:firstLine="0"/>
              <w:jc w:val="center"/>
              <w:rPr>
                <w:rFonts w:ascii="Times New Roman" w:hAnsi="Times New Roman"/>
                <w:b w:val="0"/>
                <w:sz w:val="20"/>
              </w:rPr>
            </w:pPr>
            <w:r>
              <w:rPr>
                <w:rFonts w:ascii="Times New Roman" w:hAnsi="Times New Roman"/>
                <w:b w:val="0"/>
                <w:sz w:val="20"/>
              </w:rPr>
              <w:t>341,94</w:t>
            </w:r>
          </w:p>
        </w:tc>
        <w:tc>
          <w:tcPr>
            <w:tcW w:w="1422" w:type="dxa"/>
            <w:tcBorders>
              <w:left w:val="single" w:sz="4" w:space="0" w:color="auto"/>
              <w:right w:val="single" w:sz="4" w:space="0" w:color="auto"/>
            </w:tcBorders>
          </w:tcPr>
          <w:p w:rsidR="00D058F9" w:rsidRDefault="00CD7389" w:rsidP="005051F6">
            <w:pPr>
              <w:tabs>
                <w:tab w:val="left" w:pos="993"/>
              </w:tabs>
              <w:ind w:left="-103" w:right="-108" w:firstLine="0"/>
              <w:jc w:val="center"/>
              <w:rPr>
                <w:rFonts w:ascii="Times New Roman" w:hAnsi="Times New Roman"/>
                <w:b w:val="0"/>
                <w:sz w:val="20"/>
              </w:rPr>
            </w:pPr>
            <w:r>
              <w:rPr>
                <w:rFonts w:ascii="Times New Roman" w:hAnsi="Times New Roman"/>
                <w:b w:val="0"/>
                <w:sz w:val="20"/>
              </w:rPr>
              <w:t>10</w:t>
            </w:r>
          </w:p>
        </w:tc>
        <w:tc>
          <w:tcPr>
            <w:tcW w:w="1695" w:type="dxa"/>
            <w:tcBorders>
              <w:left w:val="single" w:sz="4" w:space="0" w:color="auto"/>
            </w:tcBorders>
          </w:tcPr>
          <w:p w:rsidR="00D058F9" w:rsidRPr="00E40909" w:rsidRDefault="00D058F9" w:rsidP="005051F6">
            <w:pPr>
              <w:tabs>
                <w:tab w:val="left" w:pos="993"/>
              </w:tabs>
              <w:ind w:firstLine="0"/>
              <w:rPr>
                <w:rFonts w:ascii="Times New Roman" w:hAnsi="Times New Roman"/>
                <w:b w:val="0"/>
                <w:sz w:val="20"/>
              </w:rPr>
            </w:pPr>
          </w:p>
        </w:tc>
      </w:tr>
      <w:tr w:rsidR="00D058F9" w:rsidRPr="000549F4" w:rsidTr="005051F6">
        <w:trPr>
          <w:gridAfter w:val="1"/>
          <w:wAfter w:w="14" w:type="dxa"/>
          <w:trHeight w:val="1"/>
        </w:trPr>
        <w:tc>
          <w:tcPr>
            <w:tcW w:w="1377" w:type="dxa"/>
            <w:gridSpan w:val="2"/>
            <w:tcBorders>
              <w:right w:val="single" w:sz="4" w:space="0" w:color="auto"/>
            </w:tcBorders>
          </w:tcPr>
          <w:p w:rsidR="00D058F9" w:rsidRDefault="00D058F9" w:rsidP="00E40909">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Ћићевац</w:t>
            </w:r>
          </w:p>
        </w:tc>
        <w:tc>
          <w:tcPr>
            <w:tcW w:w="1139" w:type="dxa"/>
            <w:gridSpan w:val="4"/>
            <w:tcBorders>
              <w:left w:val="single" w:sz="4" w:space="0" w:color="auto"/>
              <w:right w:val="single" w:sz="4" w:space="0" w:color="auto"/>
            </w:tcBorders>
          </w:tcPr>
          <w:p w:rsidR="00D058F9" w:rsidRDefault="00D058F9" w:rsidP="00E40909">
            <w:pPr>
              <w:pStyle w:val="ListParagraph"/>
              <w:tabs>
                <w:tab w:val="left" w:pos="993"/>
              </w:tabs>
              <w:spacing w:after="0" w:line="240" w:lineRule="auto"/>
              <w:ind w:left="-101" w:firstLine="0"/>
              <w:jc w:val="center"/>
              <w:rPr>
                <w:rFonts w:ascii="Times New Roman" w:hAnsi="Times New Roman"/>
                <w:sz w:val="20"/>
              </w:rPr>
            </w:pPr>
            <w:r>
              <w:rPr>
                <w:rFonts w:ascii="Times New Roman" w:hAnsi="Times New Roman"/>
                <w:sz w:val="20"/>
              </w:rPr>
              <w:t>264</w:t>
            </w:r>
          </w:p>
        </w:tc>
        <w:tc>
          <w:tcPr>
            <w:tcW w:w="1400" w:type="dxa"/>
            <w:gridSpan w:val="4"/>
            <w:tcBorders>
              <w:left w:val="single" w:sz="4" w:space="0" w:color="auto"/>
              <w:right w:val="single" w:sz="4" w:space="0" w:color="auto"/>
            </w:tcBorders>
          </w:tcPr>
          <w:p w:rsidR="00D058F9" w:rsidRDefault="00D058F9" w:rsidP="00E40909">
            <w:pPr>
              <w:pStyle w:val="ListParagraph"/>
              <w:tabs>
                <w:tab w:val="left" w:pos="993"/>
              </w:tabs>
              <w:spacing w:after="0" w:line="240" w:lineRule="auto"/>
              <w:ind w:left="-106" w:right="-128" w:firstLine="0"/>
              <w:jc w:val="center"/>
              <w:rPr>
                <w:rFonts w:ascii="Times New Roman" w:hAnsi="Times New Roman"/>
                <w:sz w:val="20"/>
              </w:rPr>
            </w:pPr>
            <w:r>
              <w:rPr>
                <w:rFonts w:ascii="Times New Roman" w:hAnsi="Times New Roman"/>
                <w:sz w:val="20"/>
              </w:rPr>
              <w:t>0,1859</w:t>
            </w:r>
          </w:p>
        </w:tc>
        <w:tc>
          <w:tcPr>
            <w:tcW w:w="1437" w:type="dxa"/>
            <w:gridSpan w:val="4"/>
            <w:tcBorders>
              <w:left w:val="single" w:sz="4" w:space="0" w:color="auto"/>
              <w:right w:val="single" w:sz="4" w:space="0" w:color="auto"/>
            </w:tcBorders>
          </w:tcPr>
          <w:p w:rsidR="00D058F9" w:rsidRDefault="00CD7389" w:rsidP="00E40909">
            <w:pPr>
              <w:tabs>
                <w:tab w:val="left" w:pos="993"/>
              </w:tabs>
              <w:ind w:left="-88" w:right="-108" w:firstLine="0"/>
              <w:jc w:val="center"/>
              <w:rPr>
                <w:rFonts w:ascii="Times New Roman" w:hAnsi="Times New Roman"/>
                <w:b w:val="0"/>
                <w:sz w:val="20"/>
              </w:rPr>
            </w:pPr>
            <w:r>
              <w:rPr>
                <w:rFonts w:ascii="Times New Roman" w:hAnsi="Times New Roman"/>
                <w:b w:val="0"/>
                <w:sz w:val="20"/>
              </w:rPr>
              <w:t>6.634,43</w:t>
            </w:r>
          </w:p>
        </w:tc>
        <w:tc>
          <w:tcPr>
            <w:tcW w:w="1271" w:type="dxa"/>
            <w:gridSpan w:val="3"/>
            <w:tcBorders>
              <w:left w:val="single" w:sz="4" w:space="0" w:color="auto"/>
              <w:right w:val="single" w:sz="4" w:space="0" w:color="auto"/>
            </w:tcBorders>
          </w:tcPr>
          <w:p w:rsidR="00D058F9" w:rsidRDefault="00CD7389" w:rsidP="00E40909">
            <w:pPr>
              <w:tabs>
                <w:tab w:val="left" w:pos="1168"/>
              </w:tabs>
              <w:ind w:left="-108" w:firstLine="0"/>
              <w:jc w:val="center"/>
              <w:rPr>
                <w:rFonts w:ascii="Times New Roman" w:hAnsi="Times New Roman"/>
                <w:b w:val="0"/>
                <w:sz w:val="20"/>
              </w:rPr>
            </w:pPr>
            <w:r>
              <w:rPr>
                <w:rFonts w:ascii="Times New Roman" w:hAnsi="Times New Roman"/>
                <w:b w:val="0"/>
                <w:sz w:val="20"/>
              </w:rPr>
              <w:t>246,67</w:t>
            </w:r>
          </w:p>
        </w:tc>
        <w:tc>
          <w:tcPr>
            <w:tcW w:w="1422" w:type="dxa"/>
            <w:tcBorders>
              <w:left w:val="single" w:sz="4" w:space="0" w:color="auto"/>
              <w:right w:val="single" w:sz="4" w:space="0" w:color="auto"/>
            </w:tcBorders>
          </w:tcPr>
          <w:p w:rsidR="00D058F9" w:rsidRDefault="00CD7389" w:rsidP="00E40909">
            <w:pPr>
              <w:tabs>
                <w:tab w:val="left" w:pos="993"/>
              </w:tabs>
              <w:ind w:left="-103" w:right="-108" w:firstLine="0"/>
              <w:jc w:val="center"/>
              <w:rPr>
                <w:rFonts w:ascii="Times New Roman" w:hAnsi="Times New Roman"/>
                <w:b w:val="0"/>
                <w:sz w:val="20"/>
              </w:rPr>
            </w:pPr>
            <w:r>
              <w:rPr>
                <w:rFonts w:ascii="Times New Roman" w:hAnsi="Times New Roman"/>
                <w:b w:val="0"/>
                <w:sz w:val="20"/>
              </w:rPr>
              <w:t>10</w:t>
            </w:r>
          </w:p>
        </w:tc>
        <w:tc>
          <w:tcPr>
            <w:tcW w:w="1695" w:type="dxa"/>
            <w:tcBorders>
              <w:left w:val="single" w:sz="4" w:space="0" w:color="auto"/>
            </w:tcBorders>
          </w:tcPr>
          <w:p w:rsidR="00D058F9" w:rsidRPr="00E40909" w:rsidRDefault="00D058F9" w:rsidP="00E40909">
            <w:pPr>
              <w:tabs>
                <w:tab w:val="left" w:pos="993"/>
              </w:tabs>
              <w:ind w:firstLine="0"/>
              <w:rPr>
                <w:rFonts w:ascii="Times New Roman" w:hAnsi="Times New Roman"/>
                <w:b w:val="0"/>
                <w:sz w:val="20"/>
              </w:rPr>
            </w:pPr>
          </w:p>
        </w:tc>
      </w:tr>
      <w:tr w:rsidR="00D058F9" w:rsidRPr="000549F4" w:rsidTr="005051F6">
        <w:trPr>
          <w:gridAfter w:val="1"/>
          <w:wAfter w:w="14" w:type="dxa"/>
          <w:trHeight w:val="1"/>
        </w:trPr>
        <w:tc>
          <w:tcPr>
            <w:tcW w:w="1377" w:type="dxa"/>
            <w:gridSpan w:val="2"/>
            <w:tcBorders>
              <w:right w:val="single" w:sz="4" w:space="0" w:color="auto"/>
            </w:tcBorders>
          </w:tcPr>
          <w:p w:rsidR="00D058F9" w:rsidRDefault="00D058F9" w:rsidP="00E40909">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Ћићевац</w:t>
            </w:r>
          </w:p>
        </w:tc>
        <w:tc>
          <w:tcPr>
            <w:tcW w:w="1139" w:type="dxa"/>
            <w:gridSpan w:val="4"/>
            <w:tcBorders>
              <w:left w:val="single" w:sz="4" w:space="0" w:color="auto"/>
              <w:right w:val="single" w:sz="4" w:space="0" w:color="auto"/>
            </w:tcBorders>
          </w:tcPr>
          <w:p w:rsidR="00D058F9" w:rsidRDefault="00D058F9" w:rsidP="00E40909">
            <w:pPr>
              <w:pStyle w:val="ListParagraph"/>
              <w:tabs>
                <w:tab w:val="left" w:pos="993"/>
              </w:tabs>
              <w:spacing w:after="0" w:line="240" w:lineRule="auto"/>
              <w:ind w:left="-101" w:firstLine="0"/>
              <w:jc w:val="center"/>
              <w:rPr>
                <w:rFonts w:ascii="Times New Roman" w:hAnsi="Times New Roman"/>
                <w:sz w:val="20"/>
              </w:rPr>
            </w:pPr>
            <w:r>
              <w:rPr>
                <w:rFonts w:ascii="Times New Roman" w:hAnsi="Times New Roman"/>
                <w:sz w:val="20"/>
              </w:rPr>
              <w:t>265</w:t>
            </w:r>
          </w:p>
        </w:tc>
        <w:tc>
          <w:tcPr>
            <w:tcW w:w="1400" w:type="dxa"/>
            <w:gridSpan w:val="4"/>
            <w:tcBorders>
              <w:left w:val="single" w:sz="4" w:space="0" w:color="auto"/>
              <w:right w:val="single" w:sz="4" w:space="0" w:color="auto"/>
            </w:tcBorders>
          </w:tcPr>
          <w:p w:rsidR="00D058F9" w:rsidRDefault="00D058F9" w:rsidP="00E40909">
            <w:pPr>
              <w:pStyle w:val="ListParagraph"/>
              <w:tabs>
                <w:tab w:val="left" w:pos="993"/>
              </w:tabs>
              <w:spacing w:after="0" w:line="240" w:lineRule="auto"/>
              <w:ind w:left="-106" w:right="-128" w:firstLine="0"/>
              <w:jc w:val="center"/>
              <w:rPr>
                <w:rFonts w:ascii="Times New Roman" w:hAnsi="Times New Roman"/>
                <w:sz w:val="20"/>
              </w:rPr>
            </w:pPr>
            <w:r>
              <w:rPr>
                <w:rFonts w:ascii="Times New Roman" w:hAnsi="Times New Roman"/>
                <w:sz w:val="20"/>
              </w:rPr>
              <w:t>1,3261</w:t>
            </w:r>
          </w:p>
        </w:tc>
        <w:tc>
          <w:tcPr>
            <w:tcW w:w="1437" w:type="dxa"/>
            <w:gridSpan w:val="4"/>
            <w:tcBorders>
              <w:left w:val="single" w:sz="4" w:space="0" w:color="auto"/>
              <w:right w:val="single" w:sz="4" w:space="0" w:color="auto"/>
            </w:tcBorders>
          </w:tcPr>
          <w:p w:rsidR="00D058F9" w:rsidRDefault="00CD7389" w:rsidP="00E40909">
            <w:pPr>
              <w:tabs>
                <w:tab w:val="left" w:pos="993"/>
              </w:tabs>
              <w:ind w:left="-88" w:right="-108" w:firstLine="0"/>
              <w:jc w:val="center"/>
              <w:rPr>
                <w:rFonts w:ascii="Times New Roman" w:hAnsi="Times New Roman"/>
                <w:b w:val="0"/>
                <w:sz w:val="20"/>
              </w:rPr>
            </w:pPr>
            <w:r>
              <w:rPr>
                <w:rFonts w:ascii="Times New Roman" w:hAnsi="Times New Roman"/>
                <w:b w:val="0"/>
                <w:sz w:val="20"/>
              </w:rPr>
              <w:t>2.106,44</w:t>
            </w:r>
          </w:p>
        </w:tc>
        <w:tc>
          <w:tcPr>
            <w:tcW w:w="1271" w:type="dxa"/>
            <w:gridSpan w:val="3"/>
            <w:tcBorders>
              <w:left w:val="single" w:sz="4" w:space="0" w:color="auto"/>
              <w:right w:val="single" w:sz="4" w:space="0" w:color="auto"/>
            </w:tcBorders>
          </w:tcPr>
          <w:p w:rsidR="00D058F9" w:rsidRDefault="00CD7389" w:rsidP="00E40909">
            <w:pPr>
              <w:tabs>
                <w:tab w:val="left" w:pos="1168"/>
              </w:tabs>
              <w:ind w:left="-108" w:firstLine="0"/>
              <w:jc w:val="center"/>
              <w:rPr>
                <w:rFonts w:ascii="Times New Roman" w:hAnsi="Times New Roman"/>
                <w:b w:val="0"/>
                <w:sz w:val="20"/>
              </w:rPr>
            </w:pPr>
            <w:r>
              <w:rPr>
                <w:rFonts w:ascii="Times New Roman" w:hAnsi="Times New Roman"/>
                <w:b w:val="0"/>
                <w:sz w:val="20"/>
              </w:rPr>
              <w:t>558,67</w:t>
            </w:r>
          </w:p>
        </w:tc>
        <w:tc>
          <w:tcPr>
            <w:tcW w:w="1422" w:type="dxa"/>
            <w:tcBorders>
              <w:left w:val="single" w:sz="4" w:space="0" w:color="auto"/>
              <w:right w:val="single" w:sz="4" w:space="0" w:color="auto"/>
            </w:tcBorders>
          </w:tcPr>
          <w:p w:rsidR="00D058F9" w:rsidRDefault="00CD7389" w:rsidP="00E40909">
            <w:pPr>
              <w:tabs>
                <w:tab w:val="left" w:pos="993"/>
              </w:tabs>
              <w:ind w:left="-103" w:right="-108" w:firstLine="0"/>
              <w:jc w:val="center"/>
              <w:rPr>
                <w:rFonts w:ascii="Times New Roman" w:hAnsi="Times New Roman"/>
                <w:b w:val="0"/>
                <w:sz w:val="20"/>
              </w:rPr>
            </w:pPr>
            <w:r>
              <w:rPr>
                <w:rFonts w:ascii="Times New Roman" w:hAnsi="Times New Roman"/>
                <w:b w:val="0"/>
                <w:sz w:val="20"/>
              </w:rPr>
              <w:t>10</w:t>
            </w:r>
          </w:p>
        </w:tc>
        <w:tc>
          <w:tcPr>
            <w:tcW w:w="1695" w:type="dxa"/>
            <w:tcBorders>
              <w:left w:val="single" w:sz="4" w:space="0" w:color="auto"/>
            </w:tcBorders>
          </w:tcPr>
          <w:p w:rsidR="00D058F9" w:rsidRPr="00E40909" w:rsidRDefault="00D058F9" w:rsidP="00E40909">
            <w:pPr>
              <w:tabs>
                <w:tab w:val="left" w:pos="993"/>
              </w:tabs>
              <w:ind w:firstLine="0"/>
              <w:rPr>
                <w:rFonts w:ascii="Times New Roman" w:hAnsi="Times New Roman"/>
                <w:b w:val="0"/>
                <w:sz w:val="20"/>
              </w:rPr>
            </w:pPr>
          </w:p>
        </w:tc>
      </w:tr>
      <w:tr w:rsidR="00D058F9" w:rsidRPr="000549F4" w:rsidTr="005051F6">
        <w:trPr>
          <w:gridAfter w:val="1"/>
          <w:wAfter w:w="14" w:type="dxa"/>
          <w:trHeight w:val="1"/>
        </w:trPr>
        <w:tc>
          <w:tcPr>
            <w:tcW w:w="1377" w:type="dxa"/>
            <w:gridSpan w:val="2"/>
            <w:tcBorders>
              <w:right w:val="single" w:sz="4" w:space="0" w:color="auto"/>
            </w:tcBorders>
          </w:tcPr>
          <w:p w:rsidR="00D058F9" w:rsidRDefault="00D058F9" w:rsidP="00E40909">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Ћићевац</w:t>
            </w:r>
          </w:p>
        </w:tc>
        <w:tc>
          <w:tcPr>
            <w:tcW w:w="1139" w:type="dxa"/>
            <w:gridSpan w:val="4"/>
            <w:tcBorders>
              <w:left w:val="single" w:sz="4" w:space="0" w:color="auto"/>
              <w:right w:val="single" w:sz="4" w:space="0" w:color="auto"/>
            </w:tcBorders>
          </w:tcPr>
          <w:p w:rsidR="00D058F9" w:rsidRDefault="00D058F9" w:rsidP="00E40909">
            <w:pPr>
              <w:pStyle w:val="ListParagraph"/>
              <w:tabs>
                <w:tab w:val="left" w:pos="993"/>
              </w:tabs>
              <w:spacing w:after="0" w:line="240" w:lineRule="auto"/>
              <w:ind w:left="-101" w:firstLine="0"/>
              <w:jc w:val="center"/>
              <w:rPr>
                <w:rFonts w:ascii="Times New Roman" w:hAnsi="Times New Roman"/>
                <w:sz w:val="20"/>
              </w:rPr>
            </w:pPr>
            <w:r>
              <w:rPr>
                <w:rFonts w:ascii="Times New Roman" w:hAnsi="Times New Roman"/>
                <w:sz w:val="20"/>
              </w:rPr>
              <w:t>267</w:t>
            </w:r>
          </w:p>
        </w:tc>
        <w:tc>
          <w:tcPr>
            <w:tcW w:w="1400" w:type="dxa"/>
            <w:gridSpan w:val="4"/>
            <w:tcBorders>
              <w:left w:val="single" w:sz="4" w:space="0" w:color="auto"/>
              <w:right w:val="single" w:sz="4" w:space="0" w:color="auto"/>
            </w:tcBorders>
          </w:tcPr>
          <w:p w:rsidR="00D058F9" w:rsidRDefault="00D058F9" w:rsidP="00D058F9">
            <w:pPr>
              <w:pStyle w:val="ListParagraph"/>
              <w:tabs>
                <w:tab w:val="left" w:pos="993"/>
              </w:tabs>
              <w:spacing w:after="0" w:line="240" w:lineRule="auto"/>
              <w:ind w:left="-106" w:right="-128" w:firstLine="0"/>
              <w:jc w:val="center"/>
              <w:rPr>
                <w:rFonts w:ascii="Times New Roman" w:hAnsi="Times New Roman"/>
                <w:sz w:val="20"/>
              </w:rPr>
            </w:pPr>
            <w:r>
              <w:rPr>
                <w:rFonts w:ascii="Times New Roman" w:hAnsi="Times New Roman"/>
                <w:sz w:val="20"/>
              </w:rPr>
              <w:t>0,4315</w:t>
            </w:r>
          </w:p>
        </w:tc>
        <w:tc>
          <w:tcPr>
            <w:tcW w:w="1437" w:type="dxa"/>
            <w:gridSpan w:val="4"/>
            <w:tcBorders>
              <w:left w:val="single" w:sz="4" w:space="0" w:color="auto"/>
              <w:right w:val="single" w:sz="4" w:space="0" w:color="auto"/>
            </w:tcBorders>
          </w:tcPr>
          <w:p w:rsidR="00D058F9" w:rsidRDefault="00CD7389" w:rsidP="00E40909">
            <w:pPr>
              <w:tabs>
                <w:tab w:val="left" w:pos="993"/>
              </w:tabs>
              <w:ind w:left="-88" w:right="-108" w:firstLine="0"/>
              <w:jc w:val="center"/>
              <w:rPr>
                <w:rFonts w:ascii="Times New Roman" w:hAnsi="Times New Roman"/>
                <w:b w:val="0"/>
                <w:sz w:val="20"/>
              </w:rPr>
            </w:pPr>
            <w:r>
              <w:rPr>
                <w:rFonts w:ascii="Times New Roman" w:hAnsi="Times New Roman"/>
                <w:b w:val="0"/>
                <w:sz w:val="20"/>
              </w:rPr>
              <w:t>8.530,45</w:t>
            </w:r>
          </w:p>
        </w:tc>
        <w:tc>
          <w:tcPr>
            <w:tcW w:w="1271" w:type="dxa"/>
            <w:gridSpan w:val="3"/>
            <w:tcBorders>
              <w:left w:val="single" w:sz="4" w:space="0" w:color="auto"/>
              <w:right w:val="single" w:sz="4" w:space="0" w:color="auto"/>
            </w:tcBorders>
          </w:tcPr>
          <w:p w:rsidR="00D058F9" w:rsidRDefault="00CD7389" w:rsidP="00E40909">
            <w:pPr>
              <w:tabs>
                <w:tab w:val="left" w:pos="1168"/>
              </w:tabs>
              <w:ind w:left="-108" w:firstLine="0"/>
              <w:jc w:val="center"/>
              <w:rPr>
                <w:rFonts w:ascii="Times New Roman" w:hAnsi="Times New Roman"/>
                <w:b w:val="0"/>
                <w:sz w:val="20"/>
              </w:rPr>
            </w:pPr>
            <w:r>
              <w:rPr>
                <w:rFonts w:ascii="Times New Roman" w:hAnsi="Times New Roman"/>
                <w:b w:val="0"/>
                <w:sz w:val="20"/>
              </w:rPr>
              <w:t>736,18</w:t>
            </w:r>
          </w:p>
        </w:tc>
        <w:tc>
          <w:tcPr>
            <w:tcW w:w="1422" w:type="dxa"/>
            <w:tcBorders>
              <w:left w:val="single" w:sz="4" w:space="0" w:color="auto"/>
              <w:right w:val="single" w:sz="4" w:space="0" w:color="auto"/>
            </w:tcBorders>
          </w:tcPr>
          <w:p w:rsidR="00D058F9" w:rsidRDefault="00CD7389" w:rsidP="00E40909">
            <w:pPr>
              <w:tabs>
                <w:tab w:val="left" w:pos="993"/>
              </w:tabs>
              <w:ind w:left="-103" w:right="-108" w:firstLine="0"/>
              <w:jc w:val="center"/>
              <w:rPr>
                <w:rFonts w:ascii="Times New Roman" w:hAnsi="Times New Roman"/>
                <w:b w:val="0"/>
                <w:sz w:val="20"/>
              </w:rPr>
            </w:pPr>
            <w:r>
              <w:rPr>
                <w:rFonts w:ascii="Times New Roman" w:hAnsi="Times New Roman"/>
                <w:b w:val="0"/>
                <w:sz w:val="20"/>
              </w:rPr>
              <w:t>10</w:t>
            </w:r>
          </w:p>
        </w:tc>
        <w:tc>
          <w:tcPr>
            <w:tcW w:w="1695" w:type="dxa"/>
            <w:tcBorders>
              <w:left w:val="single" w:sz="4" w:space="0" w:color="auto"/>
            </w:tcBorders>
          </w:tcPr>
          <w:p w:rsidR="00D058F9" w:rsidRPr="00E40909" w:rsidRDefault="00D058F9" w:rsidP="00E40909">
            <w:pPr>
              <w:tabs>
                <w:tab w:val="left" w:pos="993"/>
              </w:tabs>
              <w:ind w:firstLine="0"/>
              <w:rPr>
                <w:rFonts w:ascii="Times New Roman" w:hAnsi="Times New Roman"/>
                <w:b w:val="0"/>
                <w:sz w:val="20"/>
              </w:rPr>
            </w:pPr>
          </w:p>
        </w:tc>
      </w:tr>
      <w:tr w:rsidR="00D058F9" w:rsidRPr="000549F4" w:rsidTr="005051F6">
        <w:trPr>
          <w:gridAfter w:val="1"/>
          <w:wAfter w:w="14" w:type="dxa"/>
          <w:trHeight w:val="1"/>
        </w:trPr>
        <w:tc>
          <w:tcPr>
            <w:tcW w:w="1377" w:type="dxa"/>
            <w:gridSpan w:val="2"/>
            <w:tcBorders>
              <w:right w:val="single" w:sz="4" w:space="0" w:color="auto"/>
            </w:tcBorders>
          </w:tcPr>
          <w:p w:rsidR="00D058F9" w:rsidRDefault="00D058F9" w:rsidP="00D058F9">
            <w:pPr>
              <w:pStyle w:val="ListParagraph"/>
              <w:tabs>
                <w:tab w:val="left" w:pos="993"/>
              </w:tabs>
              <w:spacing w:after="0" w:line="240" w:lineRule="auto"/>
              <w:ind w:left="0" w:right="-115" w:firstLine="0"/>
              <w:rPr>
                <w:rFonts w:ascii="Times New Roman" w:hAnsi="Times New Roman"/>
                <w:sz w:val="20"/>
              </w:rPr>
            </w:pPr>
            <w:r>
              <w:rPr>
                <w:rFonts w:ascii="Times New Roman" w:hAnsi="Times New Roman"/>
                <w:sz w:val="20"/>
              </w:rPr>
              <w:t>Ћићевац-град</w:t>
            </w:r>
          </w:p>
        </w:tc>
        <w:tc>
          <w:tcPr>
            <w:tcW w:w="1139" w:type="dxa"/>
            <w:gridSpan w:val="4"/>
            <w:tcBorders>
              <w:left w:val="single" w:sz="4" w:space="0" w:color="auto"/>
              <w:right w:val="single" w:sz="4" w:space="0" w:color="auto"/>
            </w:tcBorders>
          </w:tcPr>
          <w:p w:rsidR="00D058F9" w:rsidRDefault="00D058F9" w:rsidP="00E40909">
            <w:pPr>
              <w:pStyle w:val="ListParagraph"/>
              <w:tabs>
                <w:tab w:val="left" w:pos="993"/>
              </w:tabs>
              <w:spacing w:after="0" w:line="240" w:lineRule="auto"/>
              <w:ind w:left="-101" w:firstLine="0"/>
              <w:jc w:val="center"/>
              <w:rPr>
                <w:rFonts w:ascii="Times New Roman" w:hAnsi="Times New Roman"/>
                <w:sz w:val="20"/>
              </w:rPr>
            </w:pPr>
            <w:r>
              <w:rPr>
                <w:rFonts w:ascii="Times New Roman" w:hAnsi="Times New Roman"/>
                <w:sz w:val="20"/>
              </w:rPr>
              <w:t>268</w:t>
            </w:r>
          </w:p>
        </w:tc>
        <w:tc>
          <w:tcPr>
            <w:tcW w:w="1400" w:type="dxa"/>
            <w:gridSpan w:val="4"/>
            <w:tcBorders>
              <w:left w:val="single" w:sz="4" w:space="0" w:color="auto"/>
              <w:right w:val="single" w:sz="4" w:space="0" w:color="auto"/>
            </w:tcBorders>
          </w:tcPr>
          <w:p w:rsidR="00D058F9" w:rsidRDefault="00D058F9" w:rsidP="00E40909">
            <w:pPr>
              <w:pStyle w:val="ListParagraph"/>
              <w:tabs>
                <w:tab w:val="left" w:pos="993"/>
              </w:tabs>
              <w:spacing w:after="0" w:line="240" w:lineRule="auto"/>
              <w:ind w:left="-106" w:right="-128" w:firstLine="0"/>
              <w:jc w:val="center"/>
              <w:rPr>
                <w:rFonts w:ascii="Times New Roman" w:hAnsi="Times New Roman"/>
                <w:sz w:val="20"/>
              </w:rPr>
            </w:pPr>
            <w:r>
              <w:rPr>
                <w:rFonts w:ascii="Times New Roman" w:hAnsi="Times New Roman"/>
                <w:sz w:val="20"/>
              </w:rPr>
              <w:t>0,1867</w:t>
            </w:r>
          </w:p>
        </w:tc>
        <w:tc>
          <w:tcPr>
            <w:tcW w:w="1437" w:type="dxa"/>
            <w:gridSpan w:val="4"/>
            <w:tcBorders>
              <w:left w:val="single" w:sz="4" w:space="0" w:color="auto"/>
              <w:right w:val="single" w:sz="4" w:space="0" w:color="auto"/>
            </w:tcBorders>
          </w:tcPr>
          <w:p w:rsidR="00D058F9" w:rsidRDefault="00CD7389" w:rsidP="00E40909">
            <w:pPr>
              <w:tabs>
                <w:tab w:val="left" w:pos="993"/>
              </w:tabs>
              <w:ind w:left="-88" w:right="-108" w:firstLine="0"/>
              <w:jc w:val="center"/>
              <w:rPr>
                <w:rFonts w:ascii="Times New Roman" w:hAnsi="Times New Roman"/>
                <w:b w:val="0"/>
                <w:sz w:val="20"/>
              </w:rPr>
            </w:pPr>
            <w:r>
              <w:rPr>
                <w:rFonts w:ascii="Times New Roman" w:hAnsi="Times New Roman"/>
                <w:b w:val="0"/>
                <w:sz w:val="20"/>
              </w:rPr>
              <w:t>1.705,68</w:t>
            </w:r>
          </w:p>
        </w:tc>
        <w:tc>
          <w:tcPr>
            <w:tcW w:w="1271" w:type="dxa"/>
            <w:gridSpan w:val="3"/>
            <w:tcBorders>
              <w:left w:val="single" w:sz="4" w:space="0" w:color="auto"/>
              <w:right w:val="single" w:sz="4" w:space="0" w:color="auto"/>
            </w:tcBorders>
          </w:tcPr>
          <w:p w:rsidR="00D058F9" w:rsidRDefault="00CD7389" w:rsidP="00E40909">
            <w:pPr>
              <w:tabs>
                <w:tab w:val="left" w:pos="1168"/>
              </w:tabs>
              <w:ind w:left="-108" w:firstLine="0"/>
              <w:jc w:val="center"/>
              <w:rPr>
                <w:rFonts w:ascii="Times New Roman" w:hAnsi="Times New Roman"/>
                <w:b w:val="0"/>
                <w:sz w:val="20"/>
              </w:rPr>
            </w:pPr>
            <w:r>
              <w:rPr>
                <w:rFonts w:ascii="Times New Roman" w:hAnsi="Times New Roman"/>
                <w:b w:val="0"/>
                <w:sz w:val="20"/>
              </w:rPr>
              <w:t>63,69</w:t>
            </w:r>
          </w:p>
        </w:tc>
        <w:tc>
          <w:tcPr>
            <w:tcW w:w="1422" w:type="dxa"/>
            <w:tcBorders>
              <w:left w:val="single" w:sz="4" w:space="0" w:color="auto"/>
              <w:right w:val="single" w:sz="4" w:space="0" w:color="auto"/>
            </w:tcBorders>
          </w:tcPr>
          <w:p w:rsidR="00D058F9" w:rsidRDefault="00CD7389" w:rsidP="00E40909">
            <w:pPr>
              <w:tabs>
                <w:tab w:val="left" w:pos="993"/>
              </w:tabs>
              <w:ind w:left="-103" w:right="-108" w:firstLine="0"/>
              <w:jc w:val="center"/>
              <w:rPr>
                <w:rFonts w:ascii="Times New Roman" w:hAnsi="Times New Roman"/>
                <w:b w:val="0"/>
                <w:sz w:val="20"/>
              </w:rPr>
            </w:pPr>
            <w:r>
              <w:rPr>
                <w:rFonts w:ascii="Times New Roman" w:hAnsi="Times New Roman"/>
                <w:b w:val="0"/>
                <w:sz w:val="20"/>
              </w:rPr>
              <w:t>10</w:t>
            </w:r>
          </w:p>
        </w:tc>
        <w:tc>
          <w:tcPr>
            <w:tcW w:w="1695" w:type="dxa"/>
            <w:tcBorders>
              <w:left w:val="single" w:sz="4" w:space="0" w:color="auto"/>
            </w:tcBorders>
          </w:tcPr>
          <w:p w:rsidR="00D058F9" w:rsidRPr="00E40909" w:rsidRDefault="00D058F9" w:rsidP="00E40909">
            <w:pPr>
              <w:tabs>
                <w:tab w:val="left" w:pos="993"/>
              </w:tabs>
              <w:ind w:firstLine="0"/>
              <w:rPr>
                <w:rFonts w:ascii="Times New Roman" w:hAnsi="Times New Roman"/>
                <w:b w:val="0"/>
                <w:sz w:val="20"/>
              </w:rPr>
            </w:pPr>
          </w:p>
        </w:tc>
      </w:tr>
      <w:tr w:rsidR="00D058F9" w:rsidRPr="000549F4" w:rsidTr="005051F6">
        <w:trPr>
          <w:gridAfter w:val="1"/>
          <w:wAfter w:w="14" w:type="dxa"/>
          <w:trHeight w:val="1"/>
        </w:trPr>
        <w:tc>
          <w:tcPr>
            <w:tcW w:w="1377" w:type="dxa"/>
            <w:gridSpan w:val="2"/>
            <w:tcBorders>
              <w:right w:val="single" w:sz="4" w:space="0" w:color="auto"/>
            </w:tcBorders>
          </w:tcPr>
          <w:p w:rsidR="00D058F9" w:rsidRDefault="00D058F9" w:rsidP="00E40909">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lastRenderedPageBreak/>
              <w:t>Укупно</w:t>
            </w:r>
          </w:p>
        </w:tc>
        <w:tc>
          <w:tcPr>
            <w:tcW w:w="1139" w:type="dxa"/>
            <w:gridSpan w:val="4"/>
            <w:tcBorders>
              <w:left w:val="single" w:sz="4" w:space="0" w:color="auto"/>
              <w:right w:val="single" w:sz="4" w:space="0" w:color="auto"/>
            </w:tcBorders>
          </w:tcPr>
          <w:p w:rsidR="00D058F9" w:rsidRDefault="00D058F9" w:rsidP="00E40909">
            <w:pPr>
              <w:pStyle w:val="ListParagraph"/>
              <w:tabs>
                <w:tab w:val="left" w:pos="993"/>
              </w:tabs>
              <w:spacing w:after="0" w:line="240" w:lineRule="auto"/>
              <w:ind w:left="-101" w:firstLine="0"/>
              <w:jc w:val="center"/>
              <w:rPr>
                <w:rFonts w:ascii="Times New Roman" w:hAnsi="Times New Roman"/>
                <w:sz w:val="20"/>
              </w:rPr>
            </w:pPr>
          </w:p>
        </w:tc>
        <w:tc>
          <w:tcPr>
            <w:tcW w:w="1400" w:type="dxa"/>
            <w:gridSpan w:val="4"/>
            <w:tcBorders>
              <w:left w:val="single" w:sz="4" w:space="0" w:color="auto"/>
              <w:right w:val="single" w:sz="4" w:space="0" w:color="auto"/>
            </w:tcBorders>
          </w:tcPr>
          <w:p w:rsidR="00D058F9" w:rsidRDefault="00D058F9" w:rsidP="00E40909">
            <w:pPr>
              <w:pStyle w:val="ListParagraph"/>
              <w:tabs>
                <w:tab w:val="left" w:pos="993"/>
              </w:tabs>
              <w:spacing w:after="0" w:line="240" w:lineRule="auto"/>
              <w:ind w:left="-106" w:right="-128" w:firstLine="0"/>
              <w:jc w:val="center"/>
              <w:rPr>
                <w:rFonts w:ascii="Times New Roman" w:hAnsi="Times New Roman"/>
                <w:sz w:val="20"/>
              </w:rPr>
            </w:pPr>
            <w:r>
              <w:rPr>
                <w:rFonts w:ascii="Times New Roman" w:hAnsi="Times New Roman"/>
                <w:sz w:val="20"/>
              </w:rPr>
              <w:t>75,2506</w:t>
            </w:r>
          </w:p>
        </w:tc>
        <w:tc>
          <w:tcPr>
            <w:tcW w:w="1437" w:type="dxa"/>
            <w:gridSpan w:val="4"/>
            <w:tcBorders>
              <w:left w:val="single" w:sz="4" w:space="0" w:color="auto"/>
              <w:right w:val="single" w:sz="4" w:space="0" w:color="auto"/>
            </w:tcBorders>
          </w:tcPr>
          <w:p w:rsidR="00D058F9" w:rsidRDefault="00D058F9" w:rsidP="00E40909">
            <w:pPr>
              <w:tabs>
                <w:tab w:val="left" w:pos="993"/>
              </w:tabs>
              <w:ind w:left="-88" w:right="-108" w:firstLine="0"/>
              <w:jc w:val="center"/>
              <w:rPr>
                <w:rFonts w:ascii="Times New Roman" w:hAnsi="Times New Roman"/>
                <w:b w:val="0"/>
                <w:sz w:val="20"/>
              </w:rPr>
            </w:pPr>
          </w:p>
        </w:tc>
        <w:tc>
          <w:tcPr>
            <w:tcW w:w="1271" w:type="dxa"/>
            <w:gridSpan w:val="3"/>
            <w:tcBorders>
              <w:left w:val="single" w:sz="4" w:space="0" w:color="auto"/>
              <w:right w:val="single" w:sz="4" w:space="0" w:color="auto"/>
            </w:tcBorders>
          </w:tcPr>
          <w:p w:rsidR="00D058F9" w:rsidRDefault="00D058F9" w:rsidP="00E40909">
            <w:pPr>
              <w:tabs>
                <w:tab w:val="left" w:pos="1168"/>
              </w:tabs>
              <w:ind w:left="-108" w:firstLine="0"/>
              <w:jc w:val="center"/>
              <w:rPr>
                <w:rFonts w:ascii="Times New Roman" w:hAnsi="Times New Roman"/>
                <w:b w:val="0"/>
                <w:sz w:val="20"/>
              </w:rPr>
            </w:pPr>
          </w:p>
        </w:tc>
        <w:tc>
          <w:tcPr>
            <w:tcW w:w="1422" w:type="dxa"/>
            <w:tcBorders>
              <w:left w:val="single" w:sz="4" w:space="0" w:color="auto"/>
              <w:right w:val="single" w:sz="4" w:space="0" w:color="auto"/>
            </w:tcBorders>
          </w:tcPr>
          <w:p w:rsidR="00D058F9" w:rsidRDefault="00D058F9" w:rsidP="00E40909">
            <w:pPr>
              <w:tabs>
                <w:tab w:val="left" w:pos="993"/>
              </w:tabs>
              <w:ind w:left="-103" w:right="-108" w:firstLine="0"/>
              <w:jc w:val="center"/>
              <w:rPr>
                <w:rFonts w:ascii="Times New Roman" w:hAnsi="Times New Roman"/>
                <w:b w:val="0"/>
                <w:sz w:val="20"/>
              </w:rPr>
            </w:pPr>
          </w:p>
        </w:tc>
        <w:tc>
          <w:tcPr>
            <w:tcW w:w="1695" w:type="dxa"/>
            <w:tcBorders>
              <w:left w:val="single" w:sz="4" w:space="0" w:color="auto"/>
            </w:tcBorders>
          </w:tcPr>
          <w:p w:rsidR="00D058F9" w:rsidRPr="00E40909" w:rsidRDefault="00D058F9" w:rsidP="00E40909">
            <w:pPr>
              <w:tabs>
                <w:tab w:val="left" w:pos="993"/>
              </w:tabs>
              <w:ind w:firstLine="0"/>
              <w:rPr>
                <w:rFonts w:ascii="Times New Roman" w:hAnsi="Times New Roman"/>
                <w:b w:val="0"/>
                <w:sz w:val="20"/>
              </w:rPr>
            </w:pPr>
          </w:p>
        </w:tc>
      </w:tr>
    </w:tbl>
    <w:p w:rsidR="000549F4" w:rsidRPr="005051F6" w:rsidRDefault="000549F4" w:rsidP="005B7847">
      <w:pPr>
        <w:pStyle w:val="ListParagraph"/>
        <w:tabs>
          <w:tab w:val="left" w:pos="993"/>
        </w:tabs>
        <w:spacing w:after="0" w:line="240" w:lineRule="auto"/>
        <w:ind w:left="0" w:firstLine="0"/>
        <w:rPr>
          <w:rFonts w:ascii="Times New Roman" w:hAnsi="Times New Roman"/>
          <w:sz w:val="14"/>
        </w:rPr>
      </w:pPr>
    </w:p>
    <w:p w:rsidR="00E40909" w:rsidRDefault="00E40909" w:rsidP="005B7847">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 xml:space="preserve">2. </w:t>
      </w:r>
      <w:r w:rsidR="00134485" w:rsidRPr="00BA2BB8">
        <w:rPr>
          <w:rFonts w:ascii="Times New Roman" w:hAnsi="Times New Roman"/>
          <w:sz w:val="20"/>
        </w:rPr>
        <w:t xml:space="preserve">Увид у документацију: графички преглед катастарских парцела по катастарским општинама и списак парцела по формираним јавним надметањима (комплексима), која су предмет издавања у закуп и на коришћење, може се извршити у згради општине ЋИЋЕВАЦ, у канцеларији бр 2 сваког радног дана од 8 до 12 часова. </w:t>
      </w:r>
    </w:p>
    <w:p w:rsidR="00E40909"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Контакт особа Марија Кузмановић, тел. 037-811-260,локал 21. </w:t>
      </w:r>
    </w:p>
    <w:p w:rsidR="00E40909"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3. Земљиште из овог огласа даје се у виђеном стању. </w:t>
      </w:r>
    </w:p>
    <w:p w:rsidR="00E40909"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4. Обилазак пољопривредног земљишта, које се даје у закуп и на коришћење може се извршити: </w:t>
      </w:r>
    </w:p>
    <w:p w:rsidR="00E40909" w:rsidRPr="005051F6" w:rsidRDefault="00E40909" w:rsidP="005B7847">
      <w:pPr>
        <w:pStyle w:val="ListParagraph"/>
        <w:tabs>
          <w:tab w:val="left" w:pos="993"/>
        </w:tabs>
        <w:spacing w:after="0" w:line="240" w:lineRule="auto"/>
        <w:ind w:left="0" w:firstLine="0"/>
        <w:rPr>
          <w:rFonts w:ascii="Times New Roman" w:hAnsi="Times New Roman"/>
          <w:sz w:val="14"/>
        </w:rPr>
      </w:pPr>
    </w:p>
    <w:tbl>
      <w:tblPr>
        <w:tblStyle w:val="TableGrid"/>
        <w:tblW w:w="0" w:type="auto"/>
        <w:tblLook w:val="04A0"/>
      </w:tblPr>
      <w:tblGrid>
        <w:gridCol w:w="1668"/>
        <w:gridCol w:w="2638"/>
        <w:gridCol w:w="3827"/>
      </w:tblGrid>
      <w:tr w:rsidR="00EE3A67" w:rsidRPr="00E40909" w:rsidTr="00EE3A67">
        <w:trPr>
          <w:trHeight w:val="265"/>
        </w:trPr>
        <w:tc>
          <w:tcPr>
            <w:tcW w:w="1668" w:type="dxa"/>
          </w:tcPr>
          <w:p w:rsidR="00EE3A67" w:rsidRPr="00BA2BB8" w:rsidRDefault="00EE3A67"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КО</w:t>
            </w:r>
          </w:p>
        </w:tc>
        <w:tc>
          <w:tcPr>
            <w:tcW w:w="2638" w:type="dxa"/>
          </w:tcPr>
          <w:p w:rsidR="00EE3A67" w:rsidRPr="00BA2BB8" w:rsidRDefault="00EE3A67"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Дана</w:t>
            </w:r>
          </w:p>
        </w:tc>
        <w:tc>
          <w:tcPr>
            <w:tcW w:w="3827" w:type="dxa"/>
          </w:tcPr>
          <w:p w:rsidR="00EE3A67" w:rsidRPr="00E40909" w:rsidRDefault="00EE3A67"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Од (часова)</w:t>
            </w:r>
          </w:p>
        </w:tc>
      </w:tr>
      <w:tr w:rsidR="00EE3A67" w:rsidRPr="00E40909" w:rsidTr="00EE3A67">
        <w:trPr>
          <w:trHeight w:val="265"/>
        </w:trPr>
        <w:tc>
          <w:tcPr>
            <w:tcW w:w="1668" w:type="dxa"/>
          </w:tcPr>
          <w:p w:rsidR="00EE3A67" w:rsidRPr="00EE3A67" w:rsidRDefault="00EE3A67" w:rsidP="00D1722F">
            <w:pPr>
              <w:pStyle w:val="ListParagraph"/>
              <w:spacing w:after="0" w:line="240" w:lineRule="auto"/>
              <w:ind w:left="0" w:firstLine="0"/>
              <w:rPr>
                <w:rFonts w:ascii="Times New Roman" w:hAnsi="Times New Roman"/>
                <w:sz w:val="20"/>
              </w:rPr>
            </w:pPr>
            <w:r>
              <w:rPr>
                <w:rFonts w:ascii="Times New Roman" w:hAnsi="Times New Roman"/>
                <w:sz w:val="20"/>
              </w:rPr>
              <w:t>Браљина</w:t>
            </w:r>
          </w:p>
        </w:tc>
        <w:tc>
          <w:tcPr>
            <w:tcW w:w="2638" w:type="dxa"/>
          </w:tcPr>
          <w:p w:rsidR="00EE3A67" w:rsidRPr="00BA2BB8" w:rsidRDefault="00EE3A67"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30.10.2019</w:t>
            </w:r>
          </w:p>
        </w:tc>
        <w:tc>
          <w:tcPr>
            <w:tcW w:w="3827" w:type="dxa"/>
          </w:tcPr>
          <w:p w:rsidR="00EE3A67" w:rsidRPr="00E40909" w:rsidRDefault="00EE3A67"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10-11</w:t>
            </w:r>
          </w:p>
        </w:tc>
      </w:tr>
      <w:tr w:rsidR="00EE3A67" w:rsidRPr="00E40909" w:rsidTr="00EE3A67">
        <w:trPr>
          <w:trHeight w:val="265"/>
        </w:trPr>
        <w:tc>
          <w:tcPr>
            <w:tcW w:w="1668" w:type="dxa"/>
          </w:tcPr>
          <w:p w:rsidR="00EE3A67" w:rsidRPr="00BA2BB8" w:rsidRDefault="00EE3A67" w:rsidP="00D1722F">
            <w:pPr>
              <w:pStyle w:val="ListParagraph"/>
              <w:spacing w:after="0" w:line="240" w:lineRule="auto"/>
              <w:ind w:left="0" w:firstLine="0"/>
              <w:rPr>
                <w:rFonts w:ascii="Times New Roman" w:hAnsi="Times New Roman"/>
                <w:sz w:val="20"/>
              </w:rPr>
            </w:pPr>
            <w:r w:rsidRPr="00BA2BB8">
              <w:rPr>
                <w:rFonts w:ascii="Times New Roman" w:hAnsi="Times New Roman"/>
                <w:sz w:val="20"/>
              </w:rPr>
              <w:t>Ћићевац</w:t>
            </w:r>
          </w:p>
        </w:tc>
        <w:tc>
          <w:tcPr>
            <w:tcW w:w="2638" w:type="dxa"/>
          </w:tcPr>
          <w:p w:rsidR="00EE3A67" w:rsidRPr="00BA2BB8" w:rsidRDefault="00EE3A67"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30.10.2019</w:t>
            </w:r>
          </w:p>
        </w:tc>
        <w:tc>
          <w:tcPr>
            <w:tcW w:w="3827" w:type="dxa"/>
          </w:tcPr>
          <w:p w:rsidR="00EE3A67" w:rsidRPr="00E40909" w:rsidRDefault="00EE3A67"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10-11</w:t>
            </w:r>
          </w:p>
        </w:tc>
      </w:tr>
      <w:tr w:rsidR="00EE3A67" w:rsidRPr="00E40909" w:rsidTr="00EE3A67">
        <w:trPr>
          <w:trHeight w:val="265"/>
        </w:trPr>
        <w:tc>
          <w:tcPr>
            <w:tcW w:w="1668" w:type="dxa"/>
          </w:tcPr>
          <w:p w:rsidR="00EE3A67" w:rsidRPr="00BA2BB8" w:rsidRDefault="00EE3A67" w:rsidP="00D1722F">
            <w:pPr>
              <w:pStyle w:val="ListParagraph"/>
              <w:spacing w:after="0" w:line="240" w:lineRule="auto"/>
              <w:ind w:left="0" w:firstLine="0"/>
              <w:rPr>
                <w:rFonts w:ascii="Times New Roman" w:hAnsi="Times New Roman"/>
                <w:sz w:val="20"/>
              </w:rPr>
            </w:pPr>
            <w:r w:rsidRPr="00BA2BB8">
              <w:rPr>
                <w:rFonts w:ascii="Times New Roman" w:hAnsi="Times New Roman"/>
                <w:sz w:val="20"/>
              </w:rPr>
              <w:t>Ћићевац -град</w:t>
            </w:r>
          </w:p>
        </w:tc>
        <w:tc>
          <w:tcPr>
            <w:tcW w:w="2638" w:type="dxa"/>
          </w:tcPr>
          <w:p w:rsidR="00EE3A67" w:rsidRPr="00BA2BB8" w:rsidRDefault="00EE3A67"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30.10.2019</w:t>
            </w:r>
          </w:p>
        </w:tc>
        <w:tc>
          <w:tcPr>
            <w:tcW w:w="3827" w:type="dxa"/>
          </w:tcPr>
          <w:p w:rsidR="00EE3A67" w:rsidRPr="00E40909" w:rsidRDefault="00EE3A67"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11-12</w:t>
            </w:r>
          </w:p>
        </w:tc>
      </w:tr>
      <w:tr w:rsidR="00EE3A67" w:rsidRPr="00E40909" w:rsidTr="00EE3A67">
        <w:trPr>
          <w:trHeight w:val="265"/>
        </w:trPr>
        <w:tc>
          <w:tcPr>
            <w:tcW w:w="1668" w:type="dxa"/>
          </w:tcPr>
          <w:p w:rsidR="00EE3A67" w:rsidRPr="00BA2BB8" w:rsidRDefault="00EE3A67" w:rsidP="00D1722F">
            <w:pPr>
              <w:pStyle w:val="ListParagraph"/>
              <w:spacing w:after="0" w:line="240" w:lineRule="auto"/>
              <w:ind w:left="0" w:firstLine="0"/>
              <w:rPr>
                <w:rFonts w:ascii="Times New Roman" w:hAnsi="Times New Roman"/>
                <w:sz w:val="20"/>
              </w:rPr>
            </w:pPr>
            <w:r w:rsidRPr="00BA2BB8">
              <w:rPr>
                <w:rFonts w:ascii="Times New Roman" w:hAnsi="Times New Roman"/>
                <w:sz w:val="20"/>
              </w:rPr>
              <w:t>Град Сталаћ</w:t>
            </w:r>
          </w:p>
        </w:tc>
        <w:tc>
          <w:tcPr>
            <w:tcW w:w="2638" w:type="dxa"/>
          </w:tcPr>
          <w:p w:rsidR="00EE3A67" w:rsidRPr="00BA2BB8" w:rsidRDefault="00EE3A67"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30.10.2019</w:t>
            </w:r>
          </w:p>
        </w:tc>
        <w:tc>
          <w:tcPr>
            <w:tcW w:w="3827" w:type="dxa"/>
          </w:tcPr>
          <w:p w:rsidR="00EE3A67" w:rsidRPr="00E40909" w:rsidRDefault="00D1722F"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11-12</w:t>
            </w:r>
          </w:p>
        </w:tc>
      </w:tr>
      <w:tr w:rsidR="00EE3A67" w:rsidRPr="00E40909" w:rsidTr="00EE3A67">
        <w:trPr>
          <w:trHeight w:val="265"/>
        </w:trPr>
        <w:tc>
          <w:tcPr>
            <w:tcW w:w="1668" w:type="dxa"/>
          </w:tcPr>
          <w:p w:rsidR="00EE3A67" w:rsidRPr="00BA2BB8" w:rsidRDefault="00D1722F" w:rsidP="00D1722F">
            <w:pPr>
              <w:pStyle w:val="ListParagraph"/>
              <w:spacing w:after="0" w:line="240" w:lineRule="auto"/>
              <w:ind w:left="0" w:firstLine="0"/>
              <w:rPr>
                <w:rFonts w:ascii="Times New Roman" w:hAnsi="Times New Roman"/>
                <w:sz w:val="20"/>
              </w:rPr>
            </w:pPr>
            <w:r w:rsidRPr="00BA2BB8">
              <w:rPr>
                <w:rFonts w:ascii="Times New Roman" w:hAnsi="Times New Roman"/>
                <w:sz w:val="20"/>
              </w:rPr>
              <w:t>Лучина</w:t>
            </w:r>
          </w:p>
        </w:tc>
        <w:tc>
          <w:tcPr>
            <w:tcW w:w="2638" w:type="dxa"/>
          </w:tcPr>
          <w:p w:rsidR="00EE3A67" w:rsidRPr="00BA2BB8" w:rsidRDefault="00D1722F"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30.10.2019</w:t>
            </w:r>
          </w:p>
        </w:tc>
        <w:tc>
          <w:tcPr>
            <w:tcW w:w="3827" w:type="dxa"/>
          </w:tcPr>
          <w:p w:rsidR="00EE3A67" w:rsidRPr="00E40909" w:rsidRDefault="00D1722F"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12-13</w:t>
            </w:r>
          </w:p>
        </w:tc>
      </w:tr>
      <w:tr w:rsidR="00EE3A67" w:rsidRPr="00E40909" w:rsidTr="00EE3A67">
        <w:trPr>
          <w:trHeight w:val="265"/>
        </w:trPr>
        <w:tc>
          <w:tcPr>
            <w:tcW w:w="1668" w:type="dxa"/>
          </w:tcPr>
          <w:p w:rsidR="00EE3A67" w:rsidRPr="00BA2BB8" w:rsidRDefault="00D1722F" w:rsidP="00D1722F">
            <w:pPr>
              <w:pStyle w:val="ListParagraph"/>
              <w:spacing w:after="0" w:line="240" w:lineRule="auto"/>
              <w:ind w:left="0" w:firstLine="0"/>
              <w:rPr>
                <w:rFonts w:ascii="Times New Roman" w:hAnsi="Times New Roman"/>
                <w:sz w:val="20"/>
              </w:rPr>
            </w:pPr>
            <w:r w:rsidRPr="00BA2BB8">
              <w:rPr>
                <w:rFonts w:ascii="Times New Roman" w:hAnsi="Times New Roman"/>
                <w:sz w:val="20"/>
              </w:rPr>
              <w:t>Мојсиње</w:t>
            </w:r>
          </w:p>
        </w:tc>
        <w:tc>
          <w:tcPr>
            <w:tcW w:w="2638" w:type="dxa"/>
          </w:tcPr>
          <w:p w:rsidR="00EE3A67" w:rsidRPr="00BA2BB8" w:rsidRDefault="00D1722F"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30.10.2019</w:t>
            </w:r>
          </w:p>
        </w:tc>
        <w:tc>
          <w:tcPr>
            <w:tcW w:w="3827" w:type="dxa"/>
          </w:tcPr>
          <w:p w:rsidR="00EE3A67" w:rsidRPr="00E40909" w:rsidRDefault="00D1722F"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13-14</w:t>
            </w:r>
          </w:p>
        </w:tc>
      </w:tr>
      <w:tr w:rsidR="00EE3A67" w:rsidRPr="00E40909" w:rsidTr="00EE3A67">
        <w:trPr>
          <w:trHeight w:val="265"/>
        </w:trPr>
        <w:tc>
          <w:tcPr>
            <w:tcW w:w="1668" w:type="dxa"/>
          </w:tcPr>
          <w:p w:rsidR="00EE3A67" w:rsidRPr="00BA2BB8" w:rsidRDefault="00D1722F" w:rsidP="00D1722F">
            <w:pPr>
              <w:pStyle w:val="ListParagraph"/>
              <w:spacing w:after="0" w:line="240" w:lineRule="auto"/>
              <w:ind w:left="0" w:firstLine="0"/>
              <w:rPr>
                <w:rFonts w:ascii="Times New Roman" w:hAnsi="Times New Roman"/>
                <w:sz w:val="20"/>
              </w:rPr>
            </w:pPr>
            <w:r w:rsidRPr="00BA2BB8">
              <w:rPr>
                <w:rFonts w:ascii="Times New Roman" w:hAnsi="Times New Roman"/>
                <w:sz w:val="20"/>
              </w:rPr>
              <w:t>Мрзеница</w:t>
            </w:r>
          </w:p>
        </w:tc>
        <w:tc>
          <w:tcPr>
            <w:tcW w:w="2638" w:type="dxa"/>
          </w:tcPr>
          <w:p w:rsidR="00EE3A67" w:rsidRPr="00BA2BB8" w:rsidRDefault="00D1722F"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30.10.2019</w:t>
            </w:r>
          </w:p>
        </w:tc>
        <w:tc>
          <w:tcPr>
            <w:tcW w:w="3827" w:type="dxa"/>
          </w:tcPr>
          <w:p w:rsidR="00EE3A67" w:rsidRPr="00E40909" w:rsidRDefault="00D1722F"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14-15</w:t>
            </w:r>
          </w:p>
        </w:tc>
      </w:tr>
      <w:tr w:rsidR="00EE3A67" w:rsidRPr="00E40909" w:rsidTr="00EE3A67">
        <w:trPr>
          <w:trHeight w:val="265"/>
        </w:trPr>
        <w:tc>
          <w:tcPr>
            <w:tcW w:w="1668" w:type="dxa"/>
          </w:tcPr>
          <w:p w:rsidR="00EE3A67" w:rsidRPr="00BA2BB8" w:rsidRDefault="00D1722F" w:rsidP="00D1722F">
            <w:pPr>
              <w:pStyle w:val="ListParagraph"/>
              <w:spacing w:after="0" w:line="240" w:lineRule="auto"/>
              <w:ind w:left="0" w:firstLine="0"/>
              <w:rPr>
                <w:rFonts w:ascii="Times New Roman" w:hAnsi="Times New Roman"/>
                <w:sz w:val="20"/>
              </w:rPr>
            </w:pPr>
            <w:r w:rsidRPr="00BA2BB8">
              <w:rPr>
                <w:rFonts w:ascii="Times New Roman" w:hAnsi="Times New Roman"/>
                <w:sz w:val="20"/>
              </w:rPr>
              <w:t>Плочник</w:t>
            </w:r>
          </w:p>
        </w:tc>
        <w:tc>
          <w:tcPr>
            <w:tcW w:w="2638" w:type="dxa"/>
          </w:tcPr>
          <w:p w:rsidR="00EE3A67" w:rsidRPr="00BA2BB8" w:rsidRDefault="00D1722F"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30.10.2019</w:t>
            </w:r>
          </w:p>
        </w:tc>
        <w:tc>
          <w:tcPr>
            <w:tcW w:w="3827" w:type="dxa"/>
          </w:tcPr>
          <w:p w:rsidR="00EE3A67" w:rsidRPr="00E40909" w:rsidRDefault="00D1722F"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10-11</w:t>
            </w:r>
          </w:p>
        </w:tc>
      </w:tr>
      <w:tr w:rsidR="00EE3A67" w:rsidRPr="00E40909" w:rsidTr="00EE3A67">
        <w:trPr>
          <w:trHeight w:val="265"/>
        </w:trPr>
        <w:tc>
          <w:tcPr>
            <w:tcW w:w="1668" w:type="dxa"/>
          </w:tcPr>
          <w:p w:rsidR="00EE3A67" w:rsidRPr="00BA2BB8" w:rsidRDefault="00D1722F" w:rsidP="00D1722F">
            <w:pPr>
              <w:pStyle w:val="ListParagraph"/>
              <w:spacing w:after="0" w:line="240" w:lineRule="auto"/>
              <w:ind w:left="0" w:firstLine="0"/>
              <w:rPr>
                <w:rFonts w:ascii="Times New Roman" w:hAnsi="Times New Roman"/>
                <w:sz w:val="20"/>
              </w:rPr>
            </w:pPr>
            <w:r w:rsidRPr="00BA2BB8">
              <w:rPr>
                <w:rFonts w:ascii="Times New Roman" w:hAnsi="Times New Roman"/>
                <w:sz w:val="20"/>
              </w:rPr>
              <w:t>Појате</w:t>
            </w:r>
          </w:p>
        </w:tc>
        <w:tc>
          <w:tcPr>
            <w:tcW w:w="2638" w:type="dxa"/>
          </w:tcPr>
          <w:p w:rsidR="00EE3A67" w:rsidRPr="00BA2BB8" w:rsidRDefault="00D1722F"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30.10.2019</w:t>
            </w:r>
          </w:p>
        </w:tc>
        <w:tc>
          <w:tcPr>
            <w:tcW w:w="3827" w:type="dxa"/>
          </w:tcPr>
          <w:p w:rsidR="00EE3A67" w:rsidRPr="00E40909" w:rsidRDefault="00D1722F"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11-12</w:t>
            </w:r>
          </w:p>
        </w:tc>
      </w:tr>
      <w:tr w:rsidR="00EE3A67" w:rsidRPr="00E40909" w:rsidTr="00EE3A67">
        <w:trPr>
          <w:trHeight w:val="265"/>
        </w:trPr>
        <w:tc>
          <w:tcPr>
            <w:tcW w:w="1668" w:type="dxa"/>
          </w:tcPr>
          <w:p w:rsidR="00EE3A67" w:rsidRPr="00BA2BB8" w:rsidRDefault="00D1722F" w:rsidP="00D1722F">
            <w:pPr>
              <w:pStyle w:val="ListParagraph"/>
              <w:spacing w:after="0" w:line="240" w:lineRule="auto"/>
              <w:ind w:left="0" w:firstLine="0"/>
              <w:rPr>
                <w:rFonts w:ascii="Times New Roman" w:hAnsi="Times New Roman"/>
                <w:sz w:val="20"/>
              </w:rPr>
            </w:pPr>
            <w:r w:rsidRPr="00BA2BB8">
              <w:rPr>
                <w:rFonts w:ascii="Times New Roman" w:hAnsi="Times New Roman"/>
                <w:sz w:val="20"/>
              </w:rPr>
              <w:t>Радошевац</w:t>
            </w:r>
          </w:p>
        </w:tc>
        <w:tc>
          <w:tcPr>
            <w:tcW w:w="2638" w:type="dxa"/>
          </w:tcPr>
          <w:p w:rsidR="00EE3A67" w:rsidRPr="00BA2BB8" w:rsidRDefault="00D1722F"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30.10.2019</w:t>
            </w:r>
          </w:p>
        </w:tc>
        <w:tc>
          <w:tcPr>
            <w:tcW w:w="3827" w:type="dxa"/>
          </w:tcPr>
          <w:p w:rsidR="00EE3A67" w:rsidRPr="00E40909" w:rsidRDefault="00D1722F"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13-14</w:t>
            </w:r>
          </w:p>
        </w:tc>
      </w:tr>
      <w:tr w:rsidR="00EE3A67" w:rsidRPr="00E40909" w:rsidTr="00EE3A67">
        <w:trPr>
          <w:trHeight w:val="265"/>
        </w:trPr>
        <w:tc>
          <w:tcPr>
            <w:tcW w:w="1668" w:type="dxa"/>
          </w:tcPr>
          <w:p w:rsidR="00EE3A67" w:rsidRPr="00BA2BB8" w:rsidRDefault="00D1722F" w:rsidP="00D1722F">
            <w:pPr>
              <w:pStyle w:val="ListParagraph"/>
              <w:spacing w:after="0" w:line="240" w:lineRule="auto"/>
              <w:ind w:left="0" w:firstLine="0"/>
              <w:rPr>
                <w:rFonts w:ascii="Times New Roman" w:hAnsi="Times New Roman"/>
                <w:sz w:val="20"/>
              </w:rPr>
            </w:pPr>
            <w:r w:rsidRPr="00BA2BB8">
              <w:rPr>
                <w:rFonts w:ascii="Times New Roman" w:hAnsi="Times New Roman"/>
                <w:sz w:val="20"/>
              </w:rPr>
              <w:t>Сталаћ</w:t>
            </w:r>
          </w:p>
        </w:tc>
        <w:tc>
          <w:tcPr>
            <w:tcW w:w="2638" w:type="dxa"/>
          </w:tcPr>
          <w:p w:rsidR="00EE3A67" w:rsidRPr="00BA2BB8" w:rsidRDefault="00D1722F"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30.10.2019</w:t>
            </w:r>
          </w:p>
        </w:tc>
        <w:tc>
          <w:tcPr>
            <w:tcW w:w="3827" w:type="dxa"/>
          </w:tcPr>
          <w:p w:rsidR="00EE3A67" w:rsidRPr="00E40909" w:rsidRDefault="00D1722F"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14-15</w:t>
            </w:r>
          </w:p>
        </w:tc>
      </w:tr>
      <w:tr w:rsidR="00D1722F" w:rsidRPr="00E40909" w:rsidTr="00EE3A67">
        <w:trPr>
          <w:trHeight w:val="265"/>
        </w:trPr>
        <w:tc>
          <w:tcPr>
            <w:tcW w:w="1668" w:type="dxa"/>
          </w:tcPr>
          <w:p w:rsidR="00D1722F" w:rsidRPr="00BA2BB8" w:rsidRDefault="00D1722F" w:rsidP="00D1722F">
            <w:pPr>
              <w:pStyle w:val="ListParagraph"/>
              <w:spacing w:after="0" w:line="240" w:lineRule="auto"/>
              <w:ind w:left="0" w:firstLine="0"/>
              <w:rPr>
                <w:rFonts w:ascii="Times New Roman" w:hAnsi="Times New Roman"/>
                <w:sz w:val="20"/>
              </w:rPr>
            </w:pPr>
            <w:r w:rsidRPr="00BA2BB8">
              <w:rPr>
                <w:rFonts w:ascii="Times New Roman" w:hAnsi="Times New Roman"/>
                <w:sz w:val="20"/>
              </w:rPr>
              <w:t>Трубарево</w:t>
            </w:r>
          </w:p>
        </w:tc>
        <w:tc>
          <w:tcPr>
            <w:tcW w:w="2638" w:type="dxa"/>
          </w:tcPr>
          <w:p w:rsidR="00D1722F" w:rsidRPr="00BA2BB8" w:rsidRDefault="00D1722F"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30.10.2019</w:t>
            </w:r>
          </w:p>
        </w:tc>
        <w:tc>
          <w:tcPr>
            <w:tcW w:w="3827" w:type="dxa"/>
          </w:tcPr>
          <w:p w:rsidR="00D1722F" w:rsidRPr="00BA2BB8" w:rsidRDefault="00D1722F" w:rsidP="00D1722F">
            <w:pPr>
              <w:pStyle w:val="ListParagraph"/>
              <w:spacing w:after="0" w:line="240" w:lineRule="auto"/>
              <w:ind w:left="0" w:firstLine="0"/>
              <w:jc w:val="center"/>
              <w:rPr>
                <w:rFonts w:ascii="Times New Roman" w:hAnsi="Times New Roman"/>
                <w:sz w:val="20"/>
              </w:rPr>
            </w:pPr>
            <w:r w:rsidRPr="00BA2BB8">
              <w:rPr>
                <w:rFonts w:ascii="Times New Roman" w:hAnsi="Times New Roman"/>
                <w:sz w:val="20"/>
              </w:rPr>
              <w:t>9-10</w:t>
            </w:r>
          </w:p>
        </w:tc>
      </w:tr>
    </w:tbl>
    <w:p w:rsidR="00E40909" w:rsidRPr="005051F6" w:rsidRDefault="00E40909" w:rsidP="005B7847">
      <w:pPr>
        <w:pStyle w:val="ListParagraph"/>
        <w:tabs>
          <w:tab w:val="left" w:pos="993"/>
        </w:tabs>
        <w:spacing w:after="0" w:line="240" w:lineRule="auto"/>
        <w:ind w:left="0" w:firstLine="0"/>
        <w:rPr>
          <w:rFonts w:ascii="Times New Roman" w:hAnsi="Times New Roman"/>
          <w:sz w:val="14"/>
        </w:rPr>
      </w:pPr>
    </w:p>
    <w:p w:rsidR="00591445"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5. Уколико након расписивања Огласа за јавно надметање за закуп и на коришћење пољопривредног земљишта у државној својини дође до промена површине из огласа по било ком законском основу, даљи поступак давања пољопривредног земљишта у закуп и на коришћење ће се спровести само за тако утврђену површину земљишта. </w:t>
      </w:r>
    </w:p>
    <w:p w:rsidR="00591445"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6. Све трошкове који настану по основу закупа и коришћења пољопривривредног земљишта у државној својини сноси лице које добије то земљиште у закуп, односно на коришћење. </w:t>
      </w:r>
    </w:p>
    <w:p w:rsidR="00591445"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7. Земљиште из овог Огласа даје се у закуп и на коришћење искључиво за пољопривредну производњу, не може се користити у друге сврхе. </w:t>
      </w:r>
    </w:p>
    <w:p w:rsidR="00591445"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8. Пољопривредно земљиште у државној својини груписано у јавна надметања означена * и ** у табели тачке 1. овог огласа није било издато најмање последње три агроекономске године и није било предмет коришћења.</w:t>
      </w:r>
    </w:p>
    <w:p w:rsidR="00591445"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9. Земљиште из овог огласа не може се давати у подзакуп. </w:t>
      </w:r>
    </w:p>
    <w:p w:rsidR="00591445" w:rsidRPr="00591445" w:rsidRDefault="00591445" w:rsidP="005B7847">
      <w:pPr>
        <w:pStyle w:val="ListParagraph"/>
        <w:tabs>
          <w:tab w:val="left" w:pos="993"/>
        </w:tabs>
        <w:spacing w:after="0" w:line="240" w:lineRule="auto"/>
        <w:ind w:left="0" w:firstLine="0"/>
        <w:rPr>
          <w:rFonts w:ascii="Times New Roman" w:hAnsi="Times New Roman"/>
          <w:sz w:val="14"/>
        </w:rPr>
      </w:pPr>
    </w:p>
    <w:p w:rsidR="00591445" w:rsidRDefault="00134485" w:rsidP="00591445">
      <w:pPr>
        <w:pStyle w:val="ListParagraph"/>
        <w:tabs>
          <w:tab w:val="left" w:pos="993"/>
        </w:tabs>
        <w:spacing w:after="0" w:line="240" w:lineRule="auto"/>
        <w:ind w:left="0" w:firstLine="0"/>
        <w:jc w:val="center"/>
        <w:rPr>
          <w:rFonts w:ascii="Times New Roman" w:hAnsi="Times New Roman"/>
          <w:sz w:val="20"/>
        </w:rPr>
      </w:pPr>
      <w:r w:rsidRPr="00BA2BB8">
        <w:rPr>
          <w:rFonts w:ascii="Times New Roman" w:hAnsi="Times New Roman"/>
          <w:sz w:val="20"/>
        </w:rPr>
        <w:t>II</w:t>
      </w:r>
    </w:p>
    <w:p w:rsidR="00591445" w:rsidRDefault="00134485" w:rsidP="00591445">
      <w:pPr>
        <w:pStyle w:val="ListParagraph"/>
        <w:tabs>
          <w:tab w:val="left" w:pos="993"/>
        </w:tabs>
        <w:spacing w:after="0" w:line="240" w:lineRule="auto"/>
        <w:ind w:left="0" w:firstLine="0"/>
        <w:jc w:val="center"/>
        <w:rPr>
          <w:rFonts w:ascii="Times New Roman" w:hAnsi="Times New Roman"/>
          <w:sz w:val="20"/>
        </w:rPr>
      </w:pPr>
      <w:r w:rsidRPr="00BA2BB8">
        <w:rPr>
          <w:rFonts w:ascii="Times New Roman" w:hAnsi="Times New Roman"/>
          <w:sz w:val="20"/>
        </w:rPr>
        <w:t>– Услови за пријављивање на јавно надметање-</w:t>
      </w:r>
    </w:p>
    <w:p w:rsidR="00591445" w:rsidRPr="00591445" w:rsidRDefault="00591445" w:rsidP="005B7847">
      <w:pPr>
        <w:pStyle w:val="ListParagraph"/>
        <w:tabs>
          <w:tab w:val="left" w:pos="993"/>
        </w:tabs>
        <w:spacing w:after="0" w:line="240" w:lineRule="auto"/>
        <w:ind w:left="0" w:firstLine="0"/>
        <w:rPr>
          <w:rFonts w:ascii="Times New Roman" w:hAnsi="Times New Roman"/>
          <w:sz w:val="14"/>
        </w:rPr>
      </w:pPr>
    </w:p>
    <w:p w:rsidR="00591445"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1. Право учешћа у јавном надметању за давање у закуп пољопривредног земљишта у државној својини има: </w:t>
      </w:r>
    </w:p>
    <w:p w:rsidR="00591445"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 правно и физичко лице које је уписано у Регистар пољопривредних газдинстава и налази се у активном статусу најмање три године. </w:t>
      </w:r>
    </w:p>
    <w:p w:rsidR="00591445"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2. Право учешћа у јавном надметању за давање на коришћење пољопривредног земљишта у државној својини за бројеве јавних надметања означених * и ** у табели тачке 1. овог огласа има: </w:t>
      </w:r>
    </w:p>
    <w:p w:rsidR="00591445"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 физичко и правно лице које је уписано у Регистар пољопривредних газдинстава и налази се у активном статусу-за пољопривредну производњу;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 физичко и правно лице које је уписано у Регистар пољопривредних газдинстава и налази се у активном статусу, уз обавезу да у року наведеном у уговору о коришћењу прибаве одобрење за инвестиционе радове које даје Министарство и то у складу са чланом 67. Закона о пољопривредном земљишту- за производњу енергије из обновљивих извора од биомасе и сточарства.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3. Испуњеност услова за пријављивање на јавно надметање за закуп пољопривредног земљишта у државној својини понуђач доказује фотокопијама следећих докумената: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 лична карта или очитана лична карта за личне карте са чипом за физичка лица,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 извод из привредног регистра (не старији од шест месеци до дана објављивања огласа) за правна лица;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потврда о активном статусу у Регистру пољопривредних газдинстава за три године</w:t>
      </w:r>
      <w:r w:rsidR="00BF455E">
        <w:rPr>
          <w:rFonts w:ascii="Times New Roman" w:hAnsi="Times New Roman"/>
          <w:sz w:val="20"/>
        </w:rPr>
        <w:t>.</w:t>
      </w:r>
      <w:r w:rsidRPr="00BA2BB8">
        <w:rPr>
          <w:rFonts w:ascii="Times New Roman" w:hAnsi="Times New Roman"/>
          <w:sz w:val="20"/>
        </w:rPr>
        <w:t xml:space="preserve">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4. Испуњеност услова за пријављивање за коришћење пољопривредног земљишта у државној својини за пољопривредну производњу за бројеве јавних надметања означених * у табели тачке 1. овог огласа понуђач доказује фотокопијама следећих докумената: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 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 лица;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 потврда о активном статусу у Регистру пољопривредних газдинстава.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lastRenderedPageBreak/>
        <w:t xml:space="preserve">5. 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бројеве јавних надметања означених ** у табели тачке 1. овог огласа доказује фотокопијама следећих докумената: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 потврда о активном статусу у Регистру пољопривредних газдинстава;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 за правна лица - извод из привредног регистра (не старији од шест месеци до дана објављивања огласа) са податком да је лице регистровано за производњу енергије из обновљивих извора од биомасе и сточарства и енергетска дозвола односно сагласност надлежног органа, коју доставља најкасније у року од две године од дана закључења Уговора о коришћењу са Министарством пољопривреде, шумарства и водопривреде;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 за физичка лица Уговор са произвођачем енергије кога снабдева сировином, а који има енергетску дозволу односно сагласност надлежног органа;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6. Понуђачи су дужни да пре почетка јавног надметања доставе оригинале докумената из тачке 3, 4 и 5. овог одељка на увид Комисији за спровођење поступка јавног надметања. Најповољнији понуђач је дужан да након закључења записника са јавног надметања, преда оригинале докумената из тачке 3, 4 и 5. овог одељка Комисији за спровођење поступка јавног надметања, која разматра документацију и утврђује испуњеност услова из овог огласа.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7. Понуђач или његов овлашћени представник дужан је да присуствује јавном надметању, у супротном се сматра да је одустао од јавног надметања.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8. Овлашћени представник понуђача дужан је да достави оверено пуномоћје од стране надлежног органа Комисији за спровођење поступка јавног надметања пре почетка јавног надметања. Овлашћени представник може заступати само једног понуђача на јавном надметању.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9. Понуђачи су дужни да заједно са пријавом за јавно надметање доставе доказ о уплати депозита у тачном динарском износу наведеном у табели тачке 1. овог огласа, за свако јавно надметање појединачно, на рачун </w:t>
      </w:r>
      <w:r w:rsidR="00F653E0">
        <w:rPr>
          <w:rFonts w:ascii="Times New Roman" w:hAnsi="Times New Roman"/>
          <w:sz w:val="20"/>
          <w:lang/>
        </w:rPr>
        <w:t>О</w:t>
      </w:r>
      <w:r w:rsidRPr="00BA2BB8">
        <w:rPr>
          <w:rFonts w:ascii="Times New Roman" w:hAnsi="Times New Roman"/>
          <w:sz w:val="20"/>
        </w:rPr>
        <w:t xml:space="preserve">пштинске управе ЋИЋЕВАЦ број: 840-741522843- 14,97 02032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10. Свим понуђачима, осим најповољнијем, уплаћени депозит ће се вратити након јавног надметања. Најповољнијем понуђачу депозит ће бити урачунат у годишњу закупнину. У случају да најповољнији понуђач одустане од своје понуде депозит се не враћа. Депозит се не враћа ни понуђачу који је одлуком Комисије за спровођење поступка јавног надметања удаљен са јавног надметања због нaрушaвaња рeда и дисциплине.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11. Уколико излицитирана цена прелази двоструки износ почетне цене, потребно је да сви понуђачи који настављају надметање, допуне депозит до 50% излицитиране цене. Надметање се наставља после уплате депозита.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12. Јавнo надметање ће се одржати уколико буде благовремено достављена најмање једна пријава.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13. Право закупа и коришћења пољопривредног земљишта у државној својини немају правна и физичка лица уписана у Регистар пољопривредних газдинстава која: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1) су у пасивном статусу;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2) нису испунила све обавезе из претходних или текућих уговора о закупу пољопривредног земљишта у државној својини;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3) су извршила ометање поседа пољопривредног земљишта у државној својини;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4) су нарушавала несметано одвијање било ког дела поступка јавног надметања приликом давања пољопривредног земљишта у државној својини у закуп;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5) су бесправно користила пољопривредно земљиште у државној својини;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6) су дала закупљено пољопривредно земљиште у државној својини у подзакуп. </w:t>
      </w:r>
    </w:p>
    <w:p w:rsidR="00BF455E" w:rsidRPr="00BF455E" w:rsidRDefault="00BF455E" w:rsidP="005B7847">
      <w:pPr>
        <w:pStyle w:val="ListParagraph"/>
        <w:tabs>
          <w:tab w:val="left" w:pos="993"/>
        </w:tabs>
        <w:spacing w:after="0" w:line="240" w:lineRule="auto"/>
        <w:ind w:left="0" w:firstLine="0"/>
        <w:rPr>
          <w:rFonts w:ascii="Times New Roman" w:hAnsi="Times New Roman"/>
          <w:sz w:val="14"/>
        </w:rPr>
      </w:pPr>
    </w:p>
    <w:p w:rsidR="00BF455E" w:rsidRDefault="00134485" w:rsidP="00BF455E">
      <w:pPr>
        <w:pStyle w:val="ListParagraph"/>
        <w:tabs>
          <w:tab w:val="left" w:pos="993"/>
        </w:tabs>
        <w:spacing w:after="0" w:line="240" w:lineRule="auto"/>
        <w:ind w:left="0" w:firstLine="0"/>
        <w:jc w:val="center"/>
        <w:rPr>
          <w:rFonts w:ascii="Times New Roman" w:hAnsi="Times New Roman"/>
          <w:sz w:val="20"/>
        </w:rPr>
      </w:pPr>
      <w:r w:rsidRPr="00BA2BB8">
        <w:rPr>
          <w:rFonts w:ascii="Times New Roman" w:hAnsi="Times New Roman"/>
          <w:sz w:val="20"/>
        </w:rPr>
        <w:t>III</w:t>
      </w:r>
    </w:p>
    <w:p w:rsidR="00BF455E" w:rsidRDefault="00134485" w:rsidP="00BF455E">
      <w:pPr>
        <w:pStyle w:val="ListParagraph"/>
        <w:tabs>
          <w:tab w:val="left" w:pos="993"/>
        </w:tabs>
        <w:spacing w:after="0" w:line="240" w:lineRule="auto"/>
        <w:ind w:left="0" w:firstLine="0"/>
        <w:jc w:val="center"/>
        <w:rPr>
          <w:rFonts w:ascii="Times New Roman" w:hAnsi="Times New Roman"/>
          <w:sz w:val="20"/>
        </w:rPr>
      </w:pPr>
      <w:r w:rsidRPr="00BA2BB8">
        <w:rPr>
          <w:rFonts w:ascii="Times New Roman" w:hAnsi="Times New Roman"/>
          <w:sz w:val="20"/>
        </w:rPr>
        <w:t>– Документација за пријављивање на јавно надметање –</w:t>
      </w:r>
    </w:p>
    <w:p w:rsidR="00BF455E" w:rsidRPr="00BF455E" w:rsidRDefault="00BF455E" w:rsidP="005B7847">
      <w:pPr>
        <w:pStyle w:val="ListParagraph"/>
        <w:tabs>
          <w:tab w:val="left" w:pos="993"/>
        </w:tabs>
        <w:spacing w:after="0" w:line="240" w:lineRule="auto"/>
        <w:ind w:left="0" w:firstLine="0"/>
        <w:rPr>
          <w:rFonts w:ascii="Times New Roman" w:hAnsi="Times New Roman"/>
          <w:sz w:val="14"/>
        </w:rPr>
      </w:pP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1. формулар за пријављивање (попуњен у целости и потписан);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2. доказ о уплати депозита;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3. за закуп пољопривредног земљишта у државној својини документацију наведену у делу II тачка 3. овог огласа;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4. за коришћење пољопривредног земљишта у државној својини за пољопривредну производњу документацију наведену у делу II тачка 4. овог огласа;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5. за коришћење пољопривредног земљишта у државној својини за производњу енергије из обновљивих извора од биомасе и сточарства документацију наведену у делу II тачка 5.овог огласа</w:t>
      </w:r>
      <w:r w:rsidR="00BF455E">
        <w:rPr>
          <w:rFonts w:ascii="Times New Roman" w:hAnsi="Times New Roman"/>
          <w:sz w:val="20"/>
        </w:rPr>
        <w:t>.</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Формулар пријаве и адресиране коверте, односно штампане налепнице са адресом општине, се могу преузети сваког радног дана на писарници општине ЋИЋЕВАЦ. Потребно је да се понуђач благовремено упозна са саржајем формулара пријаве.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Пријава на оглас се подноси у затвореној коверти на којој мора да пише: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На предњој страни:</w:t>
      </w:r>
    </w:p>
    <w:p w:rsidR="00BF455E" w:rsidRDefault="00BF455E" w:rsidP="005B7847">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ab/>
      </w:r>
      <w:r w:rsidR="00134485" w:rsidRPr="00BA2BB8">
        <w:rPr>
          <w:rFonts w:ascii="Times New Roman" w:hAnsi="Times New Roman"/>
          <w:sz w:val="20"/>
        </w:rPr>
        <w:t xml:space="preserve">· Адреса: општина ЋИЋЕВАЦ, улица и број: Карађорђева 106., </w:t>
      </w:r>
    </w:p>
    <w:p w:rsidR="00BF455E" w:rsidRDefault="00BF455E" w:rsidP="005B7847">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ab/>
      </w:r>
      <w:r w:rsidR="00134485" w:rsidRPr="00BA2BB8">
        <w:rPr>
          <w:rFonts w:ascii="Times New Roman" w:hAnsi="Times New Roman"/>
          <w:sz w:val="20"/>
        </w:rPr>
        <w:t xml:space="preserve">Комисији за спровођење поступка давања у закуп пољопривредног земљишта у државној својини </w:t>
      </w:r>
    </w:p>
    <w:p w:rsidR="00BF455E" w:rsidRDefault="00BF455E" w:rsidP="005B7847">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ab/>
      </w:r>
      <w:r w:rsidR="00134485" w:rsidRPr="00BA2BB8">
        <w:rPr>
          <w:rFonts w:ascii="Times New Roman" w:hAnsi="Times New Roman"/>
          <w:sz w:val="20"/>
        </w:rPr>
        <w:t xml:space="preserve">- Уписати назнаку ПОНУДА-НЕ ОТВАРАТИ </w:t>
      </w:r>
    </w:p>
    <w:p w:rsidR="00BF455E" w:rsidRDefault="00BF455E" w:rsidP="005B7847">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ab/>
        <w:t>-</w:t>
      </w:r>
      <w:r w:rsidR="00134485" w:rsidRPr="00BA2BB8">
        <w:rPr>
          <w:rFonts w:ascii="Times New Roman" w:hAnsi="Times New Roman"/>
          <w:sz w:val="20"/>
        </w:rPr>
        <w:t xml:space="preserve"> Број јавног надметања ____ (навести и КО) </w:t>
      </w:r>
    </w:p>
    <w:p w:rsidR="00BF455E" w:rsidRDefault="00BF455E" w:rsidP="005B7847">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ab/>
      </w:r>
      <w:r w:rsidR="00134485" w:rsidRPr="00BA2BB8">
        <w:rPr>
          <w:rFonts w:ascii="Times New Roman" w:hAnsi="Times New Roman"/>
          <w:sz w:val="20"/>
        </w:rPr>
        <w:t xml:space="preserve">На задњој страни: </w:t>
      </w:r>
    </w:p>
    <w:p w:rsidR="00BF455E" w:rsidRDefault="00BF455E" w:rsidP="005B7847">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ab/>
      </w:r>
      <w:r w:rsidR="00134485" w:rsidRPr="00BA2BB8">
        <w:rPr>
          <w:rFonts w:ascii="Times New Roman" w:hAnsi="Times New Roman"/>
          <w:sz w:val="20"/>
        </w:rPr>
        <w:t xml:space="preserve">- име и презиме/назив и адреса понуђача </w:t>
      </w:r>
    </w:p>
    <w:p w:rsidR="00BF455E" w:rsidRDefault="00BF455E" w:rsidP="005B7847">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lastRenderedPageBreak/>
        <w:tab/>
      </w:r>
      <w:r w:rsidR="00134485" w:rsidRPr="00BA2BB8">
        <w:rPr>
          <w:rFonts w:ascii="Times New Roman" w:hAnsi="Times New Roman"/>
          <w:sz w:val="20"/>
        </w:rPr>
        <w:t xml:space="preserve">Заједно са пријавом на оглас доставља се наведена документација. </w:t>
      </w:r>
    </w:p>
    <w:p w:rsidR="00BF455E" w:rsidRPr="00BF455E" w:rsidRDefault="00BF455E" w:rsidP="005B7847">
      <w:pPr>
        <w:pStyle w:val="ListParagraph"/>
        <w:tabs>
          <w:tab w:val="left" w:pos="993"/>
        </w:tabs>
        <w:spacing w:after="0" w:line="240" w:lineRule="auto"/>
        <w:ind w:left="0" w:firstLine="0"/>
        <w:rPr>
          <w:rFonts w:ascii="Times New Roman" w:hAnsi="Times New Roman"/>
          <w:sz w:val="14"/>
        </w:rPr>
      </w:pPr>
    </w:p>
    <w:p w:rsidR="00BF455E" w:rsidRDefault="00134485" w:rsidP="00BF455E">
      <w:pPr>
        <w:pStyle w:val="ListParagraph"/>
        <w:tabs>
          <w:tab w:val="left" w:pos="993"/>
        </w:tabs>
        <w:spacing w:after="0" w:line="240" w:lineRule="auto"/>
        <w:ind w:left="0" w:firstLine="0"/>
        <w:jc w:val="center"/>
        <w:rPr>
          <w:rFonts w:ascii="Times New Roman" w:hAnsi="Times New Roman"/>
          <w:sz w:val="20"/>
        </w:rPr>
      </w:pPr>
      <w:r w:rsidRPr="00BA2BB8">
        <w:rPr>
          <w:rFonts w:ascii="Times New Roman" w:hAnsi="Times New Roman"/>
          <w:sz w:val="20"/>
        </w:rPr>
        <w:t>IV</w:t>
      </w:r>
    </w:p>
    <w:p w:rsidR="00BF455E" w:rsidRDefault="00134485" w:rsidP="00BF455E">
      <w:pPr>
        <w:pStyle w:val="ListParagraph"/>
        <w:tabs>
          <w:tab w:val="left" w:pos="993"/>
        </w:tabs>
        <w:spacing w:after="0" w:line="240" w:lineRule="auto"/>
        <w:ind w:left="0" w:firstLine="0"/>
        <w:jc w:val="center"/>
        <w:rPr>
          <w:rFonts w:ascii="Times New Roman" w:hAnsi="Times New Roman"/>
          <w:sz w:val="20"/>
        </w:rPr>
      </w:pPr>
      <w:r w:rsidRPr="00BA2BB8">
        <w:rPr>
          <w:rFonts w:ascii="Times New Roman" w:hAnsi="Times New Roman"/>
          <w:sz w:val="20"/>
        </w:rPr>
        <w:t xml:space="preserve">– Рок за подношење пријаве </w:t>
      </w:r>
      <w:r w:rsidR="00BF455E">
        <w:rPr>
          <w:rFonts w:ascii="Times New Roman" w:hAnsi="Times New Roman"/>
          <w:sz w:val="20"/>
        </w:rPr>
        <w:t>–</w:t>
      </w:r>
    </w:p>
    <w:p w:rsidR="00BF455E" w:rsidRPr="00BF455E" w:rsidRDefault="00BF455E" w:rsidP="005B7847">
      <w:pPr>
        <w:pStyle w:val="ListParagraph"/>
        <w:tabs>
          <w:tab w:val="left" w:pos="993"/>
        </w:tabs>
        <w:spacing w:after="0" w:line="240" w:lineRule="auto"/>
        <w:ind w:left="0" w:firstLine="0"/>
        <w:rPr>
          <w:rFonts w:ascii="Times New Roman" w:hAnsi="Times New Roman"/>
          <w:sz w:val="14"/>
        </w:rPr>
      </w:pP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Рок за подношење документације за пријављивање је до 14 сати, дана 04.11.2019. године. Благовременим ће се сматрати све пријаве достављене у писарницу </w:t>
      </w:r>
      <w:r w:rsidR="00F653E0">
        <w:rPr>
          <w:rFonts w:ascii="Times New Roman" w:hAnsi="Times New Roman"/>
          <w:sz w:val="20"/>
          <w:lang/>
        </w:rPr>
        <w:t>О</w:t>
      </w:r>
      <w:r w:rsidRPr="00BA2BB8">
        <w:rPr>
          <w:rFonts w:ascii="Times New Roman" w:hAnsi="Times New Roman"/>
          <w:sz w:val="20"/>
        </w:rPr>
        <w:t xml:space="preserve">пштинске управе општине ЋИЋЕВАЦ као и пријаве предате препорученом поштом до наведеног рока. </w:t>
      </w: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Неблаговремене и непотпуне пријаве неће се разматрати. </w:t>
      </w:r>
    </w:p>
    <w:p w:rsidR="00BF455E" w:rsidRPr="00BF455E" w:rsidRDefault="00BF455E" w:rsidP="005B7847">
      <w:pPr>
        <w:pStyle w:val="ListParagraph"/>
        <w:tabs>
          <w:tab w:val="left" w:pos="993"/>
        </w:tabs>
        <w:spacing w:after="0" w:line="240" w:lineRule="auto"/>
        <w:ind w:left="0" w:firstLine="0"/>
        <w:rPr>
          <w:rFonts w:ascii="Times New Roman" w:hAnsi="Times New Roman"/>
          <w:sz w:val="14"/>
        </w:rPr>
      </w:pPr>
    </w:p>
    <w:p w:rsidR="00BF455E" w:rsidRDefault="00134485" w:rsidP="00BF455E">
      <w:pPr>
        <w:pStyle w:val="ListParagraph"/>
        <w:tabs>
          <w:tab w:val="left" w:pos="993"/>
        </w:tabs>
        <w:spacing w:after="0" w:line="240" w:lineRule="auto"/>
        <w:ind w:left="0" w:firstLine="0"/>
        <w:jc w:val="center"/>
        <w:rPr>
          <w:rFonts w:ascii="Times New Roman" w:hAnsi="Times New Roman"/>
          <w:sz w:val="20"/>
        </w:rPr>
      </w:pPr>
      <w:r w:rsidRPr="00BA2BB8">
        <w:rPr>
          <w:rFonts w:ascii="Times New Roman" w:hAnsi="Times New Roman"/>
          <w:sz w:val="20"/>
        </w:rPr>
        <w:t>V</w:t>
      </w:r>
    </w:p>
    <w:p w:rsidR="00BF455E" w:rsidRDefault="00134485" w:rsidP="00BF455E">
      <w:pPr>
        <w:pStyle w:val="ListParagraph"/>
        <w:tabs>
          <w:tab w:val="left" w:pos="993"/>
        </w:tabs>
        <w:spacing w:after="0" w:line="240" w:lineRule="auto"/>
        <w:ind w:left="0" w:firstLine="0"/>
        <w:jc w:val="center"/>
        <w:rPr>
          <w:rFonts w:ascii="Times New Roman" w:hAnsi="Times New Roman"/>
          <w:sz w:val="20"/>
        </w:rPr>
      </w:pPr>
      <w:r w:rsidRPr="00BA2BB8">
        <w:rPr>
          <w:rFonts w:ascii="Times New Roman" w:hAnsi="Times New Roman"/>
          <w:sz w:val="20"/>
        </w:rPr>
        <w:t xml:space="preserve">– Јавно надметање </w:t>
      </w:r>
      <w:r w:rsidR="00BF455E">
        <w:rPr>
          <w:rFonts w:ascii="Times New Roman" w:hAnsi="Times New Roman"/>
          <w:sz w:val="20"/>
        </w:rPr>
        <w:t>–</w:t>
      </w:r>
    </w:p>
    <w:p w:rsidR="00BF455E" w:rsidRPr="00BF455E" w:rsidRDefault="00BF455E" w:rsidP="005B7847">
      <w:pPr>
        <w:pStyle w:val="ListParagraph"/>
        <w:tabs>
          <w:tab w:val="left" w:pos="993"/>
        </w:tabs>
        <w:spacing w:after="0" w:line="240" w:lineRule="auto"/>
        <w:ind w:left="0" w:firstLine="0"/>
        <w:rPr>
          <w:rFonts w:ascii="Times New Roman" w:hAnsi="Times New Roman"/>
          <w:sz w:val="14"/>
        </w:rPr>
      </w:pPr>
    </w:p>
    <w:p w:rsidR="00BF455E"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Јавно надметање за давање у закуп и на коришћење земљишта из дела I. тачке 1. овог огласа одржаће се у општини ЋИЋЕВАЦ, улица и број: Карађорђева 106 и то: </w:t>
      </w:r>
    </w:p>
    <w:p w:rsidR="00BF455E" w:rsidRDefault="00BF455E" w:rsidP="005B7847">
      <w:pPr>
        <w:pStyle w:val="ListParagraph"/>
        <w:tabs>
          <w:tab w:val="left" w:pos="993"/>
        </w:tabs>
        <w:spacing w:after="0" w:line="240" w:lineRule="auto"/>
        <w:ind w:left="0" w:firstLine="0"/>
        <w:rPr>
          <w:rFonts w:ascii="Times New Roman" w:hAnsi="Times New Roman"/>
          <w:sz w:val="20"/>
        </w:rPr>
      </w:pPr>
    </w:p>
    <w:tbl>
      <w:tblPr>
        <w:tblStyle w:val="TableGrid"/>
        <w:tblW w:w="0" w:type="auto"/>
        <w:tblLook w:val="04A0"/>
      </w:tblPr>
      <w:tblGrid>
        <w:gridCol w:w="1878"/>
        <w:gridCol w:w="2893"/>
        <w:gridCol w:w="4268"/>
      </w:tblGrid>
      <w:tr w:rsidR="00ED6482" w:rsidRPr="00ED6482" w:rsidTr="005051F6">
        <w:tc>
          <w:tcPr>
            <w:tcW w:w="1878" w:type="dxa"/>
          </w:tcPr>
          <w:p w:rsidR="00ED6482" w:rsidRPr="00ED6482" w:rsidRDefault="00ED6482" w:rsidP="00ED6482">
            <w:pPr>
              <w:pStyle w:val="ListParagraph"/>
              <w:tabs>
                <w:tab w:val="left" w:pos="993"/>
              </w:tabs>
              <w:spacing w:after="0" w:line="240" w:lineRule="auto"/>
              <w:ind w:left="0" w:firstLine="0"/>
              <w:rPr>
                <w:rFonts w:ascii="Times New Roman" w:hAnsi="Times New Roman"/>
                <w:sz w:val="20"/>
              </w:rPr>
            </w:pPr>
            <w:r w:rsidRPr="00ED6482">
              <w:rPr>
                <w:rFonts w:ascii="Times New Roman" w:hAnsi="Times New Roman"/>
                <w:sz w:val="20"/>
              </w:rPr>
              <w:t>КО</w:t>
            </w:r>
          </w:p>
        </w:tc>
        <w:tc>
          <w:tcPr>
            <w:tcW w:w="2893" w:type="dxa"/>
          </w:tcPr>
          <w:p w:rsidR="00ED6482" w:rsidRPr="00ED6482" w:rsidRDefault="00ED6482" w:rsidP="00ED6482">
            <w:pPr>
              <w:pStyle w:val="ListParagraph"/>
              <w:tabs>
                <w:tab w:val="left" w:pos="993"/>
              </w:tabs>
              <w:spacing w:after="0" w:line="240" w:lineRule="auto"/>
              <w:ind w:left="819" w:firstLine="0"/>
              <w:rPr>
                <w:rFonts w:ascii="Times New Roman" w:hAnsi="Times New Roman"/>
                <w:sz w:val="20"/>
              </w:rPr>
            </w:pPr>
            <w:r w:rsidRPr="00ED6482">
              <w:rPr>
                <w:rFonts w:ascii="Times New Roman" w:hAnsi="Times New Roman"/>
                <w:sz w:val="20"/>
              </w:rPr>
              <w:t>Дана</w:t>
            </w:r>
          </w:p>
        </w:tc>
        <w:tc>
          <w:tcPr>
            <w:tcW w:w="4268" w:type="dxa"/>
          </w:tcPr>
          <w:p w:rsidR="00ED6482" w:rsidRPr="00ED6482" w:rsidRDefault="00ED6482" w:rsidP="00ED6482">
            <w:pPr>
              <w:pStyle w:val="ListParagraph"/>
              <w:tabs>
                <w:tab w:val="left" w:pos="993"/>
              </w:tabs>
              <w:spacing w:after="0" w:line="240" w:lineRule="auto"/>
              <w:ind w:left="1374" w:firstLine="0"/>
              <w:rPr>
                <w:rFonts w:ascii="Times New Roman" w:hAnsi="Times New Roman"/>
                <w:sz w:val="20"/>
              </w:rPr>
            </w:pPr>
            <w:r w:rsidRPr="00ED6482">
              <w:rPr>
                <w:rFonts w:ascii="Times New Roman" w:hAnsi="Times New Roman"/>
                <w:sz w:val="20"/>
              </w:rPr>
              <w:t xml:space="preserve">Почетак у (часова) </w:t>
            </w:r>
          </w:p>
        </w:tc>
      </w:tr>
      <w:tr w:rsidR="00ED6482" w:rsidRPr="00ED6482" w:rsidTr="005051F6">
        <w:tc>
          <w:tcPr>
            <w:tcW w:w="1878" w:type="dxa"/>
          </w:tcPr>
          <w:p w:rsidR="00ED6482" w:rsidRPr="00ED6482" w:rsidRDefault="00ED6482" w:rsidP="00ED6482">
            <w:pPr>
              <w:pStyle w:val="ListParagraph"/>
              <w:tabs>
                <w:tab w:val="left" w:pos="993"/>
              </w:tabs>
              <w:spacing w:after="0" w:line="240" w:lineRule="auto"/>
              <w:ind w:left="0" w:firstLine="0"/>
              <w:rPr>
                <w:rFonts w:ascii="Times New Roman" w:hAnsi="Times New Roman"/>
                <w:sz w:val="20"/>
              </w:rPr>
            </w:pPr>
            <w:r w:rsidRPr="00ED6482">
              <w:rPr>
                <w:rFonts w:ascii="Times New Roman" w:hAnsi="Times New Roman"/>
                <w:sz w:val="20"/>
              </w:rPr>
              <w:t>Браљина</w:t>
            </w:r>
          </w:p>
        </w:tc>
        <w:tc>
          <w:tcPr>
            <w:tcW w:w="2893" w:type="dxa"/>
          </w:tcPr>
          <w:p w:rsidR="00ED6482" w:rsidRPr="00ED6482" w:rsidRDefault="00ED6482" w:rsidP="005051F6">
            <w:pPr>
              <w:pStyle w:val="ListParagraph"/>
              <w:tabs>
                <w:tab w:val="left" w:pos="993"/>
              </w:tabs>
              <w:spacing w:after="0" w:line="240" w:lineRule="auto"/>
              <w:ind w:left="-177" w:right="-123" w:firstLine="0"/>
              <w:jc w:val="center"/>
              <w:rPr>
                <w:rFonts w:ascii="Times New Roman" w:hAnsi="Times New Roman"/>
                <w:sz w:val="20"/>
              </w:rPr>
            </w:pPr>
            <w:r w:rsidRPr="00ED6482">
              <w:rPr>
                <w:rFonts w:ascii="Times New Roman" w:hAnsi="Times New Roman"/>
                <w:sz w:val="20"/>
              </w:rPr>
              <w:t>08.11.2019</w:t>
            </w:r>
          </w:p>
        </w:tc>
        <w:tc>
          <w:tcPr>
            <w:tcW w:w="4268" w:type="dxa"/>
          </w:tcPr>
          <w:p w:rsidR="00ED6482" w:rsidRPr="00ED6482" w:rsidRDefault="00ED6482" w:rsidP="005051F6">
            <w:pPr>
              <w:pStyle w:val="ListParagraph"/>
              <w:tabs>
                <w:tab w:val="left" w:pos="993"/>
              </w:tabs>
              <w:spacing w:after="0" w:line="240" w:lineRule="auto"/>
              <w:ind w:left="-93" w:right="-57" w:firstLine="0"/>
              <w:jc w:val="center"/>
              <w:rPr>
                <w:rFonts w:ascii="Times New Roman" w:hAnsi="Times New Roman"/>
                <w:sz w:val="20"/>
              </w:rPr>
            </w:pPr>
            <w:r w:rsidRPr="00ED6482">
              <w:rPr>
                <w:rFonts w:ascii="Times New Roman" w:hAnsi="Times New Roman"/>
                <w:sz w:val="20"/>
              </w:rPr>
              <w:t>8-11</w:t>
            </w:r>
          </w:p>
        </w:tc>
      </w:tr>
      <w:tr w:rsidR="00ED6482" w:rsidRPr="00ED6482" w:rsidTr="005051F6">
        <w:tc>
          <w:tcPr>
            <w:tcW w:w="1878" w:type="dxa"/>
          </w:tcPr>
          <w:p w:rsidR="00ED6482" w:rsidRPr="00ED6482" w:rsidRDefault="00ED6482" w:rsidP="00ED6482">
            <w:pPr>
              <w:pStyle w:val="ListParagraph"/>
              <w:tabs>
                <w:tab w:val="left" w:pos="993"/>
              </w:tabs>
              <w:spacing w:after="0" w:line="240" w:lineRule="auto"/>
              <w:ind w:left="0" w:firstLine="0"/>
              <w:rPr>
                <w:rFonts w:ascii="Times New Roman" w:hAnsi="Times New Roman"/>
                <w:sz w:val="20"/>
              </w:rPr>
            </w:pPr>
            <w:r w:rsidRPr="00ED6482">
              <w:rPr>
                <w:rFonts w:ascii="Times New Roman" w:hAnsi="Times New Roman"/>
                <w:sz w:val="20"/>
              </w:rPr>
              <w:t>Ћићевац</w:t>
            </w:r>
          </w:p>
        </w:tc>
        <w:tc>
          <w:tcPr>
            <w:tcW w:w="2893" w:type="dxa"/>
          </w:tcPr>
          <w:p w:rsidR="00ED6482" w:rsidRPr="00ED6482" w:rsidRDefault="00ED6482" w:rsidP="005051F6">
            <w:pPr>
              <w:pStyle w:val="ListParagraph"/>
              <w:tabs>
                <w:tab w:val="left" w:pos="993"/>
              </w:tabs>
              <w:spacing w:after="0" w:line="240" w:lineRule="auto"/>
              <w:ind w:left="-177" w:right="-123" w:firstLine="0"/>
              <w:jc w:val="center"/>
              <w:rPr>
                <w:rFonts w:ascii="Times New Roman" w:hAnsi="Times New Roman"/>
                <w:sz w:val="20"/>
              </w:rPr>
            </w:pPr>
            <w:r w:rsidRPr="00ED6482">
              <w:rPr>
                <w:rFonts w:ascii="Times New Roman" w:hAnsi="Times New Roman"/>
                <w:sz w:val="20"/>
              </w:rPr>
              <w:t>08.11.2019</w:t>
            </w:r>
          </w:p>
        </w:tc>
        <w:tc>
          <w:tcPr>
            <w:tcW w:w="4268" w:type="dxa"/>
          </w:tcPr>
          <w:p w:rsidR="00ED6482" w:rsidRPr="00ED6482" w:rsidRDefault="00ED6482" w:rsidP="005051F6">
            <w:pPr>
              <w:pStyle w:val="ListParagraph"/>
              <w:tabs>
                <w:tab w:val="left" w:pos="993"/>
              </w:tabs>
              <w:spacing w:after="0" w:line="240" w:lineRule="auto"/>
              <w:ind w:left="-93" w:right="-57" w:firstLine="0"/>
              <w:jc w:val="center"/>
              <w:rPr>
                <w:rFonts w:ascii="Times New Roman" w:hAnsi="Times New Roman"/>
                <w:sz w:val="20"/>
              </w:rPr>
            </w:pPr>
            <w:r w:rsidRPr="00ED6482">
              <w:rPr>
                <w:rFonts w:ascii="Times New Roman" w:hAnsi="Times New Roman"/>
                <w:sz w:val="20"/>
              </w:rPr>
              <w:t>11-13</w:t>
            </w:r>
          </w:p>
        </w:tc>
      </w:tr>
      <w:tr w:rsidR="00ED6482" w:rsidRPr="00ED6482" w:rsidTr="005051F6">
        <w:tc>
          <w:tcPr>
            <w:tcW w:w="1878" w:type="dxa"/>
          </w:tcPr>
          <w:p w:rsidR="00ED6482" w:rsidRPr="00ED6482" w:rsidRDefault="00ED6482" w:rsidP="00ED6482">
            <w:pPr>
              <w:pStyle w:val="ListParagraph"/>
              <w:tabs>
                <w:tab w:val="left" w:pos="993"/>
              </w:tabs>
              <w:spacing w:after="0" w:line="240" w:lineRule="auto"/>
              <w:ind w:left="0" w:firstLine="0"/>
              <w:rPr>
                <w:rFonts w:ascii="Times New Roman" w:hAnsi="Times New Roman"/>
                <w:sz w:val="20"/>
              </w:rPr>
            </w:pPr>
            <w:r w:rsidRPr="00ED6482">
              <w:rPr>
                <w:rFonts w:ascii="Times New Roman" w:hAnsi="Times New Roman"/>
                <w:sz w:val="20"/>
              </w:rPr>
              <w:t>Ћићевац -град</w:t>
            </w:r>
          </w:p>
        </w:tc>
        <w:tc>
          <w:tcPr>
            <w:tcW w:w="2893" w:type="dxa"/>
          </w:tcPr>
          <w:p w:rsidR="00ED6482" w:rsidRPr="00ED6482" w:rsidRDefault="00ED6482" w:rsidP="005051F6">
            <w:pPr>
              <w:pStyle w:val="ListParagraph"/>
              <w:tabs>
                <w:tab w:val="left" w:pos="993"/>
              </w:tabs>
              <w:spacing w:after="0" w:line="240" w:lineRule="auto"/>
              <w:ind w:left="-177" w:right="-123" w:firstLine="0"/>
              <w:jc w:val="center"/>
              <w:rPr>
                <w:rFonts w:ascii="Times New Roman" w:hAnsi="Times New Roman"/>
                <w:sz w:val="20"/>
              </w:rPr>
            </w:pPr>
            <w:r w:rsidRPr="00ED6482">
              <w:rPr>
                <w:rFonts w:ascii="Times New Roman" w:hAnsi="Times New Roman"/>
                <w:sz w:val="20"/>
              </w:rPr>
              <w:t>08.11.2019</w:t>
            </w:r>
          </w:p>
        </w:tc>
        <w:tc>
          <w:tcPr>
            <w:tcW w:w="4268" w:type="dxa"/>
          </w:tcPr>
          <w:p w:rsidR="00ED6482" w:rsidRPr="00ED6482" w:rsidRDefault="00ED6482" w:rsidP="005051F6">
            <w:pPr>
              <w:pStyle w:val="ListParagraph"/>
              <w:tabs>
                <w:tab w:val="left" w:pos="993"/>
              </w:tabs>
              <w:spacing w:after="0" w:line="240" w:lineRule="auto"/>
              <w:ind w:left="-93" w:right="-57" w:firstLine="0"/>
              <w:jc w:val="center"/>
              <w:rPr>
                <w:rFonts w:ascii="Times New Roman" w:hAnsi="Times New Roman"/>
                <w:sz w:val="20"/>
              </w:rPr>
            </w:pPr>
            <w:r w:rsidRPr="00ED6482">
              <w:rPr>
                <w:rFonts w:ascii="Times New Roman" w:hAnsi="Times New Roman"/>
                <w:sz w:val="20"/>
              </w:rPr>
              <w:t>11-13</w:t>
            </w:r>
          </w:p>
        </w:tc>
      </w:tr>
      <w:tr w:rsidR="00ED6482" w:rsidRPr="00ED6482" w:rsidTr="005051F6">
        <w:tc>
          <w:tcPr>
            <w:tcW w:w="1878" w:type="dxa"/>
          </w:tcPr>
          <w:p w:rsidR="00ED6482" w:rsidRPr="00ED6482" w:rsidRDefault="00ED6482" w:rsidP="00ED6482">
            <w:pPr>
              <w:pStyle w:val="ListParagraph"/>
              <w:tabs>
                <w:tab w:val="left" w:pos="993"/>
              </w:tabs>
              <w:spacing w:after="0" w:line="240" w:lineRule="auto"/>
              <w:ind w:left="0" w:firstLine="0"/>
              <w:rPr>
                <w:rFonts w:ascii="Times New Roman" w:hAnsi="Times New Roman"/>
                <w:sz w:val="20"/>
              </w:rPr>
            </w:pPr>
            <w:r w:rsidRPr="00ED6482">
              <w:rPr>
                <w:rFonts w:ascii="Times New Roman" w:hAnsi="Times New Roman"/>
                <w:sz w:val="20"/>
              </w:rPr>
              <w:t>Град Сталаћ</w:t>
            </w:r>
          </w:p>
        </w:tc>
        <w:tc>
          <w:tcPr>
            <w:tcW w:w="2893" w:type="dxa"/>
          </w:tcPr>
          <w:p w:rsidR="00ED6482" w:rsidRPr="00ED6482" w:rsidRDefault="00ED6482" w:rsidP="005051F6">
            <w:pPr>
              <w:pStyle w:val="ListParagraph"/>
              <w:tabs>
                <w:tab w:val="left" w:pos="993"/>
              </w:tabs>
              <w:spacing w:after="0" w:line="240" w:lineRule="auto"/>
              <w:ind w:left="-177" w:right="-123" w:firstLine="0"/>
              <w:jc w:val="center"/>
              <w:rPr>
                <w:rFonts w:ascii="Times New Roman" w:hAnsi="Times New Roman"/>
                <w:sz w:val="20"/>
              </w:rPr>
            </w:pPr>
            <w:r w:rsidRPr="00ED6482">
              <w:rPr>
                <w:rFonts w:ascii="Times New Roman" w:hAnsi="Times New Roman"/>
                <w:sz w:val="20"/>
              </w:rPr>
              <w:t>08.11.2019</w:t>
            </w:r>
          </w:p>
        </w:tc>
        <w:tc>
          <w:tcPr>
            <w:tcW w:w="4268" w:type="dxa"/>
          </w:tcPr>
          <w:p w:rsidR="00ED6482" w:rsidRPr="00ED6482" w:rsidRDefault="00ED6482" w:rsidP="005051F6">
            <w:pPr>
              <w:pStyle w:val="ListParagraph"/>
              <w:tabs>
                <w:tab w:val="left" w:pos="993"/>
              </w:tabs>
              <w:spacing w:after="0" w:line="240" w:lineRule="auto"/>
              <w:ind w:left="-93" w:right="-57" w:firstLine="0"/>
              <w:jc w:val="center"/>
              <w:rPr>
                <w:rFonts w:ascii="Times New Roman" w:hAnsi="Times New Roman"/>
                <w:sz w:val="20"/>
              </w:rPr>
            </w:pPr>
            <w:r w:rsidRPr="00ED6482">
              <w:rPr>
                <w:rFonts w:ascii="Times New Roman" w:hAnsi="Times New Roman"/>
                <w:sz w:val="20"/>
              </w:rPr>
              <w:t>8-11</w:t>
            </w:r>
          </w:p>
        </w:tc>
      </w:tr>
      <w:tr w:rsidR="00ED6482" w:rsidRPr="00ED6482" w:rsidTr="005051F6">
        <w:tc>
          <w:tcPr>
            <w:tcW w:w="1878" w:type="dxa"/>
          </w:tcPr>
          <w:p w:rsidR="00ED6482" w:rsidRPr="00ED6482" w:rsidRDefault="00ED6482" w:rsidP="00ED6482">
            <w:pPr>
              <w:pStyle w:val="ListParagraph"/>
              <w:tabs>
                <w:tab w:val="left" w:pos="993"/>
              </w:tabs>
              <w:spacing w:after="0" w:line="240" w:lineRule="auto"/>
              <w:ind w:left="0" w:firstLine="0"/>
              <w:rPr>
                <w:rFonts w:ascii="Times New Roman" w:hAnsi="Times New Roman"/>
                <w:sz w:val="20"/>
              </w:rPr>
            </w:pPr>
            <w:r w:rsidRPr="00ED6482">
              <w:rPr>
                <w:rFonts w:ascii="Times New Roman" w:hAnsi="Times New Roman"/>
                <w:sz w:val="20"/>
              </w:rPr>
              <w:t>Лучина</w:t>
            </w:r>
          </w:p>
        </w:tc>
        <w:tc>
          <w:tcPr>
            <w:tcW w:w="2893" w:type="dxa"/>
          </w:tcPr>
          <w:p w:rsidR="00ED6482" w:rsidRPr="00ED6482" w:rsidRDefault="00ED6482" w:rsidP="005051F6">
            <w:pPr>
              <w:pStyle w:val="ListParagraph"/>
              <w:tabs>
                <w:tab w:val="left" w:pos="993"/>
              </w:tabs>
              <w:spacing w:after="0" w:line="240" w:lineRule="auto"/>
              <w:ind w:left="-177" w:right="-123" w:firstLine="0"/>
              <w:jc w:val="center"/>
              <w:rPr>
                <w:rFonts w:ascii="Times New Roman" w:hAnsi="Times New Roman"/>
                <w:sz w:val="20"/>
              </w:rPr>
            </w:pPr>
            <w:r w:rsidRPr="00ED6482">
              <w:rPr>
                <w:rFonts w:ascii="Times New Roman" w:hAnsi="Times New Roman"/>
                <w:sz w:val="20"/>
              </w:rPr>
              <w:t>08.11.2019</w:t>
            </w:r>
          </w:p>
        </w:tc>
        <w:tc>
          <w:tcPr>
            <w:tcW w:w="4268" w:type="dxa"/>
          </w:tcPr>
          <w:p w:rsidR="00ED6482" w:rsidRPr="00ED6482" w:rsidRDefault="00ED6482" w:rsidP="005051F6">
            <w:pPr>
              <w:pStyle w:val="ListParagraph"/>
              <w:tabs>
                <w:tab w:val="left" w:pos="993"/>
              </w:tabs>
              <w:spacing w:after="0" w:line="240" w:lineRule="auto"/>
              <w:ind w:left="-93" w:right="-57" w:firstLine="0"/>
              <w:jc w:val="center"/>
              <w:rPr>
                <w:rFonts w:ascii="Times New Roman" w:hAnsi="Times New Roman"/>
                <w:sz w:val="20"/>
              </w:rPr>
            </w:pPr>
            <w:r w:rsidRPr="00ED6482">
              <w:rPr>
                <w:rFonts w:ascii="Times New Roman" w:hAnsi="Times New Roman"/>
                <w:sz w:val="20"/>
              </w:rPr>
              <w:t>11-13</w:t>
            </w:r>
          </w:p>
        </w:tc>
      </w:tr>
      <w:tr w:rsidR="00ED6482" w:rsidRPr="00ED6482" w:rsidTr="005051F6">
        <w:tc>
          <w:tcPr>
            <w:tcW w:w="1878" w:type="dxa"/>
          </w:tcPr>
          <w:p w:rsidR="00ED6482" w:rsidRPr="00ED6482" w:rsidRDefault="00ED6482" w:rsidP="00ED6482">
            <w:pPr>
              <w:pStyle w:val="ListParagraph"/>
              <w:tabs>
                <w:tab w:val="left" w:pos="993"/>
              </w:tabs>
              <w:spacing w:after="0" w:line="240" w:lineRule="auto"/>
              <w:ind w:left="0" w:firstLine="0"/>
              <w:rPr>
                <w:rFonts w:ascii="Times New Roman" w:hAnsi="Times New Roman"/>
                <w:sz w:val="20"/>
              </w:rPr>
            </w:pPr>
            <w:r w:rsidRPr="00ED6482">
              <w:rPr>
                <w:rFonts w:ascii="Times New Roman" w:hAnsi="Times New Roman"/>
                <w:sz w:val="20"/>
              </w:rPr>
              <w:t>Мојсиње</w:t>
            </w:r>
          </w:p>
        </w:tc>
        <w:tc>
          <w:tcPr>
            <w:tcW w:w="2893" w:type="dxa"/>
          </w:tcPr>
          <w:p w:rsidR="00ED6482" w:rsidRPr="00ED6482" w:rsidRDefault="00ED6482" w:rsidP="005051F6">
            <w:pPr>
              <w:pStyle w:val="ListParagraph"/>
              <w:tabs>
                <w:tab w:val="left" w:pos="993"/>
              </w:tabs>
              <w:spacing w:after="0" w:line="240" w:lineRule="auto"/>
              <w:ind w:left="-177" w:right="-123" w:firstLine="0"/>
              <w:jc w:val="center"/>
              <w:rPr>
                <w:rFonts w:ascii="Times New Roman" w:hAnsi="Times New Roman"/>
                <w:sz w:val="20"/>
              </w:rPr>
            </w:pPr>
            <w:r w:rsidRPr="00ED6482">
              <w:rPr>
                <w:rFonts w:ascii="Times New Roman" w:hAnsi="Times New Roman"/>
                <w:sz w:val="20"/>
              </w:rPr>
              <w:t>08.11.2019</w:t>
            </w:r>
          </w:p>
        </w:tc>
        <w:tc>
          <w:tcPr>
            <w:tcW w:w="4268" w:type="dxa"/>
          </w:tcPr>
          <w:p w:rsidR="00ED6482" w:rsidRPr="00ED6482" w:rsidRDefault="00ED6482" w:rsidP="005051F6">
            <w:pPr>
              <w:pStyle w:val="ListParagraph"/>
              <w:tabs>
                <w:tab w:val="left" w:pos="993"/>
              </w:tabs>
              <w:spacing w:after="0" w:line="240" w:lineRule="auto"/>
              <w:ind w:left="-93" w:right="-57" w:firstLine="0"/>
              <w:jc w:val="center"/>
              <w:rPr>
                <w:rFonts w:ascii="Times New Roman" w:hAnsi="Times New Roman"/>
                <w:sz w:val="20"/>
              </w:rPr>
            </w:pPr>
            <w:r w:rsidRPr="00ED6482">
              <w:rPr>
                <w:rFonts w:ascii="Times New Roman" w:hAnsi="Times New Roman"/>
                <w:sz w:val="20"/>
              </w:rPr>
              <w:t>8-11</w:t>
            </w:r>
          </w:p>
        </w:tc>
      </w:tr>
      <w:tr w:rsidR="00ED6482" w:rsidRPr="00ED6482" w:rsidTr="005051F6">
        <w:tc>
          <w:tcPr>
            <w:tcW w:w="1878" w:type="dxa"/>
          </w:tcPr>
          <w:p w:rsidR="00ED6482" w:rsidRPr="00ED6482" w:rsidRDefault="00ED6482" w:rsidP="00ED6482">
            <w:pPr>
              <w:pStyle w:val="ListParagraph"/>
              <w:tabs>
                <w:tab w:val="left" w:pos="993"/>
              </w:tabs>
              <w:spacing w:after="0" w:line="240" w:lineRule="auto"/>
              <w:ind w:left="0" w:firstLine="0"/>
              <w:rPr>
                <w:rFonts w:ascii="Times New Roman" w:hAnsi="Times New Roman"/>
                <w:sz w:val="20"/>
              </w:rPr>
            </w:pPr>
            <w:r w:rsidRPr="00ED6482">
              <w:rPr>
                <w:rFonts w:ascii="Times New Roman" w:hAnsi="Times New Roman"/>
                <w:sz w:val="20"/>
              </w:rPr>
              <w:t>Мрзеница</w:t>
            </w:r>
          </w:p>
        </w:tc>
        <w:tc>
          <w:tcPr>
            <w:tcW w:w="2893" w:type="dxa"/>
          </w:tcPr>
          <w:p w:rsidR="00ED6482" w:rsidRPr="00ED6482" w:rsidRDefault="00ED6482" w:rsidP="005051F6">
            <w:pPr>
              <w:pStyle w:val="ListParagraph"/>
              <w:tabs>
                <w:tab w:val="left" w:pos="993"/>
              </w:tabs>
              <w:spacing w:after="0" w:line="240" w:lineRule="auto"/>
              <w:ind w:left="-177" w:right="-123" w:firstLine="0"/>
              <w:jc w:val="center"/>
              <w:rPr>
                <w:rFonts w:ascii="Times New Roman" w:hAnsi="Times New Roman"/>
                <w:sz w:val="20"/>
              </w:rPr>
            </w:pPr>
            <w:r w:rsidRPr="00ED6482">
              <w:rPr>
                <w:rFonts w:ascii="Times New Roman" w:hAnsi="Times New Roman"/>
                <w:sz w:val="20"/>
              </w:rPr>
              <w:t>08.11.2019</w:t>
            </w:r>
          </w:p>
        </w:tc>
        <w:tc>
          <w:tcPr>
            <w:tcW w:w="4268" w:type="dxa"/>
          </w:tcPr>
          <w:p w:rsidR="00ED6482" w:rsidRPr="00ED6482" w:rsidRDefault="00ED6482" w:rsidP="005051F6">
            <w:pPr>
              <w:pStyle w:val="ListParagraph"/>
              <w:tabs>
                <w:tab w:val="left" w:pos="993"/>
              </w:tabs>
              <w:spacing w:after="0" w:line="240" w:lineRule="auto"/>
              <w:ind w:left="-93" w:right="-57" w:firstLine="0"/>
              <w:jc w:val="center"/>
              <w:rPr>
                <w:rFonts w:ascii="Times New Roman" w:hAnsi="Times New Roman"/>
                <w:sz w:val="20"/>
              </w:rPr>
            </w:pPr>
            <w:r w:rsidRPr="00ED6482">
              <w:rPr>
                <w:rFonts w:ascii="Times New Roman" w:hAnsi="Times New Roman"/>
                <w:sz w:val="20"/>
              </w:rPr>
              <w:t>14-15</w:t>
            </w:r>
          </w:p>
        </w:tc>
      </w:tr>
      <w:tr w:rsidR="00ED6482" w:rsidRPr="00ED6482" w:rsidTr="005051F6">
        <w:tc>
          <w:tcPr>
            <w:tcW w:w="1878" w:type="dxa"/>
          </w:tcPr>
          <w:p w:rsidR="00ED6482" w:rsidRPr="00ED6482" w:rsidRDefault="00ED6482" w:rsidP="00ED6482">
            <w:pPr>
              <w:pStyle w:val="ListParagraph"/>
              <w:tabs>
                <w:tab w:val="left" w:pos="993"/>
              </w:tabs>
              <w:spacing w:after="0" w:line="240" w:lineRule="auto"/>
              <w:ind w:left="0" w:firstLine="0"/>
              <w:rPr>
                <w:rFonts w:ascii="Times New Roman" w:hAnsi="Times New Roman"/>
                <w:sz w:val="20"/>
              </w:rPr>
            </w:pPr>
            <w:r w:rsidRPr="00ED6482">
              <w:rPr>
                <w:rFonts w:ascii="Times New Roman" w:hAnsi="Times New Roman"/>
                <w:sz w:val="20"/>
              </w:rPr>
              <w:t>Плочник</w:t>
            </w:r>
          </w:p>
        </w:tc>
        <w:tc>
          <w:tcPr>
            <w:tcW w:w="2893" w:type="dxa"/>
          </w:tcPr>
          <w:p w:rsidR="00ED6482" w:rsidRPr="00ED6482" w:rsidRDefault="00ED6482" w:rsidP="005051F6">
            <w:pPr>
              <w:pStyle w:val="ListParagraph"/>
              <w:tabs>
                <w:tab w:val="left" w:pos="993"/>
              </w:tabs>
              <w:spacing w:after="0" w:line="240" w:lineRule="auto"/>
              <w:ind w:left="-177" w:right="-123" w:firstLine="0"/>
              <w:jc w:val="center"/>
              <w:rPr>
                <w:rFonts w:ascii="Times New Roman" w:hAnsi="Times New Roman"/>
                <w:sz w:val="20"/>
              </w:rPr>
            </w:pPr>
            <w:r w:rsidRPr="00ED6482">
              <w:rPr>
                <w:rFonts w:ascii="Times New Roman" w:hAnsi="Times New Roman"/>
                <w:sz w:val="20"/>
              </w:rPr>
              <w:t>08.11.2019</w:t>
            </w:r>
          </w:p>
        </w:tc>
        <w:tc>
          <w:tcPr>
            <w:tcW w:w="4268" w:type="dxa"/>
          </w:tcPr>
          <w:p w:rsidR="00ED6482" w:rsidRPr="00ED6482" w:rsidRDefault="00ED6482" w:rsidP="005051F6">
            <w:pPr>
              <w:pStyle w:val="ListParagraph"/>
              <w:tabs>
                <w:tab w:val="left" w:pos="993"/>
              </w:tabs>
              <w:spacing w:after="0" w:line="240" w:lineRule="auto"/>
              <w:ind w:left="-93" w:right="-57" w:firstLine="0"/>
              <w:jc w:val="center"/>
              <w:rPr>
                <w:rFonts w:ascii="Times New Roman" w:hAnsi="Times New Roman"/>
                <w:sz w:val="20"/>
              </w:rPr>
            </w:pPr>
            <w:r w:rsidRPr="00ED6482">
              <w:rPr>
                <w:rFonts w:ascii="Times New Roman" w:hAnsi="Times New Roman"/>
                <w:sz w:val="20"/>
              </w:rPr>
              <w:t>13-14</w:t>
            </w:r>
          </w:p>
        </w:tc>
      </w:tr>
      <w:tr w:rsidR="00ED6482" w:rsidRPr="00ED6482" w:rsidTr="005051F6">
        <w:tc>
          <w:tcPr>
            <w:tcW w:w="1878" w:type="dxa"/>
          </w:tcPr>
          <w:p w:rsidR="00ED6482" w:rsidRPr="00ED6482" w:rsidRDefault="00ED6482" w:rsidP="00ED6482">
            <w:pPr>
              <w:pStyle w:val="ListParagraph"/>
              <w:tabs>
                <w:tab w:val="left" w:pos="993"/>
              </w:tabs>
              <w:spacing w:after="0" w:line="240" w:lineRule="auto"/>
              <w:ind w:left="0" w:firstLine="0"/>
              <w:rPr>
                <w:rFonts w:ascii="Times New Roman" w:hAnsi="Times New Roman"/>
                <w:sz w:val="20"/>
              </w:rPr>
            </w:pPr>
            <w:r w:rsidRPr="00ED6482">
              <w:rPr>
                <w:rFonts w:ascii="Times New Roman" w:hAnsi="Times New Roman"/>
                <w:sz w:val="20"/>
              </w:rPr>
              <w:t>Појате</w:t>
            </w:r>
          </w:p>
        </w:tc>
        <w:tc>
          <w:tcPr>
            <w:tcW w:w="2893" w:type="dxa"/>
          </w:tcPr>
          <w:p w:rsidR="00ED6482" w:rsidRPr="00ED6482" w:rsidRDefault="00ED6482" w:rsidP="005051F6">
            <w:pPr>
              <w:pStyle w:val="ListParagraph"/>
              <w:tabs>
                <w:tab w:val="left" w:pos="993"/>
              </w:tabs>
              <w:spacing w:after="0" w:line="240" w:lineRule="auto"/>
              <w:ind w:left="-177" w:right="-123" w:firstLine="0"/>
              <w:jc w:val="center"/>
              <w:rPr>
                <w:rFonts w:ascii="Times New Roman" w:hAnsi="Times New Roman"/>
                <w:sz w:val="20"/>
              </w:rPr>
            </w:pPr>
            <w:r w:rsidRPr="00ED6482">
              <w:rPr>
                <w:rFonts w:ascii="Times New Roman" w:hAnsi="Times New Roman"/>
                <w:sz w:val="20"/>
              </w:rPr>
              <w:t>08.11.2019</w:t>
            </w:r>
          </w:p>
        </w:tc>
        <w:tc>
          <w:tcPr>
            <w:tcW w:w="4268" w:type="dxa"/>
          </w:tcPr>
          <w:p w:rsidR="00ED6482" w:rsidRPr="00ED6482" w:rsidRDefault="00ED6482" w:rsidP="005051F6">
            <w:pPr>
              <w:pStyle w:val="ListParagraph"/>
              <w:tabs>
                <w:tab w:val="left" w:pos="993"/>
              </w:tabs>
              <w:spacing w:after="0" w:line="240" w:lineRule="auto"/>
              <w:ind w:left="-93" w:right="-57" w:firstLine="0"/>
              <w:jc w:val="center"/>
              <w:rPr>
                <w:rFonts w:ascii="Times New Roman" w:hAnsi="Times New Roman"/>
                <w:sz w:val="20"/>
              </w:rPr>
            </w:pPr>
            <w:r w:rsidRPr="00ED6482">
              <w:rPr>
                <w:rFonts w:ascii="Times New Roman" w:hAnsi="Times New Roman"/>
                <w:sz w:val="20"/>
              </w:rPr>
              <w:t>13-14</w:t>
            </w:r>
          </w:p>
        </w:tc>
      </w:tr>
      <w:tr w:rsidR="00ED6482" w:rsidRPr="00ED6482" w:rsidTr="005051F6">
        <w:tc>
          <w:tcPr>
            <w:tcW w:w="1878" w:type="dxa"/>
          </w:tcPr>
          <w:p w:rsidR="00ED6482" w:rsidRPr="00ED6482" w:rsidRDefault="00ED6482" w:rsidP="00ED6482">
            <w:pPr>
              <w:pStyle w:val="ListParagraph"/>
              <w:tabs>
                <w:tab w:val="left" w:pos="993"/>
              </w:tabs>
              <w:spacing w:after="0" w:line="240" w:lineRule="auto"/>
              <w:ind w:left="0" w:firstLine="0"/>
              <w:rPr>
                <w:rFonts w:ascii="Times New Roman" w:hAnsi="Times New Roman"/>
                <w:sz w:val="20"/>
              </w:rPr>
            </w:pPr>
            <w:r w:rsidRPr="00ED6482">
              <w:rPr>
                <w:rFonts w:ascii="Times New Roman" w:hAnsi="Times New Roman"/>
                <w:sz w:val="20"/>
              </w:rPr>
              <w:t>Радошевац</w:t>
            </w:r>
          </w:p>
        </w:tc>
        <w:tc>
          <w:tcPr>
            <w:tcW w:w="2893" w:type="dxa"/>
          </w:tcPr>
          <w:p w:rsidR="00ED6482" w:rsidRPr="00ED6482" w:rsidRDefault="00ED6482" w:rsidP="005051F6">
            <w:pPr>
              <w:pStyle w:val="ListParagraph"/>
              <w:tabs>
                <w:tab w:val="left" w:pos="993"/>
              </w:tabs>
              <w:spacing w:after="0" w:line="240" w:lineRule="auto"/>
              <w:ind w:left="-177" w:right="-123" w:firstLine="0"/>
              <w:jc w:val="center"/>
              <w:rPr>
                <w:rFonts w:ascii="Times New Roman" w:hAnsi="Times New Roman"/>
                <w:sz w:val="20"/>
              </w:rPr>
            </w:pPr>
            <w:r w:rsidRPr="00ED6482">
              <w:rPr>
                <w:rFonts w:ascii="Times New Roman" w:hAnsi="Times New Roman"/>
                <w:sz w:val="20"/>
              </w:rPr>
              <w:t>08.11.2019</w:t>
            </w:r>
          </w:p>
        </w:tc>
        <w:tc>
          <w:tcPr>
            <w:tcW w:w="4268" w:type="dxa"/>
          </w:tcPr>
          <w:p w:rsidR="00ED6482" w:rsidRPr="00ED6482" w:rsidRDefault="00ED6482" w:rsidP="005051F6">
            <w:pPr>
              <w:pStyle w:val="ListParagraph"/>
              <w:tabs>
                <w:tab w:val="left" w:pos="993"/>
              </w:tabs>
              <w:spacing w:after="0" w:line="240" w:lineRule="auto"/>
              <w:ind w:left="-93" w:right="-57" w:firstLine="0"/>
              <w:jc w:val="center"/>
              <w:rPr>
                <w:rFonts w:ascii="Times New Roman" w:hAnsi="Times New Roman"/>
                <w:sz w:val="20"/>
              </w:rPr>
            </w:pPr>
            <w:r w:rsidRPr="00ED6482">
              <w:rPr>
                <w:rFonts w:ascii="Times New Roman" w:hAnsi="Times New Roman"/>
                <w:sz w:val="20"/>
              </w:rPr>
              <w:t>11-13</w:t>
            </w:r>
          </w:p>
        </w:tc>
      </w:tr>
      <w:tr w:rsidR="00ED6482" w:rsidRPr="00ED6482" w:rsidTr="005051F6">
        <w:tc>
          <w:tcPr>
            <w:tcW w:w="1878" w:type="dxa"/>
          </w:tcPr>
          <w:p w:rsidR="00ED6482" w:rsidRPr="00ED6482" w:rsidRDefault="00ED6482" w:rsidP="00ED6482">
            <w:pPr>
              <w:pStyle w:val="ListParagraph"/>
              <w:tabs>
                <w:tab w:val="left" w:pos="993"/>
              </w:tabs>
              <w:spacing w:after="0" w:line="240" w:lineRule="auto"/>
              <w:ind w:left="0" w:firstLine="0"/>
              <w:rPr>
                <w:rFonts w:ascii="Times New Roman" w:hAnsi="Times New Roman"/>
                <w:sz w:val="20"/>
              </w:rPr>
            </w:pPr>
            <w:r w:rsidRPr="00ED6482">
              <w:rPr>
                <w:rFonts w:ascii="Times New Roman" w:hAnsi="Times New Roman"/>
                <w:sz w:val="20"/>
              </w:rPr>
              <w:t>Сталаћ</w:t>
            </w:r>
          </w:p>
        </w:tc>
        <w:tc>
          <w:tcPr>
            <w:tcW w:w="2893" w:type="dxa"/>
          </w:tcPr>
          <w:p w:rsidR="00ED6482" w:rsidRPr="00ED6482" w:rsidRDefault="00ED6482" w:rsidP="005051F6">
            <w:pPr>
              <w:pStyle w:val="ListParagraph"/>
              <w:tabs>
                <w:tab w:val="left" w:pos="993"/>
              </w:tabs>
              <w:spacing w:after="0" w:line="240" w:lineRule="auto"/>
              <w:ind w:left="-177" w:right="-123" w:firstLine="0"/>
              <w:jc w:val="center"/>
              <w:rPr>
                <w:rFonts w:ascii="Times New Roman" w:hAnsi="Times New Roman"/>
                <w:sz w:val="20"/>
              </w:rPr>
            </w:pPr>
            <w:r w:rsidRPr="00ED6482">
              <w:rPr>
                <w:rFonts w:ascii="Times New Roman" w:hAnsi="Times New Roman"/>
                <w:sz w:val="20"/>
              </w:rPr>
              <w:t>08.11.2019</w:t>
            </w:r>
          </w:p>
        </w:tc>
        <w:tc>
          <w:tcPr>
            <w:tcW w:w="4268" w:type="dxa"/>
          </w:tcPr>
          <w:p w:rsidR="00ED6482" w:rsidRPr="00ED6482" w:rsidRDefault="00ED6482" w:rsidP="005051F6">
            <w:pPr>
              <w:pStyle w:val="ListParagraph"/>
              <w:tabs>
                <w:tab w:val="left" w:pos="993"/>
              </w:tabs>
              <w:spacing w:after="0" w:line="240" w:lineRule="auto"/>
              <w:ind w:left="-93" w:right="-57" w:firstLine="0"/>
              <w:jc w:val="center"/>
              <w:rPr>
                <w:rFonts w:ascii="Times New Roman" w:hAnsi="Times New Roman"/>
                <w:sz w:val="20"/>
              </w:rPr>
            </w:pPr>
            <w:r w:rsidRPr="00ED6482">
              <w:rPr>
                <w:rFonts w:ascii="Times New Roman" w:hAnsi="Times New Roman"/>
                <w:sz w:val="20"/>
              </w:rPr>
              <w:t>14-15</w:t>
            </w:r>
          </w:p>
        </w:tc>
      </w:tr>
      <w:tr w:rsidR="00ED6482" w:rsidRPr="00ED6482" w:rsidTr="005051F6">
        <w:tc>
          <w:tcPr>
            <w:tcW w:w="1878" w:type="dxa"/>
          </w:tcPr>
          <w:p w:rsidR="00ED6482" w:rsidRPr="00ED6482" w:rsidRDefault="00ED6482" w:rsidP="00ED6482">
            <w:pPr>
              <w:pStyle w:val="ListParagraph"/>
              <w:tabs>
                <w:tab w:val="left" w:pos="993"/>
              </w:tabs>
              <w:spacing w:after="0" w:line="240" w:lineRule="auto"/>
              <w:ind w:left="0" w:firstLine="0"/>
              <w:rPr>
                <w:rFonts w:ascii="Times New Roman" w:hAnsi="Times New Roman"/>
                <w:sz w:val="20"/>
              </w:rPr>
            </w:pPr>
            <w:r w:rsidRPr="00ED6482">
              <w:rPr>
                <w:rFonts w:ascii="Times New Roman" w:hAnsi="Times New Roman"/>
                <w:sz w:val="20"/>
              </w:rPr>
              <w:t>Трубарево</w:t>
            </w:r>
          </w:p>
        </w:tc>
        <w:tc>
          <w:tcPr>
            <w:tcW w:w="2893" w:type="dxa"/>
          </w:tcPr>
          <w:p w:rsidR="00ED6482" w:rsidRPr="00ED6482" w:rsidRDefault="00ED6482" w:rsidP="005051F6">
            <w:pPr>
              <w:pStyle w:val="ListParagraph"/>
              <w:tabs>
                <w:tab w:val="left" w:pos="993"/>
              </w:tabs>
              <w:spacing w:after="0" w:line="240" w:lineRule="auto"/>
              <w:ind w:left="-177" w:right="-123" w:firstLine="0"/>
              <w:jc w:val="center"/>
              <w:rPr>
                <w:rFonts w:ascii="Times New Roman" w:hAnsi="Times New Roman"/>
                <w:sz w:val="20"/>
              </w:rPr>
            </w:pPr>
            <w:r w:rsidRPr="00ED6482">
              <w:rPr>
                <w:rFonts w:ascii="Times New Roman" w:hAnsi="Times New Roman"/>
                <w:sz w:val="20"/>
              </w:rPr>
              <w:t>08.11.2019</w:t>
            </w:r>
          </w:p>
        </w:tc>
        <w:tc>
          <w:tcPr>
            <w:tcW w:w="4268" w:type="dxa"/>
          </w:tcPr>
          <w:p w:rsidR="00ED6482" w:rsidRPr="00ED6482" w:rsidRDefault="00ED6482" w:rsidP="005051F6">
            <w:pPr>
              <w:pStyle w:val="ListParagraph"/>
              <w:tabs>
                <w:tab w:val="left" w:pos="993"/>
              </w:tabs>
              <w:spacing w:after="0" w:line="240" w:lineRule="auto"/>
              <w:ind w:left="-93" w:right="-57" w:firstLine="0"/>
              <w:jc w:val="center"/>
              <w:rPr>
                <w:rFonts w:ascii="Times New Roman" w:hAnsi="Times New Roman"/>
                <w:sz w:val="20"/>
              </w:rPr>
            </w:pPr>
            <w:r w:rsidRPr="00ED6482">
              <w:rPr>
                <w:rFonts w:ascii="Times New Roman" w:hAnsi="Times New Roman"/>
                <w:sz w:val="20"/>
              </w:rPr>
              <w:t>8-11</w:t>
            </w:r>
          </w:p>
        </w:tc>
      </w:tr>
    </w:tbl>
    <w:p w:rsidR="00ED6482" w:rsidRPr="00ED6482" w:rsidRDefault="00ED6482" w:rsidP="005B7847">
      <w:pPr>
        <w:pStyle w:val="ListParagraph"/>
        <w:tabs>
          <w:tab w:val="left" w:pos="993"/>
        </w:tabs>
        <w:spacing w:after="0" w:line="240" w:lineRule="auto"/>
        <w:ind w:left="0" w:firstLine="0"/>
        <w:rPr>
          <w:rFonts w:ascii="Times New Roman" w:hAnsi="Times New Roman"/>
          <w:sz w:val="14"/>
        </w:rPr>
      </w:pPr>
    </w:p>
    <w:p w:rsidR="00ED6482" w:rsidRDefault="00134485" w:rsidP="00ED6482">
      <w:pPr>
        <w:pStyle w:val="ListParagraph"/>
        <w:tabs>
          <w:tab w:val="left" w:pos="993"/>
        </w:tabs>
        <w:spacing w:after="0" w:line="240" w:lineRule="auto"/>
        <w:ind w:left="0" w:firstLine="0"/>
        <w:jc w:val="center"/>
        <w:rPr>
          <w:rFonts w:ascii="Times New Roman" w:hAnsi="Times New Roman"/>
          <w:sz w:val="20"/>
        </w:rPr>
      </w:pPr>
      <w:r w:rsidRPr="00BA2BB8">
        <w:rPr>
          <w:rFonts w:ascii="Times New Roman" w:hAnsi="Times New Roman"/>
          <w:sz w:val="20"/>
        </w:rPr>
        <w:t>VI</w:t>
      </w:r>
    </w:p>
    <w:p w:rsidR="00ED6482" w:rsidRDefault="00134485" w:rsidP="00ED6482">
      <w:pPr>
        <w:pStyle w:val="ListParagraph"/>
        <w:tabs>
          <w:tab w:val="left" w:pos="993"/>
        </w:tabs>
        <w:spacing w:after="0" w:line="240" w:lineRule="auto"/>
        <w:ind w:left="0" w:firstLine="0"/>
        <w:jc w:val="center"/>
        <w:rPr>
          <w:rFonts w:ascii="Times New Roman" w:hAnsi="Times New Roman"/>
          <w:sz w:val="20"/>
        </w:rPr>
      </w:pPr>
      <w:r w:rsidRPr="00BA2BB8">
        <w:rPr>
          <w:rFonts w:ascii="Times New Roman" w:hAnsi="Times New Roman"/>
          <w:sz w:val="20"/>
        </w:rPr>
        <w:t xml:space="preserve">- Плаћање закупнине </w:t>
      </w:r>
      <w:r w:rsidR="00ED6482">
        <w:rPr>
          <w:rFonts w:ascii="Times New Roman" w:hAnsi="Times New Roman"/>
          <w:sz w:val="20"/>
        </w:rPr>
        <w:t>–</w:t>
      </w:r>
    </w:p>
    <w:p w:rsidR="00ED6482" w:rsidRPr="00ED6482" w:rsidRDefault="00ED6482" w:rsidP="005B7847">
      <w:pPr>
        <w:pStyle w:val="ListParagraph"/>
        <w:tabs>
          <w:tab w:val="left" w:pos="993"/>
        </w:tabs>
        <w:spacing w:after="0" w:line="240" w:lineRule="auto"/>
        <w:ind w:left="0" w:firstLine="0"/>
        <w:rPr>
          <w:rFonts w:ascii="Times New Roman" w:hAnsi="Times New Roman"/>
          <w:sz w:val="14"/>
        </w:rPr>
      </w:pPr>
    </w:p>
    <w:p w:rsidR="00ED6482" w:rsidRDefault="00ED6482" w:rsidP="005B7847">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ab/>
      </w:r>
      <w:r w:rsidR="00134485" w:rsidRPr="00BA2BB8">
        <w:rPr>
          <w:rFonts w:ascii="Times New Roman" w:hAnsi="Times New Roman"/>
          <w:sz w:val="20"/>
        </w:rPr>
        <w:t xml:space="preserve">Закупнина ће бити прерачуната у eвре по средњем курсу Народне банке Србије на дан јавног надметања. </w:t>
      </w:r>
    </w:p>
    <w:p w:rsidR="00ED6482" w:rsidRDefault="00ED6482" w:rsidP="005B7847">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ab/>
      </w:r>
      <w:r w:rsidR="00134485" w:rsidRPr="00BA2BB8">
        <w:rPr>
          <w:rFonts w:ascii="Times New Roman" w:hAnsi="Times New Roman"/>
          <w:sz w:val="20"/>
        </w:rPr>
        <w:t xml:space="preserve">Закупнина се плаћа унапред у динарској противвредности по средњем курсу Народне банке Србије на дан уплате. </w:t>
      </w:r>
    </w:p>
    <w:p w:rsidR="00ED6482" w:rsidRPr="00ED6482" w:rsidRDefault="00ED6482" w:rsidP="005B7847">
      <w:pPr>
        <w:pStyle w:val="ListParagraph"/>
        <w:tabs>
          <w:tab w:val="left" w:pos="993"/>
        </w:tabs>
        <w:spacing w:after="0" w:line="240" w:lineRule="auto"/>
        <w:ind w:left="0" w:firstLine="0"/>
        <w:rPr>
          <w:rFonts w:ascii="Times New Roman" w:hAnsi="Times New Roman"/>
          <w:sz w:val="14"/>
        </w:rPr>
      </w:pPr>
    </w:p>
    <w:p w:rsidR="00ED6482" w:rsidRDefault="00134485" w:rsidP="00ED6482">
      <w:pPr>
        <w:pStyle w:val="ListParagraph"/>
        <w:tabs>
          <w:tab w:val="left" w:pos="993"/>
        </w:tabs>
        <w:spacing w:after="0" w:line="240" w:lineRule="auto"/>
        <w:ind w:left="0" w:firstLine="0"/>
        <w:jc w:val="center"/>
        <w:rPr>
          <w:rFonts w:ascii="Times New Roman" w:hAnsi="Times New Roman"/>
          <w:sz w:val="20"/>
        </w:rPr>
      </w:pPr>
      <w:r w:rsidRPr="00BA2BB8">
        <w:rPr>
          <w:rFonts w:ascii="Times New Roman" w:hAnsi="Times New Roman"/>
          <w:sz w:val="20"/>
        </w:rPr>
        <w:t>VII</w:t>
      </w:r>
    </w:p>
    <w:p w:rsidR="00ED6482" w:rsidRDefault="00134485" w:rsidP="00ED6482">
      <w:pPr>
        <w:pStyle w:val="ListParagraph"/>
        <w:tabs>
          <w:tab w:val="left" w:pos="993"/>
        </w:tabs>
        <w:spacing w:after="0" w:line="240" w:lineRule="auto"/>
        <w:ind w:left="0" w:firstLine="0"/>
        <w:jc w:val="center"/>
        <w:rPr>
          <w:rFonts w:ascii="Times New Roman" w:hAnsi="Times New Roman"/>
          <w:sz w:val="20"/>
        </w:rPr>
      </w:pPr>
      <w:r w:rsidRPr="00BA2BB8">
        <w:rPr>
          <w:rFonts w:ascii="Times New Roman" w:hAnsi="Times New Roman"/>
          <w:sz w:val="20"/>
        </w:rPr>
        <w:t xml:space="preserve">– Уплата закупнине и средства обезбеђења плаћања </w:t>
      </w:r>
      <w:r w:rsidR="00ED6482">
        <w:rPr>
          <w:rFonts w:ascii="Times New Roman" w:hAnsi="Times New Roman"/>
          <w:sz w:val="20"/>
        </w:rPr>
        <w:t>–</w:t>
      </w:r>
    </w:p>
    <w:p w:rsidR="00ED6482" w:rsidRPr="00ED6482" w:rsidRDefault="00ED6482" w:rsidP="005B7847">
      <w:pPr>
        <w:pStyle w:val="ListParagraph"/>
        <w:tabs>
          <w:tab w:val="left" w:pos="993"/>
        </w:tabs>
        <w:spacing w:after="0" w:line="240" w:lineRule="auto"/>
        <w:ind w:left="0" w:firstLine="0"/>
        <w:rPr>
          <w:rFonts w:ascii="Times New Roman" w:hAnsi="Times New Roman"/>
          <w:sz w:val="14"/>
        </w:rPr>
      </w:pPr>
    </w:p>
    <w:p w:rsidR="00ED6482" w:rsidRDefault="00ED6482" w:rsidP="005B7847">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ab/>
      </w:r>
      <w:r w:rsidR="00134485" w:rsidRPr="00BA2BB8">
        <w:rPr>
          <w:rFonts w:ascii="Times New Roman" w:hAnsi="Times New Roman"/>
          <w:sz w:val="20"/>
        </w:rPr>
        <w:t xml:space="preserve">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 шумарства и водопривреде преко </w:t>
      </w:r>
      <w:r w:rsidR="00F653E0">
        <w:rPr>
          <w:rFonts w:ascii="Times New Roman" w:hAnsi="Times New Roman"/>
          <w:sz w:val="20"/>
          <w:lang/>
        </w:rPr>
        <w:t>О</w:t>
      </w:r>
      <w:r w:rsidR="00134485" w:rsidRPr="00BA2BB8">
        <w:rPr>
          <w:rFonts w:ascii="Times New Roman" w:hAnsi="Times New Roman"/>
          <w:sz w:val="20"/>
        </w:rPr>
        <w:t xml:space="preserve">пштинске управе општине ЋИЋЕВАЦ. </w:t>
      </w:r>
    </w:p>
    <w:p w:rsidR="00ED6482" w:rsidRDefault="00ED6482" w:rsidP="005B7847">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ab/>
      </w:r>
      <w:r w:rsidR="00134485" w:rsidRPr="00BA2BB8">
        <w:rPr>
          <w:rFonts w:ascii="Times New Roman" w:hAnsi="Times New Roman"/>
          <w:sz w:val="20"/>
        </w:rPr>
        <w:t xml:space="preserve">Уколико је период закупа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и : </w:t>
      </w:r>
    </w:p>
    <w:p w:rsidR="00ED6482" w:rsidRDefault="00ED6482" w:rsidP="005B7847">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ab/>
      </w:r>
      <w:r w:rsidR="00134485" w:rsidRPr="00BA2BB8">
        <w:rPr>
          <w:rFonts w:ascii="Times New Roman" w:hAnsi="Times New Roman"/>
          <w:sz w:val="20"/>
        </w:rPr>
        <w:t xml:space="preserve">- гаранцију пословне банке у висини годишње закупнине пољопривредног земљишта или </w:t>
      </w:r>
    </w:p>
    <w:p w:rsidR="00ED6482" w:rsidRDefault="00ED6482" w:rsidP="005B7847">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ab/>
      </w:r>
      <w:r w:rsidR="00134485" w:rsidRPr="00BA2BB8">
        <w:rPr>
          <w:rFonts w:ascii="Times New Roman" w:hAnsi="Times New Roman"/>
          <w:sz w:val="20"/>
        </w:rPr>
        <w:t xml:space="preserve">- уговор о јемству између Министарства као повериоца и правног лица као јемца или </w:t>
      </w:r>
    </w:p>
    <w:p w:rsidR="00ED6482" w:rsidRDefault="00ED6482" w:rsidP="005B7847">
      <w:pPr>
        <w:pStyle w:val="ListParagraph"/>
        <w:tabs>
          <w:tab w:val="left" w:pos="993"/>
        </w:tabs>
        <w:spacing w:after="0" w:line="240" w:lineRule="auto"/>
        <w:ind w:left="0" w:firstLine="0"/>
        <w:rPr>
          <w:rFonts w:ascii="Times New Roman" w:hAnsi="Times New Roman"/>
          <w:sz w:val="20"/>
        </w:rPr>
      </w:pPr>
      <w:r>
        <w:rPr>
          <w:rFonts w:ascii="Times New Roman" w:hAnsi="Times New Roman"/>
          <w:sz w:val="20"/>
        </w:rPr>
        <w:tab/>
      </w:r>
      <w:r w:rsidR="00134485" w:rsidRPr="00BA2BB8">
        <w:rPr>
          <w:rFonts w:ascii="Times New Roman" w:hAnsi="Times New Roman"/>
          <w:sz w:val="20"/>
        </w:rPr>
        <w:t xml:space="preserve">- 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 Ову одлуку објавити на веб презентацији Управе за пољопривредено земљиште, у « </w:t>
      </w:r>
      <w:r w:rsidR="00F653E0">
        <w:rPr>
          <w:rFonts w:ascii="Times New Roman" w:hAnsi="Times New Roman"/>
          <w:sz w:val="20"/>
          <w:lang/>
        </w:rPr>
        <w:t>Сл. листу општине Ћићевац</w:t>
      </w:r>
      <w:r w:rsidR="00134485" w:rsidRPr="00BA2BB8">
        <w:rPr>
          <w:rFonts w:ascii="Times New Roman" w:hAnsi="Times New Roman"/>
          <w:sz w:val="20"/>
        </w:rPr>
        <w:t xml:space="preserve">», с тим што ће се рок за подношење пријаве рачунати од првог наредног радног дана од дана објављивања на веб презентацији Управе за пољопривредено земљиште. </w:t>
      </w:r>
    </w:p>
    <w:p w:rsidR="00ED6482" w:rsidRPr="00ED6482" w:rsidRDefault="00ED6482" w:rsidP="005B7847">
      <w:pPr>
        <w:pStyle w:val="ListParagraph"/>
        <w:tabs>
          <w:tab w:val="left" w:pos="993"/>
        </w:tabs>
        <w:spacing w:after="0" w:line="240" w:lineRule="auto"/>
        <w:ind w:left="0" w:firstLine="0"/>
        <w:rPr>
          <w:rFonts w:ascii="Times New Roman" w:hAnsi="Times New Roman"/>
          <w:sz w:val="14"/>
        </w:rPr>
      </w:pPr>
    </w:p>
    <w:p w:rsidR="00ED6482"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РЕПУБЛИКА СРБИЈА </w:t>
      </w:r>
    </w:p>
    <w:p w:rsidR="00ED6482"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ОПШТИНА ЋИЋЕВАЦ </w:t>
      </w:r>
    </w:p>
    <w:p w:rsidR="00ED6482"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Председник општине </w:t>
      </w:r>
    </w:p>
    <w:p w:rsidR="00ED6482" w:rsidRPr="00ED6482" w:rsidRDefault="00ED6482" w:rsidP="005B7847">
      <w:pPr>
        <w:pStyle w:val="ListParagraph"/>
        <w:tabs>
          <w:tab w:val="left" w:pos="993"/>
        </w:tabs>
        <w:spacing w:after="0" w:line="240" w:lineRule="auto"/>
        <w:ind w:left="0" w:firstLine="0"/>
        <w:rPr>
          <w:rFonts w:ascii="Times New Roman" w:hAnsi="Times New Roman"/>
          <w:sz w:val="14"/>
        </w:rPr>
      </w:pPr>
    </w:p>
    <w:p w:rsidR="00ED6482" w:rsidRDefault="00134485" w:rsidP="005B7847">
      <w:pPr>
        <w:pStyle w:val="ListParagraph"/>
        <w:tabs>
          <w:tab w:val="left" w:pos="993"/>
        </w:tabs>
        <w:spacing w:after="0" w:line="240" w:lineRule="auto"/>
        <w:ind w:left="0" w:firstLine="0"/>
        <w:rPr>
          <w:rFonts w:ascii="Times New Roman" w:hAnsi="Times New Roman"/>
          <w:sz w:val="20"/>
        </w:rPr>
      </w:pPr>
      <w:r w:rsidRPr="00BA2BB8">
        <w:rPr>
          <w:rFonts w:ascii="Times New Roman" w:hAnsi="Times New Roman"/>
          <w:sz w:val="20"/>
        </w:rPr>
        <w:t xml:space="preserve">Број: 320-18/19-01 </w:t>
      </w:r>
      <w:r w:rsidR="00ED6482">
        <w:rPr>
          <w:rFonts w:ascii="Times New Roman" w:hAnsi="Times New Roman"/>
          <w:sz w:val="20"/>
        </w:rPr>
        <w:t xml:space="preserve">                                                                                                  </w:t>
      </w:r>
      <w:r w:rsidR="005051F6">
        <w:rPr>
          <w:rFonts w:ascii="Times New Roman" w:hAnsi="Times New Roman"/>
          <w:sz w:val="20"/>
        </w:rPr>
        <w:t xml:space="preserve">                     </w:t>
      </w:r>
      <w:r w:rsidR="00ED6482">
        <w:rPr>
          <w:rFonts w:ascii="Times New Roman" w:hAnsi="Times New Roman"/>
          <w:sz w:val="20"/>
        </w:rPr>
        <w:t xml:space="preserve">  </w:t>
      </w:r>
      <w:r w:rsidRPr="00BA2BB8">
        <w:rPr>
          <w:rFonts w:ascii="Times New Roman" w:hAnsi="Times New Roman"/>
          <w:sz w:val="20"/>
        </w:rPr>
        <w:t xml:space="preserve">Председник општине </w:t>
      </w:r>
    </w:p>
    <w:p w:rsidR="00F005F9" w:rsidRPr="00134485" w:rsidRDefault="00134485" w:rsidP="005051F6">
      <w:pPr>
        <w:pStyle w:val="ListParagraph"/>
        <w:tabs>
          <w:tab w:val="left" w:pos="993"/>
        </w:tabs>
        <w:spacing w:after="0" w:line="240" w:lineRule="auto"/>
        <w:ind w:left="0" w:firstLine="0"/>
        <w:rPr>
          <w:rFonts w:ascii="Times New Roman" w:hAnsi="Times New Roman"/>
          <w:sz w:val="20"/>
          <w:szCs w:val="20"/>
          <w:lang w:val="sr-Cyrl-CS"/>
        </w:rPr>
      </w:pPr>
      <w:r w:rsidRPr="00BA2BB8">
        <w:rPr>
          <w:rFonts w:ascii="Times New Roman" w:hAnsi="Times New Roman"/>
          <w:sz w:val="20"/>
        </w:rPr>
        <w:t xml:space="preserve">Дана: 21.10.2019. године </w:t>
      </w:r>
      <w:r w:rsidR="00ED6482">
        <w:rPr>
          <w:rFonts w:ascii="Times New Roman" w:hAnsi="Times New Roman"/>
          <w:sz w:val="20"/>
        </w:rPr>
        <w:t xml:space="preserve">                                                                                           </w:t>
      </w:r>
      <w:r w:rsidR="005051F6">
        <w:rPr>
          <w:rFonts w:ascii="Times New Roman" w:hAnsi="Times New Roman"/>
          <w:sz w:val="20"/>
        </w:rPr>
        <w:t xml:space="preserve">                   </w:t>
      </w:r>
      <w:r w:rsidRPr="00BA2BB8">
        <w:rPr>
          <w:rFonts w:ascii="Times New Roman" w:hAnsi="Times New Roman"/>
          <w:sz w:val="20"/>
        </w:rPr>
        <w:t>Златан Кркић</w:t>
      </w:r>
      <w:r w:rsidR="00ED6482">
        <w:rPr>
          <w:rFonts w:ascii="Times New Roman" w:hAnsi="Times New Roman"/>
          <w:sz w:val="20"/>
        </w:rPr>
        <w:t>, с.р.</w:t>
      </w:r>
      <w:r w:rsidR="00F005F9" w:rsidRPr="00134485">
        <w:rPr>
          <w:rFonts w:ascii="Times New Roman" w:hAnsi="Times New Roman"/>
          <w:sz w:val="20"/>
          <w:szCs w:val="20"/>
          <w:lang w:val="sr-Cyrl-CS"/>
        </w:rPr>
        <w:t xml:space="preserve">                                                                       </w:t>
      </w:r>
    </w:p>
    <w:p w:rsidR="00915FB1" w:rsidRDefault="008E7C9C" w:rsidP="005B7847">
      <w:pPr>
        <w:tabs>
          <w:tab w:val="left" w:pos="6405"/>
        </w:tabs>
        <w:ind w:firstLine="0"/>
        <w:jc w:val="center"/>
        <w:rPr>
          <w:rFonts w:ascii="Times New Roman" w:hAnsi="Times New Roman"/>
          <w:b w:val="0"/>
          <w:sz w:val="20"/>
          <w:lang/>
        </w:rPr>
      </w:pPr>
      <w:r w:rsidRPr="00134485">
        <w:rPr>
          <w:rFonts w:ascii="Times New Roman" w:hAnsi="Times New Roman"/>
          <w:b w:val="0"/>
          <w:sz w:val="20"/>
        </w:rPr>
        <w:t>______________________________________________________________________</w:t>
      </w:r>
    </w:p>
    <w:p w:rsidR="008E7C9C" w:rsidRPr="00134485" w:rsidRDefault="008E7C9C" w:rsidP="005B7847">
      <w:pPr>
        <w:tabs>
          <w:tab w:val="left" w:pos="6405"/>
        </w:tabs>
        <w:ind w:firstLine="0"/>
        <w:jc w:val="center"/>
        <w:rPr>
          <w:rFonts w:ascii="Times New Roman" w:hAnsi="Times New Roman"/>
          <w:b w:val="0"/>
          <w:sz w:val="20"/>
        </w:rPr>
      </w:pPr>
    </w:p>
    <w:p w:rsidR="008E7C9C" w:rsidRDefault="008E7C9C" w:rsidP="005B7847">
      <w:pPr>
        <w:tabs>
          <w:tab w:val="left" w:pos="6405"/>
        </w:tabs>
        <w:ind w:firstLine="0"/>
        <w:jc w:val="center"/>
        <w:rPr>
          <w:rFonts w:ascii="Times New Roman" w:hAnsi="Times New Roman"/>
          <w:b w:val="0"/>
          <w:sz w:val="20"/>
          <w:lang/>
        </w:rPr>
      </w:pPr>
      <w:r w:rsidRPr="00134485">
        <w:rPr>
          <w:rFonts w:ascii="Times New Roman" w:hAnsi="Times New Roman"/>
          <w:b w:val="0"/>
          <w:sz w:val="20"/>
        </w:rPr>
        <w:t>____________________________________________</w:t>
      </w:r>
    </w:p>
    <w:p w:rsidR="00915FB1" w:rsidRPr="00915FB1" w:rsidRDefault="00915FB1" w:rsidP="005B7847">
      <w:pPr>
        <w:tabs>
          <w:tab w:val="left" w:pos="6405"/>
        </w:tabs>
        <w:ind w:firstLine="0"/>
        <w:jc w:val="center"/>
        <w:rPr>
          <w:rFonts w:ascii="Times New Roman" w:hAnsi="Times New Roman"/>
          <w:b w:val="0"/>
          <w:sz w:val="20"/>
          <w:lang/>
        </w:rPr>
      </w:pPr>
    </w:p>
    <w:p w:rsidR="008E7C9C" w:rsidRPr="00134485" w:rsidRDefault="008E7C9C" w:rsidP="005B7847">
      <w:pPr>
        <w:tabs>
          <w:tab w:val="left" w:pos="6405"/>
        </w:tabs>
        <w:jc w:val="center"/>
        <w:rPr>
          <w:rFonts w:ascii="Times New Roman" w:hAnsi="Times New Roman"/>
          <w:b w:val="0"/>
          <w:sz w:val="20"/>
        </w:rPr>
      </w:pPr>
      <w:r w:rsidRPr="00134485">
        <w:rPr>
          <w:rFonts w:ascii="Times New Roman" w:hAnsi="Times New Roman"/>
          <w:b w:val="0"/>
          <w:sz w:val="20"/>
        </w:rPr>
        <w:t>_______________________</w:t>
      </w:r>
    </w:p>
    <w:p w:rsidR="008D5EDE" w:rsidRPr="00134485" w:rsidRDefault="008D5EDE" w:rsidP="005B7847">
      <w:pPr>
        <w:pStyle w:val="ListParagraph"/>
        <w:spacing w:after="0" w:line="240" w:lineRule="auto"/>
        <w:ind w:left="0" w:firstLine="0"/>
        <w:jc w:val="center"/>
        <w:rPr>
          <w:rFonts w:ascii="Times New Roman" w:hAnsi="Times New Roman"/>
          <w:sz w:val="20"/>
          <w:szCs w:val="20"/>
        </w:rPr>
      </w:pPr>
    </w:p>
    <w:p w:rsidR="005A5EBD" w:rsidRPr="00134485" w:rsidRDefault="005A5EBD" w:rsidP="005B7847">
      <w:pPr>
        <w:pStyle w:val="ListParagraph"/>
        <w:spacing w:after="0" w:line="240" w:lineRule="auto"/>
        <w:ind w:left="0" w:firstLine="0"/>
        <w:jc w:val="center"/>
        <w:rPr>
          <w:rFonts w:ascii="Times New Roman" w:hAnsi="Times New Roman"/>
          <w:sz w:val="20"/>
          <w:szCs w:val="20"/>
        </w:rPr>
      </w:pPr>
    </w:p>
    <w:p w:rsidR="005A5EBD" w:rsidRPr="00134485" w:rsidRDefault="005A5EBD" w:rsidP="005B7847">
      <w:pPr>
        <w:pStyle w:val="ListParagraph"/>
        <w:spacing w:after="0" w:line="240" w:lineRule="auto"/>
        <w:ind w:left="0" w:firstLine="0"/>
        <w:jc w:val="center"/>
        <w:rPr>
          <w:rFonts w:ascii="Times New Roman" w:hAnsi="Times New Roman"/>
          <w:sz w:val="20"/>
          <w:szCs w:val="20"/>
        </w:rPr>
      </w:pPr>
    </w:p>
    <w:p w:rsidR="005A5EBD" w:rsidRDefault="005A5EBD" w:rsidP="005B7847">
      <w:pPr>
        <w:pStyle w:val="ListParagraph"/>
        <w:spacing w:after="0" w:line="240" w:lineRule="auto"/>
        <w:ind w:left="0" w:firstLine="0"/>
        <w:jc w:val="center"/>
        <w:rPr>
          <w:rFonts w:ascii="Times New Roman" w:hAnsi="Times New Roman"/>
          <w:sz w:val="20"/>
          <w:szCs w:val="20"/>
        </w:rPr>
      </w:pPr>
    </w:p>
    <w:p w:rsidR="005051F6" w:rsidRPr="005051F6" w:rsidRDefault="005051F6" w:rsidP="005B7847">
      <w:pPr>
        <w:pStyle w:val="ListParagraph"/>
        <w:spacing w:after="0" w:line="240" w:lineRule="auto"/>
        <w:ind w:left="0" w:firstLine="0"/>
        <w:jc w:val="center"/>
        <w:rPr>
          <w:rFonts w:ascii="Times New Roman" w:hAnsi="Times New Roman"/>
          <w:sz w:val="20"/>
          <w:szCs w:val="20"/>
        </w:rPr>
      </w:pPr>
    </w:p>
    <w:p w:rsidR="005A5EBD" w:rsidRPr="00134485" w:rsidRDefault="005A5EBD" w:rsidP="005B7847">
      <w:pPr>
        <w:pStyle w:val="ListParagraph"/>
        <w:spacing w:after="0" w:line="240" w:lineRule="auto"/>
        <w:ind w:left="0" w:firstLine="0"/>
        <w:jc w:val="center"/>
        <w:rPr>
          <w:rFonts w:ascii="Times New Roman" w:hAnsi="Times New Roman"/>
          <w:sz w:val="20"/>
          <w:szCs w:val="20"/>
        </w:rPr>
      </w:pPr>
    </w:p>
    <w:p w:rsidR="005A5EBD" w:rsidRPr="00134485" w:rsidRDefault="005A5EBD" w:rsidP="005B7847">
      <w:pPr>
        <w:pStyle w:val="ListParagraph"/>
        <w:spacing w:after="0" w:line="240" w:lineRule="auto"/>
        <w:ind w:left="0" w:firstLine="0"/>
        <w:jc w:val="center"/>
        <w:rPr>
          <w:rFonts w:ascii="Times New Roman" w:hAnsi="Times New Roman"/>
          <w:sz w:val="20"/>
          <w:szCs w:val="20"/>
        </w:rPr>
      </w:pPr>
    </w:p>
    <w:p w:rsidR="005A5EBD" w:rsidRPr="00134485" w:rsidRDefault="005A5EBD" w:rsidP="005B7847">
      <w:pPr>
        <w:pStyle w:val="ListParagraph"/>
        <w:spacing w:after="0" w:line="240" w:lineRule="auto"/>
        <w:ind w:left="0" w:firstLine="0"/>
        <w:jc w:val="center"/>
        <w:rPr>
          <w:rFonts w:ascii="Times New Roman" w:hAnsi="Times New Roman"/>
          <w:sz w:val="20"/>
          <w:szCs w:val="20"/>
        </w:rPr>
      </w:pPr>
    </w:p>
    <w:p w:rsidR="009144BA" w:rsidRPr="005051F6" w:rsidRDefault="009144BA" w:rsidP="005B7847">
      <w:pPr>
        <w:pStyle w:val="ListParagraph"/>
        <w:spacing w:after="0" w:line="240" w:lineRule="auto"/>
        <w:ind w:left="0" w:firstLine="0"/>
        <w:jc w:val="center"/>
        <w:rPr>
          <w:rFonts w:ascii="Times New Roman" w:hAnsi="Times New Roman"/>
          <w:b/>
          <w:szCs w:val="20"/>
        </w:rPr>
      </w:pPr>
      <w:r w:rsidRPr="005051F6">
        <w:rPr>
          <w:rFonts w:ascii="Times New Roman" w:hAnsi="Times New Roman"/>
          <w:b/>
          <w:szCs w:val="20"/>
        </w:rPr>
        <w:t>С</w:t>
      </w:r>
      <w:r w:rsidRPr="005051F6">
        <w:rPr>
          <w:rFonts w:ascii="Times New Roman" w:hAnsi="Times New Roman"/>
          <w:b/>
          <w:szCs w:val="20"/>
          <w:lang w:val="pt-BR"/>
        </w:rPr>
        <w:t xml:space="preserve"> </w:t>
      </w:r>
      <w:r w:rsidRPr="005051F6">
        <w:rPr>
          <w:rFonts w:ascii="Times New Roman" w:hAnsi="Times New Roman"/>
          <w:b/>
          <w:szCs w:val="20"/>
        </w:rPr>
        <w:t>А</w:t>
      </w:r>
      <w:r w:rsidRPr="005051F6">
        <w:rPr>
          <w:rFonts w:ascii="Times New Roman" w:hAnsi="Times New Roman"/>
          <w:b/>
          <w:szCs w:val="20"/>
          <w:lang w:val="pt-BR"/>
        </w:rPr>
        <w:t xml:space="preserve"> </w:t>
      </w:r>
      <w:r w:rsidRPr="005051F6">
        <w:rPr>
          <w:rFonts w:ascii="Times New Roman" w:hAnsi="Times New Roman"/>
          <w:b/>
          <w:szCs w:val="20"/>
        </w:rPr>
        <w:t>Д</w:t>
      </w:r>
      <w:r w:rsidRPr="005051F6">
        <w:rPr>
          <w:rFonts w:ascii="Times New Roman" w:hAnsi="Times New Roman"/>
          <w:b/>
          <w:szCs w:val="20"/>
          <w:lang w:val="pt-BR"/>
        </w:rPr>
        <w:t xml:space="preserve"> </w:t>
      </w:r>
      <w:r w:rsidRPr="005051F6">
        <w:rPr>
          <w:rFonts w:ascii="Times New Roman" w:hAnsi="Times New Roman"/>
          <w:b/>
          <w:szCs w:val="20"/>
        </w:rPr>
        <w:t>Р</w:t>
      </w:r>
      <w:r w:rsidRPr="005051F6">
        <w:rPr>
          <w:rFonts w:ascii="Times New Roman" w:hAnsi="Times New Roman"/>
          <w:b/>
          <w:szCs w:val="20"/>
          <w:lang w:val="pt-BR"/>
        </w:rPr>
        <w:t xml:space="preserve"> </w:t>
      </w:r>
      <w:r w:rsidRPr="005051F6">
        <w:rPr>
          <w:rFonts w:ascii="Times New Roman" w:hAnsi="Times New Roman"/>
          <w:b/>
          <w:szCs w:val="20"/>
        </w:rPr>
        <w:t>Ж</w:t>
      </w:r>
      <w:r w:rsidRPr="005051F6">
        <w:rPr>
          <w:rFonts w:ascii="Times New Roman" w:hAnsi="Times New Roman"/>
          <w:b/>
          <w:szCs w:val="20"/>
          <w:lang w:val="pt-BR"/>
        </w:rPr>
        <w:t xml:space="preserve"> </w:t>
      </w:r>
      <w:r w:rsidRPr="005051F6">
        <w:rPr>
          <w:rFonts w:ascii="Times New Roman" w:hAnsi="Times New Roman"/>
          <w:b/>
          <w:szCs w:val="20"/>
        </w:rPr>
        <w:t>А</w:t>
      </w:r>
      <w:r w:rsidRPr="005051F6">
        <w:rPr>
          <w:rFonts w:ascii="Times New Roman" w:hAnsi="Times New Roman"/>
          <w:b/>
          <w:szCs w:val="20"/>
          <w:lang w:val="pt-BR"/>
        </w:rPr>
        <w:t xml:space="preserve"> </w:t>
      </w:r>
      <w:r w:rsidRPr="005051F6">
        <w:rPr>
          <w:rFonts w:ascii="Times New Roman" w:hAnsi="Times New Roman"/>
          <w:b/>
          <w:szCs w:val="20"/>
        </w:rPr>
        <w:t>Ј</w:t>
      </w:r>
    </w:p>
    <w:p w:rsidR="008F490E" w:rsidRPr="00134485" w:rsidRDefault="008F490E" w:rsidP="005B7847">
      <w:pPr>
        <w:pStyle w:val="ListParagraph"/>
        <w:spacing w:after="0" w:line="240" w:lineRule="auto"/>
        <w:ind w:left="0" w:firstLine="0"/>
        <w:jc w:val="center"/>
        <w:rPr>
          <w:rFonts w:ascii="Times New Roman" w:hAnsi="Times New Roman"/>
          <w:sz w:val="20"/>
          <w:szCs w:val="20"/>
        </w:rPr>
      </w:pPr>
    </w:p>
    <w:p w:rsidR="005A5EBD" w:rsidRDefault="005A5EBD" w:rsidP="005B7847">
      <w:pPr>
        <w:pStyle w:val="ListParagraph"/>
        <w:tabs>
          <w:tab w:val="left" w:pos="8647"/>
        </w:tabs>
        <w:spacing w:after="0" w:line="240" w:lineRule="auto"/>
        <w:ind w:left="0" w:firstLine="0"/>
        <w:jc w:val="center"/>
        <w:rPr>
          <w:rFonts w:ascii="Times New Roman" w:hAnsi="Times New Roman"/>
          <w:sz w:val="20"/>
          <w:szCs w:val="20"/>
        </w:rPr>
      </w:pPr>
    </w:p>
    <w:p w:rsidR="005051F6" w:rsidRPr="005051F6" w:rsidRDefault="005051F6" w:rsidP="005B7847">
      <w:pPr>
        <w:pStyle w:val="ListParagraph"/>
        <w:tabs>
          <w:tab w:val="left" w:pos="8647"/>
        </w:tabs>
        <w:spacing w:after="0" w:line="240" w:lineRule="auto"/>
        <w:ind w:left="0" w:firstLine="0"/>
        <w:jc w:val="center"/>
        <w:rPr>
          <w:rFonts w:ascii="Times New Roman" w:hAnsi="Times New Roman"/>
          <w:sz w:val="20"/>
          <w:szCs w:val="20"/>
        </w:rPr>
      </w:pPr>
    </w:p>
    <w:p w:rsidR="006D6A56" w:rsidRPr="005051F6" w:rsidRDefault="006D6A56" w:rsidP="005B7847">
      <w:pPr>
        <w:pStyle w:val="ListParagraph"/>
        <w:tabs>
          <w:tab w:val="left" w:pos="8647"/>
        </w:tabs>
        <w:spacing w:after="0" w:line="240" w:lineRule="auto"/>
        <w:ind w:left="0" w:firstLine="0"/>
        <w:jc w:val="center"/>
        <w:rPr>
          <w:rFonts w:ascii="Times New Roman" w:hAnsi="Times New Roman"/>
          <w:b/>
          <w:sz w:val="20"/>
          <w:szCs w:val="20"/>
        </w:rPr>
      </w:pPr>
      <w:r w:rsidRPr="005051F6">
        <w:rPr>
          <w:rFonts w:ascii="Times New Roman" w:hAnsi="Times New Roman"/>
          <w:b/>
          <w:sz w:val="20"/>
          <w:szCs w:val="20"/>
        </w:rPr>
        <w:t>АКТИ</w:t>
      </w:r>
    </w:p>
    <w:p w:rsidR="006D6A56" w:rsidRPr="005051F6" w:rsidRDefault="006D6A56" w:rsidP="005B7847">
      <w:pPr>
        <w:pStyle w:val="ListParagraph"/>
        <w:tabs>
          <w:tab w:val="left" w:pos="8647"/>
        </w:tabs>
        <w:spacing w:after="0" w:line="240" w:lineRule="auto"/>
        <w:ind w:left="0" w:firstLine="0"/>
        <w:jc w:val="center"/>
        <w:rPr>
          <w:rFonts w:ascii="Times New Roman" w:hAnsi="Times New Roman"/>
          <w:b/>
          <w:sz w:val="20"/>
          <w:szCs w:val="20"/>
        </w:rPr>
      </w:pPr>
      <w:r w:rsidRPr="005051F6">
        <w:rPr>
          <w:rFonts w:ascii="Times New Roman" w:hAnsi="Times New Roman"/>
          <w:b/>
          <w:sz w:val="20"/>
          <w:szCs w:val="20"/>
        </w:rPr>
        <w:t>ПРЕДСЕДНИКА ОПШТИНЕ И ОПШТИНСКОГ ВЕЋА</w:t>
      </w:r>
    </w:p>
    <w:p w:rsidR="006D6A56" w:rsidRDefault="006D6A56" w:rsidP="005B7847">
      <w:pPr>
        <w:pStyle w:val="ListParagraph"/>
        <w:tabs>
          <w:tab w:val="left" w:pos="8647"/>
        </w:tabs>
        <w:spacing w:after="0" w:line="240" w:lineRule="auto"/>
        <w:ind w:left="0" w:firstLine="0"/>
        <w:jc w:val="center"/>
        <w:rPr>
          <w:rFonts w:ascii="Times New Roman" w:hAnsi="Times New Roman"/>
          <w:sz w:val="20"/>
          <w:szCs w:val="20"/>
        </w:rPr>
      </w:pPr>
    </w:p>
    <w:p w:rsidR="005051F6" w:rsidRDefault="005051F6" w:rsidP="005B7847">
      <w:pPr>
        <w:pStyle w:val="ListParagraph"/>
        <w:tabs>
          <w:tab w:val="left" w:pos="8647"/>
        </w:tabs>
        <w:spacing w:after="0" w:line="240" w:lineRule="auto"/>
        <w:ind w:left="0" w:firstLine="0"/>
        <w:jc w:val="center"/>
        <w:rPr>
          <w:rFonts w:ascii="Times New Roman" w:hAnsi="Times New Roman"/>
          <w:sz w:val="20"/>
          <w:szCs w:val="20"/>
        </w:rPr>
      </w:pPr>
    </w:p>
    <w:p w:rsidR="005051F6" w:rsidRPr="005051F6" w:rsidRDefault="005051F6" w:rsidP="005B7847">
      <w:pPr>
        <w:pStyle w:val="ListParagraph"/>
        <w:tabs>
          <w:tab w:val="left" w:pos="8647"/>
        </w:tabs>
        <w:spacing w:after="0" w:line="240" w:lineRule="auto"/>
        <w:ind w:left="0" w:firstLine="0"/>
        <w:jc w:val="center"/>
        <w:rPr>
          <w:rFonts w:ascii="Times New Roman" w:hAnsi="Times New Roman"/>
          <w:sz w:val="20"/>
          <w:szCs w:val="20"/>
        </w:rPr>
      </w:pPr>
    </w:p>
    <w:p w:rsidR="005051F6" w:rsidRPr="00134485" w:rsidRDefault="005051F6" w:rsidP="005051F6">
      <w:pPr>
        <w:rPr>
          <w:rFonts w:ascii="Times New Roman" w:hAnsi="Times New Roman"/>
          <w:b w:val="0"/>
          <w:sz w:val="20"/>
        </w:rPr>
      </w:pPr>
      <w:r>
        <w:rPr>
          <w:rFonts w:ascii="Times New Roman" w:hAnsi="Times New Roman"/>
          <w:sz w:val="20"/>
        </w:rPr>
        <w:t xml:space="preserve">                                                                                                                                         </w:t>
      </w:r>
      <w:r w:rsidRPr="00134485">
        <w:rPr>
          <w:rFonts w:ascii="Times New Roman" w:hAnsi="Times New Roman"/>
          <w:b w:val="0"/>
          <w:sz w:val="20"/>
        </w:rPr>
        <w:t xml:space="preserve">                            Страна</w:t>
      </w:r>
    </w:p>
    <w:p w:rsidR="005A5EBD" w:rsidRPr="005051F6" w:rsidRDefault="005A5EBD" w:rsidP="005051F6">
      <w:pPr>
        <w:pStyle w:val="ListParagraph"/>
        <w:tabs>
          <w:tab w:val="left" w:pos="8647"/>
        </w:tabs>
        <w:spacing w:after="0" w:line="240" w:lineRule="auto"/>
        <w:ind w:left="0" w:firstLine="0"/>
        <w:rPr>
          <w:rFonts w:ascii="Times New Roman" w:hAnsi="Times New Roman"/>
          <w:sz w:val="20"/>
          <w:szCs w:val="20"/>
        </w:rPr>
      </w:pPr>
    </w:p>
    <w:p w:rsidR="005A5EBD" w:rsidRPr="00134485" w:rsidRDefault="005A5EBD" w:rsidP="005B7847">
      <w:pPr>
        <w:pStyle w:val="ListParagraph"/>
        <w:tabs>
          <w:tab w:val="left" w:pos="8647"/>
        </w:tabs>
        <w:spacing w:after="0" w:line="240" w:lineRule="auto"/>
        <w:ind w:left="0" w:firstLine="0"/>
        <w:jc w:val="center"/>
        <w:rPr>
          <w:rFonts w:ascii="Times New Roman" w:hAnsi="Times New Roman"/>
          <w:sz w:val="20"/>
          <w:szCs w:val="20"/>
        </w:rPr>
      </w:pPr>
    </w:p>
    <w:p w:rsidR="005A5EBD" w:rsidRPr="00134485" w:rsidRDefault="005A5EBD" w:rsidP="005B7847">
      <w:pPr>
        <w:pStyle w:val="ListParagraph"/>
        <w:tabs>
          <w:tab w:val="left" w:pos="8647"/>
        </w:tabs>
        <w:spacing w:after="0" w:line="240" w:lineRule="auto"/>
        <w:ind w:left="0" w:firstLine="0"/>
        <w:jc w:val="center"/>
        <w:rPr>
          <w:rFonts w:ascii="Times New Roman" w:hAnsi="Times New Roman"/>
          <w:sz w:val="20"/>
          <w:szCs w:val="20"/>
        </w:rPr>
      </w:pPr>
    </w:p>
    <w:p w:rsidR="005A5EBD" w:rsidRPr="00134485" w:rsidRDefault="005A5EBD" w:rsidP="005B7847">
      <w:pPr>
        <w:pStyle w:val="ListParagraph"/>
        <w:tabs>
          <w:tab w:val="left" w:pos="8647"/>
        </w:tabs>
        <w:spacing w:after="0" w:line="240" w:lineRule="auto"/>
        <w:ind w:left="0" w:firstLine="0"/>
        <w:jc w:val="center"/>
        <w:rPr>
          <w:rFonts w:ascii="Times New Roman" w:hAnsi="Times New Roman"/>
          <w:sz w:val="20"/>
          <w:szCs w:val="20"/>
        </w:rPr>
      </w:pPr>
    </w:p>
    <w:p w:rsidR="005051F6" w:rsidRDefault="005051F6" w:rsidP="005B7847">
      <w:pPr>
        <w:pStyle w:val="ListParagraph"/>
        <w:tabs>
          <w:tab w:val="left" w:pos="8647"/>
        </w:tabs>
        <w:spacing w:after="0" w:line="240" w:lineRule="auto"/>
        <w:ind w:left="709" w:firstLine="0"/>
        <w:rPr>
          <w:rFonts w:ascii="Times New Roman" w:hAnsi="Times New Roman"/>
          <w:sz w:val="20"/>
          <w:szCs w:val="20"/>
        </w:rPr>
      </w:pPr>
      <w:r>
        <w:rPr>
          <w:rFonts w:ascii="Times New Roman" w:hAnsi="Times New Roman"/>
          <w:sz w:val="20"/>
          <w:szCs w:val="20"/>
        </w:rPr>
        <w:t>60</w:t>
      </w:r>
      <w:r w:rsidR="006D6A56" w:rsidRPr="00134485">
        <w:rPr>
          <w:rFonts w:ascii="Times New Roman" w:hAnsi="Times New Roman"/>
          <w:sz w:val="20"/>
          <w:szCs w:val="20"/>
        </w:rPr>
        <w:t xml:space="preserve">. </w:t>
      </w:r>
      <w:r w:rsidR="009615DD" w:rsidRPr="00134485">
        <w:rPr>
          <w:rFonts w:ascii="Times New Roman" w:hAnsi="Times New Roman"/>
          <w:sz w:val="20"/>
          <w:szCs w:val="20"/>
        </w:rPr>
        <w:t xml:space="preserve">Одлука о </w:t>
      </w:r>
      <w:r>
        <w:rPr>
          <w:rFonts w:ascii="Times New Roman" w:hAnsi="Times New Roman"/>
          <w:sz w:val="20"/>
          <w:szCs w:val="20"/>
        </w:rPr>
        <w:t>расписивању Јавног огласа за давање у закуп и на коришћење</w:t>
      </w:r>
    </w:p>
    <w:p w:rsidR="006D6A56" w:rsidRPr="00FB4F68" w:rsidRDefault="005051F6" w:rsidP="005B7847">
      <w:pPr>
        <w:pStyle w:val="ListParagraph"/>
        <w:tabs>
          <w:tab w:val="left" w:pos="8647"/>
        </w:tabs>
        <w:spacing w:after="0" w:line="240" w:lineRule="auto"/>
        <w:ind w:left="709" w:firstLine="0"/>
        <w:rPr>
          <w:rFonts w:ascii="Times New Roman" w:hAnsi="Times New Roman"/>
          <w:sz w:val="20"/>
          <w:szCs w:val="20"/>
        </w:rPr>
      </w:pPr>
      <w:r>
        <w:rPr>
          <w:rFonts w:ascii="Times New Roman" w:hAnsi="Times New Roman"/>
          <w:sz w:val="20"/>
          <w:szCs w:val="20"/>
        </w:rPr>
        <w:t xml:space="preserve">      пољопривредног земљишта у државној својини у општини Ћићевац</w:t>
      </w:r>
      <w:r w:rsidR="009615DD" w:rsidRPr="00134485">
        <w:rPr>
          <w:rFonts w:ascii="Times New Roman" w:hAnsi="Times New Roman"/>
          <w:sz w:val="20"/>
          <w:szCs w:val="20"/>
        </w:rPr>
        <w:t>..........</w:t>
      </w:r>
      <w:r w:rsidR="006D6A56" w:rsidRPr="00134485">
        <w:rPr>
          <w:rFonts w:ascii="Times New Roman" w:hAnsi="Times New Roman"/>
          <w:sz w:val="20"/>
          <w:szCs w:val="20"/>
        </w:rPr>
        <w:t>........................</w:t>
      </w:r>
      <w:r w:rsidR="00185378" w:rsidRPr="00134485">
        <w:rPr>
          <w:rFonts w:ascii="Times New Roman" w:hAnsi="Times New Roman"/>
          <w:sz w:val="20"/>
          <w:szCs w:val="20"/>
        </w:rPr>
        <w:tab/>
      </w:r>
      <w:r w:rsidR="00185378" w:rsidRPr="00134485">
        <w:rPr>
          <w:rFonts w:ascii="Times New Roman" w:hAnsi="Times New Roman"/>
          <w:sz w:val="20"/>
          <w:szCs w:val="20"/>
        </w:rPr>
        <w:tab/>
      </w:r>
      <w:r w:rsidR="00FB4F68">
        <w:rPr>
          <w:rFonts w:ascii="Times New Roman" w:hAnsi="Times New Roman"/>
          <w:sz w:val="20"/>
          <w:szCs w:val="20"/>
        </w:rPr>
        <w:t>1</w:t>
      </w:r>
    </w:p>
    <w:p w:rsidR="00202695" w:rsidRPr="00134485" w:rsidRDefault="00202695" w:rsidP="005B7847">
      <w:pPr>
        <w:pBdr>
          <w:bottom w:val="single" w:sz="12" w:space="0" w:color="auto"/>
        </w:pBdr>
        <w:rPr>
          <w:rFonts w:ascii="Times New Roman" w:hAnsi="Times New Roman"/>
          <w:b w:val="0"/>
          <w:bCs/>
          <w:sz w:val="20"/>
        </w:rPr>
      </w:pPr>
    </w:p>
    <w:p w:rsidR="00202695" w:rsidRPr="00134485" w:rsidRDefault="00202695" w:rsidP="005B7847">
      <w:pPr>
        <w:pBdr>
          <w:bottom w:val="single" w:sz="12" w:space="0" w:color="auto"/>
        </w:pBdr>
        <w:rPr>
          <w:rFonts w:ascii="Times New Roman" w:hAnsi="Times New Roman"/>
          <w:b w:val="0"/>
          <w:bCs/>
          <w:sz w:val="20"/>
        </w:rPr>
      </w:pPr>
    </w:p>
    <w:p w:rsidR="00202695" w:rsidRPr="00134485" w:rsidRDefault="00202695" w:rsidP="005B7847">
      <w:pPr>
        <w:pBdr>
          <w:bottom w:val="single" w:sz="12" w:space="0" w:color="auto"/>
        </w:pBdr>
        <w:rPr>
          <w:rFonts w:ascii="Times New Roman" w:hAnsi="Times New Roman"/>
          <w:b w:val="0"/>
          <w:bCs/>
          <w:sz w:val="20"/>
        </w:rPr>
      </w:pPr>
    </w:p>
    <w:p w:rsidR="00202695" w:rsidRPr="00134485" w:rsidRDefault="00202695" w:rsidP="005B7847">
      <w:pPr>
        <w:pBdr>
          <w:bottom w:val="single" w:sz="12" w:space="0" w:color="auto"/>
        </w:pBdr>
        <w:rPr>
          <w:rFonts w:ascii="Times New Roman" w:hAnsi="Times New Roman"/>
          <w:b w:val="0"/>
          <w:bCs/>
          <w:sz w:val="20"/>
        </w:rPr>
      </w:pPr>
    </w:p>
    <w:p w:rsidR="00202695" w:rsidRPr="00134485" w:rsidRDefault="00202695" w:rsidP="005B7847">
      <w:pPr>
        <w:pBdr>
          <w:bottom w:val="single" w:sz="12" w:space="0" w:color="auto"/>
        </w:pBdr>
        <w:rPr>
          <w:rFonts w:ascii="Times New Roman" w:hAnsi="Times New Roman"/>
          <w:b w:val="0"/>
          <w:bCs/>
          <w:sz w:val="20"/>
        </w:rPr>
      </w:pPr>
    </w:p>
    <w:p w:rsidR="00202695" w:rsidRPr="00134485" w:rsidRDefault="00202695" w:rsidP="005B7847">
      <w:pPr>
        <w:pBdr>
          <w:bottom w:val="single" w:sz="12" w:space="0" w:color="auto"/>
        </w:pBdr>
        <w:rPr>
          <w:rFonts w:ascii="Times New Roman" w:hAnsi="Times New Roman"/>
          <w:b w:val="0"/>
          <w:bCs/>
          <w:sz w:val="20"/>
        </w:rPr>
      </w:pPr>
    </w:p>
    <w:p w:rsidR="00202695" w:rsidRPr="00134485" w:rsidRDefault="00202695" w:rsidP="005B7847">
      <w:pPr>
        <w:pBdr>
          <w:bottom w:val="single" w:sz="12" w:space="0" w:color="auto"/>
        </w:pBdr>
        <w:rPr>
          <w:rFonts w:ascii="Times New Roman" w:hAnsi="Times New Roman"/>
          <w:b w:val="0"/>
          <w:bCs/>
          <w:sz w:val="20"/>
        </w:rPr>
      </w:pPr>
    </w:p>
    <w:p w:rsidR="00202695" w:rsidRPr="00134485" w:rsidRDefault="00202695" w:rsidP="005B7847">
      <w:pPr>
        <w:pBdr>
          <w:bottom w:val="single" w:sz="12" w:space="0" w:color="auto"/>
        </w:pBdr>
        <w:rPr>
          <w:rFonts w:ascii="Times New Roman" w:hAnsi="Times New Roman"/>
          <w:b w:val="0"/>
          <w:bCs/>
          <w:sz w:val="20"/>
        </w:rPr>
      </w:pPr>
    </w:p>
    <w:p w:rsidR="00202695" w:rsidRPr="00134485" w:rsidRDefault="00202695" w:rsidP="005B7847">
      <w:pPr>
        <w:pBdr>
          <w:bottom w:val="single" w:sz="12" w:space="0" w:color="auto"/>
        </w:pBdr>
        <w:rPr>
          <w:rFonts w:ascii="Times New Roman" w:hAnsi="Times New Roman"/>
          <w:b w:val="0"/>
          <w:bCs/>
          <w:sz w:val="20"/>
        </w:rPr>
      </w:pPr>
    </w:p>
    <w:p w:rsidR="00202695" w:rsidRPr="00134485" w:rsidRDefault="00202695" w:rsidP="005B7847">
      <w:pPr>
        <w:pBdr>
          <w:bottom w:val="single" w:sz="12" w:space="0" w:color="auto"/>
        </w:pBdr>
        <w:rPr>
          <w:rFonts w:ascii="Times New Roman" w:hAnsi="Times New Roman"/>
          <w:b w:val="0"/>
          <w:bCs/>
          <w:sz w:val="20"/>
        </w:rPr>
      </w:pPr>
    </w:p>
    <w:p w:rsidR="00202695" w:rsidRDefault="00202695" w:rsidP="005B7847">
      <w:pPr>
        <w:pBdr>
          <w:bottom w:val="single" w:sz="12" w:space="0" w:color="auto"/>
        </w:pBdr>
        <w:rPr>
          <w:rFonts w:ascii="Times New Roman" w:hAnsi="Times New Roman"/>
          <w:b w:val="0"/>
          <w:bCs/>
          <w:sz w:val="20"/>
        </w:rPr>
      </w:pPr>
    </w:p>
    <w:p w:rsidR="00FB4F68" w:rsidRDefault="00FB4F68" w:rsidP="005B7847">
      <w:pPr>
        <w:pBdr>
          <w:bottom w:val="single" w:sz="12" w:space="0" w:color="auto"/>
        </w:pBdr>
        <w:rPr>
          <w:rFonts w:ascii="Times New Roman" w:hAnsi="Times New Roman"/>
          <w:b w:val="0"/>
          <w:bCs/>
          <w:sz w:val="20"/>
        </w:rPr>
      </w:pPr>
    </w:p>
    <w:p w:rsidR="00FB4F68" w:rsidRDefault="00FB4F68" w:rsidP="005B7847">
      <w:pPr>
        <w:pBdr>
          <w:bottom w:val="single" w:sz="12" w:space="0" w:color="auto"/>
        </w:pBdr>
        <w:rPr>
          <w:rFonts w:ascii="Times New Roman" w:hAnsi="Times New Roman"/>
          <w:b w:val="0"/>
          <w:bCs/>
          <w:sz w:val="20"/>
        </w:rPr>
      </w:pPr>
    </w:p>
    <w:p w:rsidR="00FB4F68" w:rsidRDefault="00FB4F68" w:rsidP="005B7847">
      <w:pPr>
        <w:pBdr>
          <w:bottom w:val="single" w:sz="12" w:space="0" w:color="auto"/>
        </w:pBdr>
        <w:rPr>
          <w:rFonts w:ascii="Times New Roman" w:hAnsi="Times New Roman"/>
          <w:b w:val="0"/>
          <w:bCs/>
          <w:sz w:val="20"/>
        </w:rPr>
      </w:pPr>
    </w:p>
    <w:p w:rsidR="00FB4F68" w:rsidRDefault="00FB4F68" w:rsidP="005B7847">
      <w:pPr>
        <w:pBdr>
          <w:bottom w:val="single" w:sz="12" w:space="0" w:color="auto"/>
        </w:pBdr>
        <w:rPr>
          <w:rFonts w:ascii="Times New Roman" w:hAnsi="Times New Roman"/>
          <w:b w:val="0"/>
          <w:bCs/>
          <w:sz w:val="20"/>
        </w:rPr>
      </w:pPr>
    </w:p>
    <w:p w:rsidR="00FB4F68" w:rsidRDefault="00FB4F68" w:rsidP="005B7847">
      <w:pPr>
        <w:pBdr>
          <w:bottom w:val="single" w:sz="12" w:space="0" w:color="auto"/>
        </w:pBdr>
        <w:rPr>
          <w:rFonts w:ascii="Times New Roman" w:hAnsi="Times New Roman"/>
          <w:b w:val="0"/>
          <w:bCs/>
          <w:sz w:val="20"/>
        </w:rPr>
      </w:pPr>
    </w:p>
    <w:p w:rsidR="00FB4F68" w:rsidRDefault="00FB4F68" w:rsidP="005B7847">
      <w:pPr>
        <w:pBdr>
          <w:bottom w:val="single" w:sz="12" w:space="0" w:color="auto"/>
        </w:pBdr>
        <w:rPr>
          <w:rFonts w:ascii="Times New Roman" w:hAnsi="Times New Roman"/>
          <w:b w:val="0"/>
          <w:bCs/>
          <w:sz w:val="20"/>
        </w:rPr>
      </w:pPr>
    </w:p>
    <w:p w:rsidR="00FB4F68" w:rsidRDefault="00FB4F68" w:rsidP="005B7847">
      <w:pPr>
        <w:pBdr>
          <w:bottom w:val="single" w:sz="12" w:space="0" w:color="auto"/>
        </w:pBdr>
        <w:rPr>
          <w:rFonts w:ascii="Times New Roman" w:hAnsi="Times New Roman"/>
          <w:b w:val="0"/>
          <w:bCs/>
          <w:sz w:val="20"/>
        </w:rPr>
      </w:pPr>
    </w:p>
    <w:p w:rsidR="00FB4F68" w:rsidRDefault="00FB4F68" w:rsidP="005B7847">
      <w:pPr>
        <w:pBdr>
          <w:bottom w:val="single" w:sz="12" w:space="0" w:color="auto"/>
        </w:pBdr>
        <w:rPr>
          <w:rFonts w:ascii="Times New Roman" w:hAnsi="Times New Roman"/>
          <w:b w:val="0"/>
          <w:bCs/>
          <w:sz w:val="20"/>
        </w:rPr>
      </w:pPr>
    </w:p>
    <w:p w:rsidR="00FB4F68" w:rsidRDefault="00FB4F68" w:rsidP="005B7847">
      <w:pPr>
        <w:pBdr>
          <w:bottom w:val="single" w:sz="12" w:space="0" w:color="auto"/>
        </w:pBdr>
        <w:rPr>
          <w:rFonts w:ascii="Times New Roman" w:hAnsi="Times New Roman"/>
          <w:b w:val="0"/>
          <w:bCs/>
          <w:sz w:val="20"/>
        </w:rPr>
      </w:pPr>
    </w:p>
    <w:p w:rsidR="00FB4F68" w:rsidRDefault="00FB4F68" w:rsidP="005B7847">
      <w:pPr>
        <w:pBdr>
          <w:bottom w:val="single" w:sz="12" w:space="0" w:color="auto"/>
        </w:pBdr>
        <w:rPr>
          <w:rFonts w:ascii="Times New Roman" w:hAnsi="Times New Roman"/>
          <w:b w:val="0"/>
          <w:bCs/>
          <w:sz w:val="20"/>
        </w:rPr>
      </w:pPr>
    </w:p>
    <w:p w:rsidR="00FB4F68" w:rsidRDefault="00FB4F68" w:rsidP="005B7847">
      <w:pPr>
        <w:pBdr>
          <w:bottom w:val="single" w:sz="12" w:space="0" w:color="auto"/>
        </w:pBdr>
        <w:rPr>
          <w:rFonts w:ascii="Times New Roman" w:hAnsi="Times New Roman"/>
          <w:b w:val="0"/>
          <w:bCs/>
          <w:sz w:val="20"/>
        </w:rPr>
      </w:pPr>
    </w:p>
    <w:p w:rsidR="00FB4F68" w:rsidRDefault="00FB4F68" w:rsidP="005B7847">
      <w:pPr>
        <w:pBdr>
          <w:bottom w:val="single" w:sz="12" w:space="0" w:color="auto"/>
        </w:pBdr>
        <w:rPr>
          <w:rFonts w:ascii="Times New Roman" w:hAnsi="Times New Roman"/>
          <w:b w:val="0"/>
          <w:bCs/>
          <w:sz w:val="20"/>
        </w:rPr>
      </w:pPr>
    </w:p>
    <w:p w:rsidR="00FB4F68" w:rsidRDefault="00FB4F68" w:rsidP="005B7847">
      <w:pPr>
        <w:pBdr>
          <w:bottom w:val="single" w:sz="12" w:space="0" w:color="auto"/>
        </w:pBdr>
        <w:rPr>
          <w:rFonts w:ascii="Times New Roman" w:hAnsi="Times New Roman"/>
          <w:b w:val="0"/>
          <w:bCs/>
          <w:sz w:val="20"/>
        </w:rPr>
      </w:pPr>
    </w:p>
    <w:p w:rsidR="00FB4F68" w:rsidRDefault="00FB4F68" w:rsidP="005B7847">
      <w:pPr>
        <w:pBdr>
          <w:bottom w:val="single" w:sz="12" w:space="0" w:color="auto"/>
        </w:pBdr>
        <w:rPr>
          <w:rFonts w:ascii="Times New Roman" w:hAnsi="Times New Roman"/>
          <w:b w:val="0"/>
          <w:bCs/>
          <w:sz w:val="20"/>
        </w:rPr>
      </w:pPr>
    </w:p>
    <w:p w:rsidR="00202695" w:rsidRPr="00134485" w:rsidRDefault="00202695" w:rsidP="005B7847">
      <w:pPr>
        <w:pBdr>
          <w:bottom w:val="single" w:sz="12" w:space="0" w:color="auto"/>
        </w:pBdr>
        <w:rPr>
          <w:rFonts w:ascii="Times New Roman" w:hAnsi="Times New Roman"/>
          <w:b w:val="0"/>
          <w:bCs/>
          <w:sz w:val="20"/>
        </w:rPr>
      </w:pPr>
    </w:p>
    <w:p w:rsidR="00202695" w:rsidRPr="00134485" w:rsidRDefault="00202695" w:rsidP="005B7847">
      <w:pPr>
        <w:pBdr>
          <w:bottom w:val="single" w:sz="12" w:space="0" w:color="auto"/>
        </w:pBdr>
        <w:rPr>
          <w:rFonts w:ascii="Times New Roman" w:hAnsi="Times New Roman"/>
          <w:b w:val="0"/>
          <w:bCs/>
          <w:sz w:val="20"/>
        </w:rPr>
      </w:pPr>
    </w:p>
    <w:p w:rsidR="00202695" w:rsidRPr="00134485" w:rsidRDefault="00202695" w:rsidP="005B7847">
      <w:pPr>
        <w:pBdr>
          <w:bottom w:val="single" w:sz="12" w:space="0" w:color="auto"/>
        </w:pBdr>
        <w:rPr>
          <w:rFonts w:ascii="Times New Roman" w:hAnsi="Times New Roman"/>
          <w:b w:val="0"/>
          <w:bCs/>
          <w:sz w:val="20"/>
        </w:rPr>
      </w:pPr>
    </w:p>
    <w:p w:rsidR="00202695" w:rsidRPr="00134485" w:rsidRDefault="00202695" w:rsidP="005B7847">
      <w:pPr>
        <w:pBdr>
          <w:bottom w:val="single" w:sz="12" w:space="0" w:color="auto"/>
        </w:pBdr>
        <w:rPr>
          <w:rFonts w:ascii="Times New Roman" w:hAnsi="Times New Roman"/>
          <w:b w:val="0"/>
          <w:bCs/>
          <w:sz w:val="20"/>
        </w:rPr>
      </w:pPr>
    </w:p>
    <w:p w:rsidR="00202695" w:rsidRPr="00134485" w:rsidRDefault="00202695" w:rsidP="005B7847">
      <w:pPr>
        <w:pBdr>
          <w:bottom w:val="single" w:sz="12" w:space="0" w:color="auto"/>
        </w:pBdr>
        <w:rPr>
          <w:rFonts w:ascii="Times New Roman" w:hAnsi="Times New Roman"/>
          <w:b w:val="0"/>
          <w:bCs/>
          <w:sz w:val="20"/>
        </w:rPr>
      </w:pPr>
    </w:p>
    <w:p w:rsidR="00202695" w:rsidRPr="00134485" w:rsidRDefault="00202695" w:rsidP="005B7847">
      <w:pPr>
        <w:pBdr>
          <w:bottom w:val="single" w:sz="12" w:space="0" w:color="auto"/>
        </w:pBdr>
        <w:rPr>
          <w:rFonts w:ascii="Times New Roman" w:hAnsi="Times New Roman"/>
          <w:b w:val="0"/>
          <w:bCs/>
          <w:sz w:val="20"/>
        </w:rPr>
      </w:pPr>
    </w:p>
    <w:p w:rsidR="00202695" w:rsidRPr="00134485" w:rsidRDefault="00202695" w:rsidP="005B7847">
      <w:pPr>
        <w:pBdr>
          <w:bottom w:val="single" w:sz="12" w:space="0" w:color="auto"/>
        </w:pBdr>
        <w:rPr>
          <w:rFonts w:ascii="Times New Roman" w:hAnsi="Times New Roman"/>
          <w:b w:val="0"/>
          <w:bCs/>
          <w:sz w:val="20"/>
        </w:rPr>
      </w:pPr>
    </w:p>
    <w:p w:rsidR="00202695" w:rsidRPr="00134485" w:rsidRDefault="00202695" w:rsidP="005B7847">
      <w:pPr>
        <w:pBdr>
          <w:bottom w:val="single" w:sz="12" w:space="0" w:color="auto"/>
        </w:pBdr>
        <w:rPr>
          <w:rFonts w:ascii="Times New Roman" w:hAnsi="Times New Roman"/>
          <w:b w:val="0"/>
          <w:bCs/>
          <w:sz w:val="20"/>
        </w:rPr>
      </w:pPr>
    </w:p>
    <w:p w:rsidR="00202695" w:rsidRPr="00134485" w:rsidRDefault="00202695" w:rsidP="005B7847">
      <w:pPr>
        <w:pBdr>
          <w:bottom w:val="single" w:sz="12" w:space="0" w:color="auto"/>
        </w:pBdr>
        <w:rPr>
          <w:rFonts w:ascii="Times New Roman" w:hAnsi="Times New Roman"/>
          <w:b w:val="0"/>
          <w:bCs/>
          <w:sz w:val="20"/>
        </w:rPr>
      </w:pPr>
    </w:p>
    <w:p w:rsidR="00494578" w:rsidRPr="00134485" w:rsidRDefault="00494578" w:rsidP="005B7847">
      <w:pPr>
        <w:pBdr>
          <w:bottom w:val="single" w:sz="12" w:space="0" w:color="auto"/>
        </w:pBdr>
        <w:rPr>
          <w:rFonts w:ascii="Times New Roman" w:hAnsi="Times New Roman"/>
          <w:b w:val="0"/>
          <w:bCs/>
          <w:sz w:val="20"/>
        </w:rPr>
      </w:pPr>
    </w:p>
    <w:p w:rsidR="00494578" w:rsidRPr="00134485" w:rsidRDefault="00494578" w:rsidP="005B7847">
      <w:pPr>
        <w:pBdr>
          <w:bottom w:val="single" w:sz="12" w:space="0" w:color="auto"/>
        </w:pBdr>
        <w:rPr>
          <w:rFonts w:ascii="Times New Roman" w:hAnsi="Times New Roman"/>
          <w:b w:val="0"/>
          <w:bCs/>
          <w:sz w:val="20"/>
        </w:rPr>
      </w:pPr>
    </w:p>
    <w:p w:rsidR="00494578" w:rsidRPr="00134485" w:rsidRDefault="00494578" w:rsidP="005B7847">
      <w:pPr>
        <w:pBdr>
          <w:bottom w:val="single" w:sz="12" w:space="0" w:color="auto"/>
        </w:pBdr>
        <w:rPr>
          <w:rFonts w:ascii="Times New Roman" w:hAnsi="Times New Roman"/>
          <w:b w:val="0"/>
          <w:bCs/>
          <w:sz w:val="20"/>
        </w:rPr>
      </w:pPr>
    </w:p>
    <w:p w:rsidR="00185378" w:rsidRPr="00134485" w:rsidRDefault="00185378" w:rsidP="005B7847">
      <w:pPr>
        <w:pBdr>
          <w:bottom w:val="single" w:sz="12" w:space="0" w:color="auto"/>
        </w:pBdr>
        <w:rPr>
          <w:rFonts w:ascii="Times New Roman" w:hAnsi="Times New Roman"/>
          <w:b w:val="0"/>
          <w:bCs/>
          <w:sz w:val="20"/>
        </w:rPr>
      </w:pPr>
    </w:p>
    <w:p w:rsidR="00185378" w:rsidRPr="00134485" w:rsidRDefault="00185378" w:rsidP="005B7847">
      <w:pPr>
        <w:pBdr>
          <w:bottom w:val="single" w:sz="12" w:space="0" w:color="auto"/>
        </w:pBdr>
        <w:rPr>
          <w:rFonts w:ascii="Times New Roman" w:hAnsi="Times New Roman"/>
          <w:b w:val="0"/>
          <w:bCs/>
          <w:sz w:val="20"/>
        </w:rPr>
      </w:pPr>
    </w:p>
    <w:tbl>
      <w:tblPr>
        <w:tblpPr w:leftFromText="180" w:rightFromText="180" w:vertAnchor="text" w:horzAnchor="margin" w:tblpXSpec="center" w:tblpY="46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1"/>
      </w:tblGrid>
      <w:tr w:rsidR="005A5EBD" w:rsidRPr="00134485" w:rsidTr="00294592">
        <w:trPr>
          <w:trHeight w:val="283"/>
        </w:trPr>
        <w:tc>
          <w:tcPr>
            <w:tcW w:w="5021" w:type="dxa"/>
          </w:tcPr>
          <w:p w:rsidR="005A5EBD" w:rsidRPr="00134485" w:rsidRDefault="005A5EBD" w:rsidP="00FB4F68">
            <w:pPr>
              <w:pStyle w:val="NoSpacing"/>
              <w:spacing w:after="240"/>
              <w:ind w:firstLine="0"/>
              <w:jc w:val="center"/>
              <w:rPr>
                <w:rFonts w:ascii="Times New Roman" w:hAnsi="Times New Roman"/>
                <w:sz w:val="20"/>
                <w:szCs w:val="20"/>
                <w:lang w:val="sr-Cyrl-CS"/>
              </w:rPr>
            </w:pPr>
          </w:p>
          <w:p w:rsidR="005A5EBD" w:rsidRPr="00134485" w:rsidRDefault="005A5EBD" w:rsidP="00FB4F68">
            <w:pPr>
              <w:pStyle w:val="NoSpacing"/>
              <w:spacing w:after="240"/>
              <w:ind w:firstLine="0"/>
              <w:jc w:val="center"/>
              <w:rPr>
                <w:rFonts w:ascii="Times New Roman" w:hAnsi="Times New Roman"/>
                <w:sz w:val="20"/>
                <w:szCs w:val="20"/>
              </w:rPr>
            </w:pPr>
            <w:r w:rsidRPr="00134485">
              <w:rPr>
                <w:rFonts w:ascii="Times New Roman" w:hAnsi="Times New Roman"/>
                <w:sz w:val="20"/>
                <w:szCs w:val="20"/>
                <w:lang w:val="sr-Cyrl-CS"/>
              </w:rPr>
              <w:t>ПРЕТПЛАТИТЕ СЕ НА СЛУЖБЕНИ ЛИСТ</w:t>
            </w:r>
          </w:p>
          <w:p w:rsidR="005A5EBD" w:rsidRPr="00134485" w:rsidRDefault="005A5EBD" w:rsidP="00FB4F68">
            <w:pPr>
              <w:pStyle w:val="NoSpacing"/>
              <w:spacing w:after="240"/>
              <w:ind w:firstLine="0"/>
              <w:jc w:val="center"/>
              <w:rPr>
                <w:rFonts w:ascii="Times New Roman" w:hAnsi="Times New Roman"/>
                <w:sz w:val="20"/>
                <w:szCs w:val="20"/>
              </w:rPr>
            </w:pPr>
            <w:r w:rsidRPr="00134485">
              <w:rPr>
                <w:rFonts w:ascii="Times New Roman" w:hAnsi="Times New Roman"/>
                <w:sz w:val="20"/>
                <w:szCs w:val="20"/>
                <w:lang w:val="sr-Cyrl-CS"/>
              </w:rPr>
              <w:t>ОПШТИНЕ ЋИЋЕВАЦ ЗА 2019. ГОДИНУ</w:t>
            </w:r>
          </w:p>
          <w:p w:rsidR="005A5EBD" w:rsidRPr="00134485" w:rsidRDefault="005A5EBD" w:rsidP="00FB4F68">
            <w:pPr>
              <w:pStyle w:val="NoSpacing"/>
              <w:spacing w:after="240"/>
              <w:ind w:firstLine="0"/>
              <w:jc w:val="center"/>
              <w:rPr>
                <w:rFonts w:ascii="Times New Roman" w:hAnsi="Times New Roman"/>
                <w:sz w:val="20"/>
                <w:szCs w:val="20"/>
              </w:rPr>
            </w:pPr>
            <w:r w:rsidRPr="00134485">
              <w:rPr>
                <w:rFonts w:ascii="Times New Roman" w:hAnsi="Times New Roman"/>
                <w:sz w:val="20"/>
                <w:szCs w:val="20"/>
                <w:lang w:val="sr-Cyrl-CS"/>
              </w:rPr>
              <w:t>Годишња претплата износи 2.000,00 динара</w:t>
            </w:r>
          </w:p>
          <w:p w:rsidR="005A5EBD" w:rsidRPr="00134485" w:rsidRDefault="005A5EBD" w:rsidP="00FB4F68">
            <w:pPr>
              <w:pStyle w:val="NoSpacing"/>
              <w:spacing w:after="240"/>
              <w:ind w:firstLine="0"/>
              <w:jc w:val="center"/>
              <w:rPr>
                <w:rFonts w:ascii="Times New Roman" w:hAnsi="Times New Roman"/>
                <w:sz w:val="20"/>
                <w:szCs w:val="20"/>
                <w:lang w:val="es-ES"/>
              </w:rPr>
            </w:pPr>
            <w:r w:rsidRPr="00134485">
              <w:rPr>
                <w:rFonts w:ascii="Times New Roman" w:hAnsi="Times New Roman"/>
                <w:sz w:val="20"/>
                <w:szCs w:val="20"/>
                <w:lang w:val="sr-Cyrl-CS"/>
              </w:rPr>
              <w:t>Наруџбе слати на Општинску управу</w:t>
            </w:r>
          </w:p>
          <w:p w:rsidR="005A5EBD" w:rsidRPr="00134485" w:rsidRDefault="005A5EBD" w:rsidP="00FB4F68">
            <w:pPr>
              <w:pStyle w:val="NoSpacing"/>
              <w:spacing w:after="240"/>
              <w:ind w:firstLine="0"/>
              <w:jc w:val="center"/>
              <w:rPr>
                <w:rFonts w:ascii="Times New Roman" w:hAnsi="Times New Roman"/>
                <w:sz w:val="20"/>
                <w:szCs w:val="20"/>
                <w:lang w:val="es-ES"/>
              </w:rPr>
            </w:pPr>
            <w:r w:rsidRPr="00134485">
              <w:rPr>
                <w:rFonts w:ascii="Times New Roman" w:hAnsi="Times New Roman"/>
                <w:sz w:val="20"/>
                <w:szCs w:val="20"/>
                <w:lang w:val="sr-Cyrl-CS"/>
              </w:rPr>
              <w:t>УПЛАТУ ВРШИТИ НА РАЧУН 840-742351843-94</w:t>
            </w:r>
          </w:p>
          <w:p w:rsidR="005A5EBD" w:rsidRPr="00134485" w:rsidRDefault="005A5EBD" w:rsidP="00FB4F68">
            <w:pPr>
              <w:pStyle w:val="NoSpacing"/>
              <w:spacing w:after="240"/>
              <w:ind w:firstLine="0"/>
              <w:jc w:val="center"/>
              <w:rPr>
                <w:rFonts w:ascii="Times New Roman" w:hAnsi="Times New Roman"/>
                <w:sz w:val="20"/>
                <w:szCs w:val="20"/>
                <w:lang w:val="sr-Cyrl-CS"/>
              </w:rPr>
            </w:pPr>
            <w:r w:rsidRPr="00134485">
              <w:rPr>
                <w:rFonts w:ascii="Times New Roman" w:hAnsi="Times New Roman"/>
                <w:sz w:val="20"/>
                <w:szCs w:val="20"/>
                <w:lang w:val="sr-Cyrl-CS"/>
              </w:rPr>
              <w:t>ОПШТИНСКА УПРАВА ОПШТИНЕ ЋИЋЕВАЦ</w:t>
            </w:r>
          </w:p>
          <w:p w:rsidR="005A5EBD" w:rsidRPr="00134485" w:rsidRDefault="005A5EBD" w:rsidP="00FB4F68">
            <w:pPr>
              <w:pStyle w:val="NoSpacing"/>
              <w:spacing w:after="240"/>
              <w:ind w:firstLine="0"/>
              <w:jc w:val="center"/>
              <w:rPr>
                <w:rFonts w:ascii="Times New Roman" w:hAnsi="Times New Roman"/>
                <w:sz w:val="20"/>
                <w:szCs w:val="20"/>
                <w:lang w:val="sr-Cyrl-CS"/>
              </w:rPr>
            </w:pPr>
          </w:p>
        </w:tc>
      </w:tr>
    </w:tbl>
    <w:p w:rsidR="00185378" w:rsidRPr="00134485" w:rsidRDefault="00185378" w:rsidP="005B7847">
      <w:pPr>
        <w:pBdr>
          <w:bottom w:val="single" w:sz="12" w:space="0" w:color="auto"/>
        </w:pBdr>
        <w:rPr>
          <w:rFonts w:ascii="Times New Roman" w:hAnsi="Times New Roman"/>
          <w:b w:val="0"/>
          <w:bCs/>
          <w:sz w:val="20"/>
        </w:rPr>
      </w:pPr>
    </w:p>
    <w:p w:rsidR="00185378" w:rsidRPr="00134485" w:rsidRDefault="00185378" w:rsidP="005B7847">
      <w:pPr>
        <w:pBdr>
          <w:bottom w:val="single" w:sz="12" w:space="0" w:color="auto"/>
        </w:pBdr>
        <w:rPr>
          <w:rFonts w:ascii="Times New Roman" w:hAnsi="Times New Roman"/>
          <w:b w:val="0"/>
          <w:bCs/>
          <w:sz w:val="20"/>
        </w:rPr>
      </w:pPr>
    </w:p>
    <w:p w:rsidR="00185378" w:rsidRPr="00134485" w:rsidRDefault="00185378" w:rsidP="005B7847">
      <w:pPr>
        <w:pBdr>
          <w:bottom w:val="single" w:sz="12" w:space="0" w:color="auto"/>
        </w:pBdr>
        <w:rPr>
          <w:rFonts w:ascii="Times New Roman" w:hAnsi="Times New Roman"/>
          <w:b w:val="0"/>
          <w:bCs/>
          <w:sz w:val="20"/>
        </w:rPr>
      </w:pPr>
    </w:p>
    <w:p w:rsidR="00185378" w:rsidRPr="00134485" w:rsidRDefault="00185378" w:rsidP="005B7847">
      <w:pPr>
        <w:pBdr>
          <w:bottom w:val="single" w:sz="12" w:space="0" w:color="auto"/>
        </w:pBdr>
        <w:rPr>
          <w:rFonts w:ascii="Times New Roman" w:hAnsi="Times New Roman"/>
          <w:b w:val="0"/>
          <w:bCs/>
          <w:sz w:val="20"/>
        </w:rPr>
      </w:pPr>
    </w:p>
    <w:p w:rsidR="00202695" w:rsidRPr="00134485" w:rsidRDefault="00202695" w:rsidP="005B7847">
      <w:pPr>
        <w:pBdr>
          <w:bottom w:val="single" w:sz="12" w:space="0" w:color="auto"/>
        </w:pBdr>
        <w:rPr>
          <w:rFonts w:ascii="Times New Roman" w:hAnsi="Times New Roman"/>
          <w:b w:val="0"/>
          <w:bCs/>
          <w:sz w:val="20"/>
        </w:rPr>
      </w:pPr>
    </w:p>
    <w:p w:rsidR="00185378" w:rsidRPr="00134485" w:rsidRDefault="00185378" w:rsidP="005B7847">
      <w:pPr>
        <w:pBdr>
          <w:bottom w:val="single" w:sz="12" w:space="0" w:color="auto"/>
        </w:pBdr>
        <w:rPr>
          <w:rFonts w:ascii="Times New Roman" w:hAnsi="Times New Roman"/>
          <w:b w:val="0"/>
          <w:bCs/>
          <w:sz w:val="20"/>
        </w:rPr>
      </w:pPr>
    </w:p>
    <w:p w:rsidR="00185378" w:rsidRPr="00134485" w:rsidRDefault="00185378" w:rsidP="005B7847">
      <w:pPr>
        <w:pBdr>
          <w:bottom w:val="single" w:sz="12" w:space="0" w:color="auto"/>
        </w:pBdr>
        <w:rPr>
          <w:rFonts w:ascii="Times New Roman" w:hAnsi="Times New Roman"/>
          <w:b w:val="0"/>
          <w:bCs/>
          <w:sz w:val="20"/>
        </w:rPr>
      </w:pPr>
    </w:p>
    <w:p w:rsidR="00185378" w:rsidRPr="00134485" w:rsidRDefault="00185378" w:rsidP="005B7847">
      <w:pPr>
        <w:pBdr>
          <w:bottom w:val="single" w:sz="12" w:space="0" w:color="auto"/>
        </w:pBdr>
        <w:rPr>
          <w:rFonts w:ascii="Times New Roman" w:hAnsi="Times New Roman"/>
          <w:b w:val="0"/>
          <w:bCs/>
          <w:sz w:val="20"/>
        </w:rPr>
      </w:pPr>
    </w:p>
    <w:p w:rsidR="00185378" w:rsidRPr="00134485" w:rsidRDefault="00185378" w:rsidP="005B7847">
      <w:pPr>
        <w:pBdr>
          <w:bottom w:val="single" w:sz="12" w:space="0" w:color="auto"/>
        </w:pBdr>
        <w:rPr>
          <w:rFonts w:ascii="Times New Roman" w:hAnsi="Times New Roman"/>
          <w:b w:val="0"/>
          <w:bCs/>
          <w:sz w:val="20"/>
        </w:rPr>
      </w:pPr>
    </w:p>
    <w:p w:rsidR="00185378" w:rsidRPr="00134485" w:rsidRDefault="00185378" w:rsidP="005B7847">
      <w:pPr>
        <w:pBdr>
          <w:bottom w:val="single" w:sz="12" w:space="0" w:color="auto"/>
        </w:pBdr>
        <w:rPr>
          <w:rFonts w:ascii="Times New Roman" w:hAnsi="Times New Roman"/>
          <w:b w:val="0"/>
          <w:bCs/>
          <w:sz w:val="20"/>
        </w:rPr>
      </w:pPr>
    </w:p>
    <w:p w:rsidR="00185378" w:rsidRPr="00134485" w:rsidRDefault="00185378"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185378" w:rsidRPr="00134485" w:rsidRDefault="00185378" w:rsidP="005B7847">
      <w:pPr>
        <w:pBdr>
          <w:bottom w:val="single" w:sz="12" w:space="0" w:color="auto"/>
        </w:pBdr>
        <w:rPr>
          <w:rFonts w:ascii="Times New Roman" w:hAnsi="Times New Roman"/>
          <w:b w:val="0"/>
          <w:bCs/>
          <w:sz w:val="20"/>
        </w:rPr>
      </w:pPr>
    </w:p>
    <w:p w:rsidR="00185378" w:rsidRPr="00134485" w:rsidRDefault="00185378" w:rsidP="005B7847">
      <w:pPr>
        <w:pBdr>
          <w:bottom w:val="single" w:sz="12" w:space="0" w:color="auto"/>
        </w:pBdr>
        <w:rPr>
          <w:rFonts w:ascii="Times New Roman" w:hAnsi="Times New Roman"/>
          <w:b w:val="0"/>
          <w:bCs/>
          <w:sz w:val="20"/>
        </w:rPr>
      </w:pPr>
    </w:p>
    <w:p w:rsidR="00AF4A7E" w:rsidRPr="00134485" w:rsidRDefault="00AF4A7E"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294592" w:rsidRPr="00134485" w:rsidRDefault="00294592" w:rsidP="005B7847">
      <w:pPr>
        <w:pBdr>
          <w:bottom w:val="single" w:sz="12" w:space="0" w:color="auto"/>
        </w:pBdr>
        <w:rPr>
          <w:rFonts w:ascii="Times New Roman" w:hAnsi="Times New Roman"/>
          <w:b w:val="0"/>
          <w:bCs/>
          <w:sz w:val="20"/>
        </w:rPr>
      </w:pPr>
    </w:p>
    <w:p w:rsidR="00294592" w:rsidRPr="00134485" w:rsidRDefault="00294592" w:rsidP="005B7847">
      <w:pPr>
        <w:pBdr>
          <w:bottom w:val="single" w:sz="12" w:space="0" w:color="auto"/>
        </w:pBdr>
        <w:rPr>
          <w:rFonts w:ascii="Times New Roman" w:hAnsi="Times New Roman"/>
          <w:b w:val="0"/>
          <w:bCs/>
          <w:sz w:val="20"/>
        </w:rPr>
      </w:pPr>
    </w:p>
    <w:p w:rsidR="00294592" w:rsidRPr="00134485" w:rsidRDefault="00294592" w:rsidP="005B7847">
      <w:pPr>
        <w:pBdr>
          <w:bottom w:val="single" w:sz="12" w:space="0" w:color="auto"/>
        </w:pBdr>
        <w:rPr>
          <w:rFonts w:ascii="Times New Roman" w:hAnsi="Times New Roman"/>
          <w:b w:val="0"/>
          <w:bCs/>
          <w:sz w:val="20"/>
        </w:rPr>
      </w:pPr>
    </w:p>
    <w:p w:rsidR="00294592" w:rsidRPr="00134485" w:rsidRDefault="00294592" w:rsidP="005B7847">
      <w:pPr>
        <w:pBdr>
          <w:bottom w:val="single" w:sz="12" w:space="0" w:color="auto"/>
        </w:pBdr>
        <w:rPr>
          <w:rFonts w:ascii="Times New Roman" w:hAnsi="Times New Roman"/>
          <w:b w:val="0"/>
          <w:bCs/>
          <w:sz w:val="20"/>
        </w:rPr>
      </w:pPr>
    </w:p>
    <w:p w:rsidR="00294592" w:rsidRPr="00134485" w:rsidRDefault="00294592" w:rsidP="005B7847">
      <w:pPr>
        <w:pBdr>
          <w:bottom w:val="single" w:sz="12" w:space="0" w:color="auto"/>
        </w:pBdr>
        <w:rPr>
          <w:rFonts w:ascii="Times New Roman" w:hAnsi="Times New Roman"/>
          <w:b w:val="0"/>
          <w:bCs/>
          <w:sz w:val="20"/>
        </w:rPr>
      </w:pPr>
    </w:p>
    <w:p w:rsidR="00294592" w:rsidRPr="00134485" w:rsidRDefault="00294592" w:rsidP="005B7847">
      <w:pPr>
        <w:pBdr>
          <w:bottom w:val="single" w:sz="12" w:space="0" w:color="auto"/>
        </w:pBdr>
        <w:rPr>
          <w:rFonts w:ascii="Times New Roman" w:hAnsi="Times New Roman"/>
          <w:b w:val="0"/>
          <w:bCs/>
          <w:sz w:val="20"/>
        </w:rPr>
      </w:pPr>
    </w:p>
    <w:p w:rsidR="00294592" w:rsidRPr="00134485" w:rsidRDefault="00294592" w:rsidP="005B7847">
      <w:pPr>
        <w:pBdr>
          <w:bottom w:val="single" w:sz="12" w:space="0" w:color="auto"/>
        </w:pBdr>
        <w:rPr>
          <w:rFonts w:ascii="Times New Roman" w:hAnsi="Times New Roman"/>
          <w:b w:val="0"/>
          <w:bCs/>
          <w:sz w:val="20"/>
        </w:rPr>
      </w:pPr>
    </w:p>
    <w:p w:rsidR="00294592" w:rsidRPr="00134485" w:rsidRDefault="00294592"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Default="005A5EBD" w:rsidP="005B7847">
      <w:pPr>
        <w:pBdr>
          <w:bottom w:val="single" w:sz="12" w:space="0" w:color="auto"/>
        </w:pBdr>
        <w:rPr>
          <w:rFonts w:ascii="Times New Roman" w:hAnsi="Times New Roman"/>
          <w:b w:val="0"/>
          <w:bCs/>
          <w:sz w:val="20"/>
          <w:lang/>
        </w:rPr>
      </w:pPr>
    </w:p>
    <w:p w:rsidR="00915FB1" w:rsidRDefault="00915FB1" w:rsidP="005B7847">
      <w:pPr>
        <w:pBdr>
          <w:bottom w:val="single" w:sz="12" w:space="0" w:color="auto"/>
        </w:pBdr>
        <w:rPr>
          <w:rFonts w:ascii="Times New Roman" w:hAnsi="Times New Roman"/>
          <w:b w:val="0"/>
          <w:bCs/>
          <w:sz w:val="20"/>
          <w:lang/>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AF4A7E" w:rsidRPr="00134485" w:rsidRDefault="00AF4A7E" w:rsidP="005B7847">
      <w:pPr>
        <w:pBdr>
          <w:bottom w:val="single" w:sz="12" w:space="0" w:color="auto"/>
        </w:pBdr>
        <w:rPr>
          <w:rFonts w:ascii="Times New Roman" w:hAnsi="Times New Roman"/>
          <w:b w:val="0"/>
          <w:bCs/>
          <w:sz w:val="20"/>
        </w:rPr>
      </w:pPr>
    </w:p>
    <w:p w:rsidR="00C127E7" w:rsidRPr="00134485" w:rsidRDefault="00C127E7" w:rsidP="005B7847">
      <w:pPr>
        <w:pBdr>
          <w:bottom w:val="single" w:sz="12" w:space="0" w:color="auto"/>
        </w:pBdr>
        <w:rPr>
          <w:rFonts w:ascii="Times New Roman" w:hAnsi="Times New Roman"/>
          <w:b w:val="0"/>
          <w:bCs/>
          <w:sz w:val="20"/>
        </w:rPr>
      </w:pPr>
    </w:p>
    <w:p w:rsidR="009144BA" w:rsidRPr="00134485" w:rsidRDefault="009144BA" w:rsidP="005B7847">
      <w:pPr>
        <w:pStyle w:val="Header"/>
        <w:tabs>
          <w:tab w:val="clear" w:pos="4320"/>
          <w:tab w:val="clear" w:pos="8640"/>
        </w:tabs>
        <w:ind w:left="720"/>
        <w:rPr>
          <w:rFonts w:ascii="Times New Roman" w:hAnsi="Times New Roman"/>
          <w:b w:val="0"/>
          <w:bCs/>
          <w:sz w:val="20"/>
          <w:lang w:val="es-ES"/>
        </w:rPr>
      </w:pPr>
      <w:r w:rsidRPr="00134485">
        <w:rPr>
          <w:rFonts w:ascii="Times New Roman" w:hAnsi="Times New Roman"/>
          <w:b w:val="0"/>
          <w:bCs/>
          <w:sz w:val="20"/>
          <w:lang w:val="sr-Cyrl-CS"/>
        </w:rPr>
        <w:t>Издавач:  Општинска управа општине Ћићевац, Карађорђева 106</w:t>
      </w:r>
    </w:p>
    <w:p w:rsidR="005829C2" w:rsidRPr="00134485" w:rsidRDefault="009144BA" w:rsidP="005B7847">
      <w:pPr>
        <w:pStyle w:val="Header"/>
        <w:tabs>
          <w:tab w:val="clear" w:pos="4320"/>
          <w:tab w:val="clear" w:pos="8640"/>
        </w:tabs>
        <w:ind w:left="720"/>
        <w:rPr>
          <w:rFonts w:ascii="Times New Roman" w:hAnsi="Times New Roman"/>
          <w:b w:val="0"/>
          <w:sz w:val="20"/>
        </w:rPr>
      </w:pPr>
      <w:r w:rsidRPr="00134485">
        <w:rPr>
          <w:rFonts w:ascii="Times New Roman" w:hAnsi="Times New Roman"/>
          <w:b w:val="0"/>
          <w:bCs/>
          <w:iCs/>
          <w:sz w:val="20"/>
          <w:lang w:val="sr-Cyrl-CS"/>
        </w:rPr>
        <w:t>Одговорни уредник:  Драгана Јеремић, тел. 037/811-260</w:t>
      </w:r>
    </w:p>
    <w:sectPr w:rsidR="005829C2" w:rsidRPr="00134485" w:rsidSect="00CD7A55">
      <w:headerReference w:type="default" r:id="rId8"/>
      <w:headerReference w:type="first" r:id="rId9"/>
      <w:footerReference w:type="first" r:id="rId10"/>
      <w:pgSz w:w="11907" w:h="16840" w:code="9"/>
      <w:pgMar w:top="1134" w:right="851" w:bottom="993"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DD1" w:rsidRDefault="00C84DD1">
      <w:r>
        <w:separator/>
      </w:r>
    </w:p>
  </w:endnote>
  <w:endnote w:type="continuationSeparator" w:id="0">
    <w:p w:rsidR="00C84DD1" w:rsidRDefault="00C84D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E0" w:rsidRPr="00BA0EB9" w:rsidRDefault="00F653E0"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DD1" w:rsidRDefault="00C84DD1">
      <w:r>
        <w:separator/>
      </w:r>
    </w:p>
  </w:footnote>
  <w:footnote w:type="continuationSeparator" w:id="0">
    <w:p w:rsidR="00C84DD1" w:rsidRDefault="00C84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E0" w:rsidRPr="00833644" w:rsidRDefault="00F653E0" w:rsidP="0020754C">
    <w:pPr>
      <w:pStyle w:val="Header"/>
      <w:ind w:firstLine="0"/>
      <w:rPr>
        <w:rFonts w:ascii="Cir Times" w:hAnsi="Cir Times"/>
        <w:sz w:val="20"/>
        <w:u w:val="single"/>
      </w:rPr>
    </w:pPr>
    <w:r w:rsidRPr="00A76191">
      <w:rPr>
        <w:rFonts w:ascii="Cir Times" w:hAnsi="Cir Times"/>
        <w:sz w:val="20"/>
        <w:u w:val="single"/>
      </w:rPr>
      <w:t xml:space="preserve">Strana  </w:t>
    </w:r>
    <w:r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Pr="00B85958">
      <w:rPr>
        <w:rStyle w:val="PageNumber"/>
        <w:rFonts w:ascii="Cir Times" w:hAnsi="Cir Times"/>
        <w:sz w:val="24"/>
        <w:u w:val="single"/>
      </w:rPr>
      <w:fldChar w:fldCharType="separate"/>
    </w:r>
    <w:r w:rsidR="00915FB1">
      <w:rPr>
        <w:rStyle w:val="PageNumber"/>
        <w:rFonts w:ascii="Cir Times" w:hAnsi="Cir Times"/>
        <w:noProof/>
        <w:sz w:val="24"/>
        <w:u w:val="single"/>
      </w:rPr>
      <w:t>9</w:t>
    </w:r>
    <w:r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8A4438">
      <w:rPr>
        <w:rFonts w:ascii="Cir Times" w:hAnsi="Cir Times"/>
        <w:sz w:val="24"/>
        <w:u w:val="single"/>
      </w:rPr>
      <w:t xml:space="preserve"> </w:t>
    </w:r>
    <w:r>
      <w:rPr>
        <w:rFonts w:ascii="Cir Times" w:hAnsi="Cir Times"/>
        <w:sz w:val="24"/>
        <w:u w:val="single"/>
      </w:rPr>
      <w:t>1</w:t>
    </w:r>
    <w:r w:rsidRPr="00134485">
      <w:rPr>
        <w:rFonts w:ascii="Cir Times" w:hAnsi="Cir Times"/>
        <w:sz w:val="24"/>
        <w:u w:val="single"/>
      </w:rPr>
      <w:t>3</w:t>
    </w:r>
    <w:r w:rsidRPr="007F7C07">
      <w:rPr>
        <w:rFonts w:ascii="Cir Times" w:hAnsi="Cir Times"/>
        <w:sz w:val="32"/>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E26685">
      <w:rPr>
        <w:rFonts w:ascii="Cir Times" w:hAnsi="Cir Times"/>
        <w:sz w:val="20"/>
        <w:u w:val="single"/>
      </w:rPr>
      <w:t xml:space="preserve">EVAC        </w:t>
    </w:r>
    <w:r w:rsidRPr="00C471FA">
      <w:rPr>
        <w:rFonts w:ascii="Cir Times" w:hAnsi="Cir Times"/>
        <w:sz w:val="24"/>
        <w:u w:val="single"/>
      </w:rPr>
      <w:t xml:space="preserve"> </w:t>
    </w:r>
    <w:r w:rsidRPr="00764335">
      <w:rPr>
        <w:rFonts w:ascii="Cir Times" w:hAnsi="Cir Times"/>
        <w:sz w:val="24"/>
        <w:u w:val="single"/>
      </w:rPr>
      <w:t>24.</w:t>
    </w:r>
    <w:r>
      <w:rPr>
        <w:rFonts w:ascii="Cir Times" w:hAnsi="Cir Times"/>
        <w:sz w:val="24"/>
        <w:u w:val="single"/>
      </w:rPr>
      <w:t>10</w:t>
    </w:r>
    <w:r w:rsidRPr="00E26685">
      <w:rPr>
        <w:rFonts w:ascii="Cir Times" w:hAnsi="Cir Times"/>
        <w:sz w:val="24"/>
        <w:szCs w:val="24"/>
        <w:u w:val="single"/>
      </w:rPr>
      <w:t>.</w:t>
    </w:r>
    <w:r w:rsidRPr="00A43D61">
      <w:rPr>
        <w:rFonts w:ascii="Cir Times" w:hAnsi="Cir Times"/>
        <w:sz w:val="24"/>
        <w:szCs w:val="24"/>
        <w:u w:val="single"/>
      </w:rPr>
      <w:t>201</w:t>
    </w:r>
    <w:r>
      <w:rPr>
        <w:rFonts w:ascii="Cir Times" w:hAnsi="Cir Times"/>
        <w:sz w:val="24"/>
        <w:szCs w:val="24"/>
        <w:u w:val="single"/>
      </w:rPr>
      <w:t>9</w:t>
    </w:r>
    <w:r w:rsidRPr="00833644">
      <w:rPr>
        <w:rFonts w:ascii="Cir Times" w:hAnsi="Cir Times"/>
        <w:sz w:val="20"/>
        <w:u w:val="single"/>
      </w:rPr>
      <w:t xml:space="preserve">.  </w:t>
    </w:r>
    <w:r>
      <w:rPr>
        <w:rFonts w:ascii="Cir Times" w:hAnsi="Cir Times"/>
        <w:sz w:val="20"/>
        <w:u w:val="single"/>
      </w:rPr>
      <w:t>g</w:t>
    </w:r>
    <w:r w:rsidRPr="00833644">
      <w:rPr>
        <w:rFonts w:ascii="Cir Times" w:hAnsi="Cir Times"/>
        <w:sz w:val="20"/>
        <w:u w:val="single"/>
      </w:rPr>
      <w:t>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E0" w:rsidRPr="003634B6" w:rsidRDefault="00F653E0" w:rsidP="00344304">
    <w:pPr>
      <w:pStyle w:val="Title"/>
      <w:spacing w:after="120"/>
      <w:rPr>
        <w:rFonts w:ascii="Times New Roman" w:hAnsi="Times New Roman"/>
        <w:sz w:val="60"/>
      </w:rPr>
    </w:pPr>
    <w:r w:rsidRPr="00344304">
      <w:rPr>
        <w:rFonts w:ascii="Times New Roman" w:hAnsi="Times New Roman"/>
        <w:noProof/>
        <w:sz w:val="70"/>
      </w:rPr>
      <w:drawing>
        <wp:anchor distT="0" distB="0" distL="114300" distR="114300" simplePos="0" relativeHeight="251659264" behindDoc="0" locked="0" layoutInCell="1" allowOverlap="1">
          <wp:simplePos x="0" y="0"/>
          <wp:positionH relativeFrom="column">
            <wp:posOffset>-132715</wp:posOffset>
          </wp:positionH>
          <wp:positionV relativeFrom="paragraph">
            <wp:posOffset>-232410</wp:posOffset>
          </wp:positionV>
          <wp:extent cx="1475105" cy="150114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5105" cy="1501140"/>
                  </a:xfrm>
                  <a:prstGeom prst="rect">
                    <a:avLst/>
                  </a:prstGeom>
                  <a:noFill/>
                  <a:ln w="9525">
                    <a:noFill/>
                    <a:miter lim="800000"/>
                    <a:headEnd/>
                    <a:tailEnd/>
                  </a:ln>
                </pic:spPr>
              </pic:pic>
            </a:graphicData>
          </a:graphic>
        </wp:anchor>
      </w:drawing>
    </w:r>
    <w:r>
      <w:rPr>
        <w:rFonts w:ascii="Times New Roman" w:hAnsi="Times New Roman"/>
        <w:sz w:val="70"/>
      </w:rPr>
      <w:t xml:space="preserve">             </w:t>
    </w:r>
    <w:r w:rsidRPr="003634B6">
      <w:rPr>
        <w:rFonts w:ascii="Times New Roman" w:hAnsi="Times New Roman"/>
        <w:sz w:val="70"/>
        <w:lang w:val="sr-Cyrl-CS"/>
      </w:rPr>
      <w:t>СЛУЖБЕНИ ЛИСТ</w:t>
    </w:r>
  </w:p>
  <w:p w:rsidR="00F653E0" w:rsidRPr="003634B6" w:rsidRDefault="00F653E0" w:rsidP="00344304">
    <w:pPr>
      <w:pStyle w:val="Title"/>
      <w:spacing w:after="120" w:line="360" w:lineRule="auto"/>
      <w:rPr>
        <w:rFonts w:ascii="Times New Roman" w:hAnsi="Times New Roman"/>
        <w:b w:val="0"/>
        <w:sz w:val="60"/>
        <w:szCs w:val="66"/>
      </w:rPr>
    </w:pPr>
    <w:r w:rsidRPr="003634B6">
      <w:rPr>
        <w:rFonts w:ascii="Times New Roman" w:hAnsi="Times New Roman"/>
        <w:sz w:val="60"/>
      </w:rPr>
      <w:t xml:space="preserve">         </w:t>
    </w:r>
    <w:r w:rsidRPr="003634B6">
      <w:rPr>
        <w:rFonts w:ascii="Times New Roman" w:hAnsi="Times New Roman"/>
        <w:sz w:val="60"/>
        <w:lang w:val="sr-Cyrl-CS"/>
      </w:rPr>
      <w:t xml:space="preserve">      </w:t>
    </w:r>
    <w:r w:rsidRPr="003634B6">
      <w:rPr>
        <w:rFonts w:ascii="Times New Roman" w:hAnsi="Times New Roman"/>
        <w:b w:val="0"/>
        <w:sz w:val="60"/>
        <w:szCs w:val="66"/>
        <w:lang w:val="sr-Cyrl-CS"/>
      </w:rPr>
      <w:t>ОПШТИНЕ 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F653E0" w:rsidRPr="003001D0" w:rsidTr="00344304">
      <w:trPr>
        <w:trHeight w:val="389"/>
      </w:trPr>
      <w:tc>
        <w:tcPr>
          <w:tcW w:w="9668" w:type="dxa"/>
        </w:tcPr>
        <w:p w:rsidR="00F653E0" w:rsidRPr="003001D0" w:rsidRDefault="00F653E0" w:rsidP="00344304">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F653E0" w:rsidRPr="003001D0" w:rsidRDefault="00F653E0" w:rsidP="0020754C">
          <w:pPr>
            <w:pStyle w:val="Title"/>
            <w:tabs>
              <w:tab w:val="left" w:pos="4728"/>
            </w:tabs>
            <w:ind w:firstLine="0"/>
            <w:jc w:val="both"/>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w:t>
          </w:r>
          <w:r>
            <w:rPr>
              <w:rFonts w:ascii="Times New Roman" w:hAnsi="Times New Roman"/>
              <w:sz w:val="22"/>
              <w:szCs w:val="22"/>
              <w:lang w:val="it-IT"/>
            </w:rPr>
            <w:t>IX</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1</w:t>
          </w:r>
          <w:r>
            <w:rPr>
              <w:rFonts w:ascii="Times New Roman" w:hAnsi="Times New Roman"/>
              <w:sz w:val="22"/>
              <w:szCs w:val="22"/>
            </w:rPr>
            <w:t>3</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rPr>
            <w:t>24</w:t>
          </w:r>
          <w:r w:rsidRPr="003001D0">
            <w:rPr>
              <w:rFonts w:ascii="Times New Roman" w:hAnsi="Times New Roman"/>
              <w:sz w:val="22"/>
              <w:szCs w:val="22"/>
              <w:lang w:val="sr-Cyrl-CS"/>
            </w:rPr>
            <w:t>.</w:t>
          </w:r>
          <w:r>
            <w:rPr>
              <w:rFonts w:ascii="Times New Roman" w:hAnsi="Times New Roman"/>
              <w:sz w:val="22"/>
              <w:szCs w:val="22"/>
            </w:rPr>
            <w:t>10</w:t>
          </w:r>
          <w:r w:rsidRPr="003001D0">
            <w:rPr>
              <w:rFonts w:ascii="Times New Roman" w:hAnsi="Times New Roman"/>
              <w:sz w:val="22"/>
              <w:szCs w:val="22"/>
              <w:lang w:val="sr-Cyrl-CS"/>
            </w:rPr>
            <w:t>.201</w:t>
          </w:r>
          <w:r>
            <w:rPr>
              <w:rFonts w:ascii="Times New Roman" w:hAnsi="Times New Roman"/>
              <w:sz w:val="22"/>
              <w:szCs w:val="22"/>
            </w:rPr>
            <w:t>9</w:t>
          </w:r>
          <w:r w:rsidRPr="003001D0">
            <w:rPr>
              <w:rFonts w:ascii="Times New Roman" w:hAnsi="Times New Roman"/>
              <w:sz w:val="22"/>
              <w:szCs w:val="22"/>
              <w:lang w:val="sr-Cyrl-CS"/>
            </w:rPr>
            <w:t>. године</w:t>
          </w:r>
        </w:p>
        <w:p w:rsidR="00F653E0" w:rsidRPr="003001D0" w:rsidRDefault="00F653E0" w:rsidP="00344304">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F653E0" w:rsidRPr="007D0CD3" w:rsidRDefault="00F653E0">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09D27E9"/>
    <w:multiLevelType w:val="hybridMultilevel"/>
    <w:tmpl w:val="591CDB54"/>
    <w:lvl w:ilvl="0" w:tplc="01487DF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0A84CD6"/>
    <w:multiLevelType w:val="hybridMultilevel"/>
    <w:tmpl w:val="F19C804A"/>
    <w:lvl w:ilvl="0" w:tplc="23469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19272E3"/>
    <w:multiLevelType w:val="hybridMultilevel"/>
    <w:tmpl w:val="A042748A"/>
    <w:lvl w:ilvl="0" w:tplc="D99CC560">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21455DE"/>
    <w:multiLevelType w:val="hybridMultilevel"/>
    <w:tmpl w:val="16D65EB2"/>
    <w:lvl w:ilvl="0" w:tplc="1D9689CE">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037B2A25"/>
    <w:multiLevelType w:val="hybridMultilevel"/>
    <w:tmpl w:val="FBE2D134"/>
    <w:lvl w:ilvl="0" w:tplc="9F146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4B13237"/>
    <w:multiLevelType w:val="hybridMultilevel"/>
    <w:tmpl w:val="5EE62A32"/>
    <w:lvl w:ilvl="0" w:tplc="7ABE5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90B1D0C"/>
    <w:multiLevelType w:val="hybridMultilevel"/>
    <w:tmpl w:val="DBDC37D0"/>
    <w:lvl w:ilvl="0" w:tplc="AA5043A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09801930"/>
    <w:multiLevelType w:val="hybridMultilevel"/>
    <w:tmpl w:val="FBB4F010"/>
    <w:lvl w:ilvl="0" w:tplc="537642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132C3F28"/>
    <w:multiLevelType w:val="hybridMultilevel"/>
    <w:tmpl w:val="1C9E3678"/>
    <w:lvl w:ilvl="0" w:tplc="93CC5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4A95DF8"/>
    <w:multiLevelType w:val="hybridMultilevel"/>
    <w:tmpl w:val="AF8C2FC6"/>
    <w:lvl w:ilvl="0" w:tplc="FF6ECC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5494E20"/>
    <w:multiLevelType w:val="hybridMultilevel"/>
    <w:tmpl w:val="A7224068"/>
    <w:lvl w:ilvl="0" w:tplc="82988F6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15686741"/>
    <w:multiLevelType w:val="hybridMultilevel"/>
    <w:tmpl w:val="171038D8"/>
    <w:lvl w:ilvl="0" w:tplc="A5DEA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5C6778E"/>
    <w:multiLevelType w:val="hybridMultilevel"/>
    <w:tmpl w:val="1BE8EDBE"/>
    <w:lvl w:ilvl="0" w:tplc="A9BC1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9B55DBA"/>
    <w:multiLevelType w:val="hybridMultilevel"/>
    <w:tmpl w:val="CE842FAE"/>
    <w:lvl w:ilvl="0" w:tplc="AF922690">
      <w:numFmt w:val="bullet"/>
      <w:lvlText w:val="-"/>
      <w:lvlJc w:val="left"/>
      <w:pPr>
        <w:ind w:left="1470" w:hanging="360"/>
      </w:pPr>
      <w:rPr>
        <w:rFonts w:ascii="Times New Roman" w:eastAsiaTheme="minorHAnsi" w:hAnsi="Times New Roman" w:cs="Times New Roman"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3">
    <w:nsid w:val="1A0C690A"/>
    <w:multiLevelType w:val="hybridMultilevel"/>
    <w:tmpl w:val="F5C4E7BC"/>
    <w:lvl w:ilvl="0" w:tplc="7B0625F8">
      <w:start w:val="1"/>
      <w:numFmt w:val="decimal"/>
      <w:lvlText w:val="%1."/>
      <w:lvlJc w:val="left"/>
      <w:pPr>
        <w:ind w:left="720" w:hanging="360"/>
      </w:pPr>
      <w:rPr>
        <w:rFonts w:eastAsiaTheme="minorHAnsi"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3765C7"/>
    <w:multiLevelType w:val="hybridMultilevel"/>
    <w:tmpl w:val="2B7E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A262BB"/>
    <w:multiLevelType w:val="hybridMultilevel"/>
    <w:tmpl w:val="B9268068"/>
    <w:lvl w:ilvl="0" w:tplc="0D388A64">
      <w:start w:val="4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9294DF0"/>
    <w:multiLevelType w:val="hybridMultilevel"/>
    <w:tmpl w:val="AE60450C"/>
    <w:lvl w:ilvl="0" w:tplc="E1E49D6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7">
    <w:nsid w:val="2AB47145"/>
    <w:multiLevelType w:val="hybridMultilevel"/>
    <w:tmpl w:val="B56A4AE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E72137"/>
    <w:multiLevelType w:val="hybridMultilevel"/>
    <w:tmpl w:val="BA7A7FFE"/>
    <w:lvl w:ilvl="0" w:tplc="CDE41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F8071E3"/>
    <w:multiLevelType w:val="hybridMultilevel"/>
    <w:tmpl w:val="D28610F0"/>
    <w:lvl w:ilvl="0" w:tplc="04090011">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0">
    <w:nsid w:val="32D43C5B"/>
    <w:multiLevelType w:val="hybridMultilevel"/>
    <w:tmpl w:val="1C64A230"/>
    <w:lvl w:ilvl="0" w:tplc="FA8206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2FF20D8"/>
    <w:multiLevelType w:val="hybridMultilevel"/>
    <w:tmpl w:val="17C8BB3A"/>
    <w:lvl w:ilvl="0" w:tplc="A0D235C4">
      <w:start w:val="1"/>
      <w:numFmt w:val="decimal"/>
      <w:lvlText w:val="%1."/>
      <w:lvlJc w:val="left"/>
      <w:pPr>
        <w:ind w:left="720" w:hanging="360"/>
      </w:pPr>
      <w:rPr>
        <w:rFonts w:eastAsiaTheme="minorHAnsi"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533726"/>
    <w:multiLevelType w:val="hybridMultilevel"/>
    <w:tmpl w:val="194CD58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140EB2"/>
    <w:multiLevelType w:val="hybridMultilevel"/>
    <w:tmpl w:val="FF1EBB48"/>
    <w:lvl w:ilvl="0" w:tplc="F9886DA6">
      <w:start w:val="1"/>
      <w:numFmt w:val="decimal"/>
      <w:lvlText w:val="%1."/>
      <w:lvlJc w:val="left"/>
      <w:pPr>
        <w:ind w:left="720" w:hanging="360"/>
      </w:pPr>
      <w:rPr>
        <w:rFonts w:eastAsiaTheme="minorHAnsi"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C05EDA"/>
    <w:multiLevelType w:val="hybridMultilevel"/>
    <w:tmpl w:val="23AAB70E"/>
    <w:lvl w:ilvl="0" w:tplc="C1043636">
      <w:start w:val="1"/>
      <w:numFmt w:val="decimal"/>
      <w:lvlText w:val="%1."/>
      <w:lvlJc w:val="left"/>
      <w:pPr>
        <w:ind w:left="720" w:hanging="360"/>
      </w:pPr>
      <w:rPr>
        <w:rFonts w:eastAsiaTheme="minorHAnsi"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CC21E0"/>
    <w:multiLevelType w:val="hybridMultilevel"/>
    <w:tmpl w:val="75DE49B2"/>
    <w:lvl w:ilvl="0" w:tplc="C378759A">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7834FA5"/>
    <w:multiLevelType w:val="multilevel"/>
    <w:tmpl w:val="C9A2F42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3B881D8A"/>
    <w:multiLevelType w:val="hybridMultilevel"/>
    <w:tmpl w:val="86C6ECF6"/>
    <w:lvl w:ilvl="0" w:tplc="EEF6F27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E841F52"/>
    <w:multiLevelType w:val="hybridMultilevel"/>
    <w:tmpl w:val="A66CE8C6"/>
    <w:lvl w:ilvl="0" w:tplc="CDB4233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372CDE"/>
    <w:multiLevelType w:val="hybridMultilevel"/>
    <w:tmpl w:val="842C1FC4"/>
    <w:lvl w:ilvl="0" w:tplc="13B8C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31C55C3"/>
    <w:multiLevelType w:val="hybridMultilevel"/>
    <w:tmpl w:val="FA485FC6"/>
    <w:lvl w:ilvl="0" w:tplc="BD48E32A">
      <w:start w:val="1"/>
      <w:numFmt w:val="decimal"/>
      <w:lvlText w:val="%1."/>
      <w:lvlJc w:val="left"/>
      <w:pPr>
        <w:ind w:left="1080" w:hanging="360"/>
      </w:pPr>
      <w:rPr>
        <w:rFonts w:ascii="Times New Roman" w:hAnsi="Times New Roman"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3FA065D"/>
    <w:multiLevelType w:val="hybridMultilevel"/>
    <w:tmpl w:val="A7AE2BA2"/>
    <w:lvl w:ilvl="0" w:tplc="9C2E1DB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6D35E18"/>
    <w:multiLevelType w:val="hybridMultilevel"/>
    <w:tmpl w:val="2B42E1B0"/>
    <w:lvl w:ilvl="0" w:tplc="154AFA9E">
      <w:start w:val="4"/>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3">
    <w:nsid w:val="47902C1B"/>
    <w:multiLevelType w:val="hybridMultilevel"/>
    <w:tmpl w:val="1A0CC0FA"/>
    <w:lvl w:ilvl="0" w:tplc="52F28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9DF341B"/>
    <w:multiLevelType w:val="hybridMultilevel"/>
    <w:tmpl w:val="C2D85B6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676898"/>
    <w:multiLevelType w:val="hybridMultilevel"/>
    <w:tmpl w:val="40A436F4"/>
    <w:lvl w:ilvl="0" w:tplc="7E366D2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30117D9"/>
    <w:multiLevelType w:val="hybridMultilevel"/>
    <w:tmpl w:val="AF6EA2D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470246A"/>
    <w:multiLevelType w:val="hybridMultilevel"/>
    <w:tmpl w:val="767E34C0"/>
    <w:lvl w:ilvl="0" w:tplc="7FD22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CDA52D2"/>
    <w:multiLevelType w:val="hybridMultilevel"/>
    <w:tmpl w:val="602A9DF2"/>
    <w:lvl w:ilvl="0" w:tplc="FE2C97D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D5000AF"/>
    <w:multiLevelType w:val="hybridMultilevel"/>
    <w:tmpl w:val="C9F422A8"/>
    <w:lvl w:ilvl="0" w:tplc="CDB4233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F81DCE"/>
    <w:multiLevelType w:val="hybridMultilevel"/>
    <w:tmpl w:val="4EBCDD54"/>
    <w:lvl w:ilvl="0" w:tplc="C7FEF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1007D00"/>
    <w:multiLevelType w:val="hybridMultilevel"/>
    <w:tmpl w:val="7622984E"/>
    <w:lvl w:ilvl="0" w:tplc="5A56E88A">
      <w:start w:val="6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1082A8D"/>
    <w:multiLevelType w:val="hybridMultilevel"/>
    <w:tmpl w:val="F286B4CE"/>
    <w:lvl w:ilvl="0" w:tplc="6B785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0902568"/>
    <w:multiLevelType w:val="hybridMultilevel"/>
    <w:tmpl w:val="952673A4"/>
    <w:lvl w:ilvl="0" w:tplc="21946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0E73054"/>
    <w:multiLevelType w:val="hybridMultilevel"/>
    <w:tmpl w:val="68FE718C"/>
    <w:lvl w:ilvl="0" w:tplc="8BD29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1A06525"/>
    <w:multiLevelType w:val="hybridMultilevel"/>
    <w:tmpl w:val="366428F4"/>
    <w:lvl w:ilvl="0" w:tplc="B6AC7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1C84DB2"/>
    <w:multiLevelType w:val="hybridMultilevel"/>
    <w:tmpl w:val="F052082A"/>
    <w:lvl w:ilvl="0" w:tplc="36828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9295F94"/>
    <w:multiLevelType w:val="hybridMultilevel"/>
    <w:tmpl w:val="A464FA5C"/>
    <w:lvl w:ilvl="0" w:tplc="598CC986">
      <w:start w:val="6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num>
  <w:num w:numId="2">
    <w:abstractNumId w:val="36"/>
  </w:num>
  <w:num w:numId="3">
    <w:abstractNumId w:val="46"/>
  </w:num>
  <w:num w:numId="4">
    <w:abstractNumId w:val="32"/>
  </w:num>
  <w:num w:numId="5">
    <w:abstractNumId w:val="27"/>
  </w:num>
  <w:num w:numId="6">
    <w:abstractNumId w:val="44"/>
  </w:num>
  <w:num w:numId="7">
    <w:abstractNumId w:val="10"/>
  </w:num>
  <w:num w:numId="8">
    <w:abstractNumId w:val="53"/>
  </w:num>
  <w:num w:numId="9">
    <w:abstractNumId w:val="13"/>
  </w:num>
  <w:num w:numId="10">
    <w:abstractNumId w:val="11"/>
  </w:num>
  <w:num w:numId="11">
    <w:abstractNumId w:val="14"/>
  </w:num>
  <w:num w:numId="12">
    <w:abstractNumId w:val="43"/>
  </w:num>
  <w:num w:numId="13">
    <w:abstractNumId w:val="52"/>
  </w:num>
  <w:num w:numId="14">
    <w:abstractNumId w:val="16"/>
  </w:num>
  <w:num w:numId="15">
    <w:abstractNumId w:val="39"/>
  </w:num>
  <w:num w:numId="16">
    <w:abstractNumId w:val="17"/>
  </w:num>
  <w:num w:numId="17">
    <w:abstractNumId w:val="50"/>
  </w:num>
  <w:num w:numId="18">
    <w:abstractNumId w:val="42"/>
  </w:num>
  <w:num w:numId="19">
    <w:abstractNumId w:val="33"/>
  </w:num>
  <w:num w:numId="20">
    <w:abstractNumId w:val="31"/>
  </w:num>
  <w:num w:numId="21">
    <w:abstractNumId w:val="34"/>
  </w:num>
  <w:num w:numId="22">
    <w:abstractNumId w:val="23"/>
  </w:num>
  <w:num w:numId="23">
    <w:abstractNumId w:val="24"/>
  </w:num>
  <w:num w:numId="24">
    <w:abstractNumId w:val="47"/>
  </w:num>
  <w:num w:numId="25">
    <w:abstractNumId w:val="26"/>
  </w:num>
  <w:num w:numId="26">
    <w:abstractNumId w:val="29"/>
  </w:num>
  <w:num w:numId="27">
    <w:abstractNumId w:val="22"/>
  </w:num>
  <w:num w:numId="28">
    <w:abstractNumId w:val="30"/>
  </w:num>
  <w:num w:numId="29">
    <w:abstractNumId w:val="20"/>
  </w:num>
  <w:num w:numId="30">
    <w:abstractNumId w:val="48"/>
  </w:num>
  <w:num w:numId="31">
    <w:abstractNumId w:val="28"/>
  </w:num>
  <w:num w:numId="32">
    <w:abstractNumId w:val="56"/>
  </w:num>
  <w:num w:numId="33">
    <w:abstractNumId w:val="18"/>
  </w:num>
  <w:num w:numId="34">
    <w:abstractNumId w:val="45"/>
  </w:num>
  <w:num w:numId="35">
    <w:abstractNumId w:val="41"/>
  </w:num>
  <w:num w:numId="36">
    <w:abstractNumId w:val="21"/>
  </w:num>
  <w:num w:numId="37">
    <w:abstractNumId w:val="25"/>
  </w:num>
  <w:num w:numId="38">
    <w:abstractNumId w:val="40"/>
  </w:num>
  <w:num w:numId="39">
    <w:abstractNumId w:val="9"/>
  </w:num>
  <w:num w:numId="40">
    <w:abstractNumId w:val="35"/>
  </w:num>
  <w:num w:numId="41">
    <w:abstractNumId w:val="19"/>
  </w:num>
  <w:num w:numId="42">
    <w:abstractNumId w:val="38"/>
  </w:num>
  <w:num w:numId="43">
    <w:abstractNumId w:val="49"/>
  </w:num>
  <w:num w:numId="44">
    <w:abstractNumId w:val="0"/>
  </w:num>
  <w:num w:numId="45">
    <w:abstractNumId w:val="15"/>
  </w:num>
  <w:num w:numId="46">
    <w:abstractNumId w:val="55"/>
  </w:num>
  <w:num w:numId="47">
    <w:abstractNumId w:val="12"/>
  </w:num>
  <w:num w:numId="48">
    <w:abstractNumId w:val="57"/>
  </w:num>
  <w:num w:numId="49">
    <w:abstractNumId w:val="51"/>
  </w:num>
  <w:num w:numId="50">
    <w:abstractNumId w:val="5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802818"/>
  </w:hdrShapeDefaults>
  <w:footnotePr>
    <w:footnote w:id="-1"/>
    <w:footnote w:id="0"/>
  </w:footnotePr>
  <w:endnotePr>
    <w:endnote w:id="-1"/>
    <w:endnote w:id="0"/>
  </w:endnotePr>
  <w:compat/>
  <w:rsids>
    <w:rsidRoot w:val="00D82371"/>
    <w:rsid w:val="00000808"/>
    <w:rsid w:val="0000097B"/>
    <w:rsid w:val="00000DC9"/>
    <w:rsid w:val="0000180B"/>
    <w:rsid w:val="00001C20"/>
    <w:rsid w:val="000024EF"/>
    <w:rsid w:val="000026D3"/>
    <w:rsid w:val="00002D91"/>
    <w:rsid w:val="000040AA"/>
    <w:rsid w:val="0000465D"/>
    <w:rsid w:val="0000545E"/>
    <w:rsid w:val="00005785"/>
    <w:rsid w:val="00005B59"/>
    <w:rsid w:val="00005C2B"/>
    <w:rsid w:val="00007C09"/>
    <w:rsid w:val="00010C5C"/>
    <w:rsid w:val="00010D34"/>
    <w:rsid w:val="00011A1E"/>
    <w:rsid w:val="00011B05"/>
    <w:rsid w:val="00011E02"/>
    <w:rsid w:val="000124B4"/>
    <w:rsid w:val="00012BFF"/>
    <w:rsid w:val="0001379C"/>
    <w:rsid w:val="000139B3"/>
    <w:rsid w:val="00013C9C"/>
    <w:rsid w:val="00014D06"/>
    <w:rsid w:val="00014D39"/>
    <w:rsid w:val="000151BD"/>
    <w:rsid w:val="0001636E"/>
    <w:rsid w:val="00017F35"/>
    <w:rsid w:val="0002001A"/>
    <w:rsid w:val="0002021A"/>
    <w:rsid w:val="000215C9"/>
    <w:rsid w:val="000220D3"/>
    <w:rsid w:val="0002250C"/>
    <w:rsid w:val="00022806"/>
    <w:rsid w:val="00022D46"/>
    <w:rsid w:val="00022E5C"/>
    <w:rsid w:val="00023724"/>
    <w:rsid w:val="00023DAC"/>
    <w:rsid w:val="00024128"/>
    <w:rsid w:val="00024553"/>
    <w:rsid w:val="000257DC"/>
    <w:rsid w:val="00025AD9"/>
    <w:rsid w:val="00025FE6"/>
    <w:rsid w:val="00026E4B"/>
    <w:rsid w:val="00027EF9"/>
    <w:rsid w:val="0003075D"/>
    <w:rsid w:val="000308DF"/>
    <w:rsid w:val="00030F72"/>
    <w:rsid w:val="0003105F"/>
    <w:rsid w:val="000311FA"/>
    <w:rsid w:val="00031C32"/>
    <w:rsid w:val="000332D4"/>
    <w:rsid w:val="00033F99"/>
    <w:rsid w:val="00034332"/>
    <w:rsid w:val="000354D4"/>
    <w:rsid w:val="00035AC0"/>
    <w:rsid w:val="000369C1"/>
    <w:rsid w:val="00036FB6"/>
    <w:rsid w:val="00037760"/>
    <w:rsid w:val="00040351"/>
    <w:rsid w:val="00040389"/>
    <w:rsid w:val="000410CB"/>
    <w:rsid w:val="00041264"/>
    <w:rsid w:val="00041ACB"/>
    <w:rsid w:val="00041E44"/>
    <w:rsid w:val="00042569"/>
    <w:rsid w:val="000427C6"/>
    <w:rsid w:val="00042B05"/>
    <w:rsid w:val="00042E4B"/>
    <w:rsid w:val="00043196"/>
    <w:rsid w:val="00044557"/>
    <w:rsid w:val="000445CE"/>
    <w:rsid w:val="00044F26"/>
    <w:rsid w:val="00045B1A"/>
    <w:rsid w:val="00045DC1"/>
    <w:rsid w:val="00046A6C"/>
    <w:rsid w:val="00046B05"/>
    <w:rsid w:val="00046C2C"/>
    <w:rsid w:val="00047AB2"/>
    <w:rsid w:val="000504D1"/>
    <w:rsid w:val="00050574"/>
    <w:rsid w:val="00051A4F"/>
    <w:rsid w:val="00051E24"/>
    <w:rsid w:val="00052A69"/>
    <w:rsid w:val="0005382A"/>
    <w:rsid w:val="00053F16"/>
    <w:rsid w:val="000549F4"/>
    <w:rsid w:val="00055AFB"/>
    <w:rsid w:val="00055C7C"/>
    <w:rsid w:val="00056772"/>
    <w:rsid w:val="0005706E"/>
    <w:rsid w:val="00057160"/>
    <w:rsid w:val="0005733F"/>
    <w:rsid w:val="00057CB1"/>
    <w:rsid w:val="00060091"/>
    <w:rsid w:val="000602E5"/>
    <w:rsid w:val="000608C3"/>
    <w:rsid w:val="00060BAC"/>
    <w:rsid w:val="00060D6A"/>
    <w:rsid w:val="00060EBA"/>
    <w:rsid w:val="0006147F"/>
    <w:rsid w:val="00061A96"/>
    <w:rsid w:val="00061CC8"/>
    <w:rsid w:val="00061EDA"/>
    <w:rsid w:val="000635EE"/>
    <w:rsid w:val="00063C16"/>
    <w:rsid w:val="000643BB"/>
    <w:rsid w:val="00064DA0"/>
    <w:rsid w:val="00064DE9"/>
    <w:rsid w:val="00066171"/>
    <w:rsid w:val="0006699C"/>
    <w:rsid w:val="00066BD9"/>
    <w:rsid w:val="00066C45"/>
    <w:rsid w:val="00066DDD"/>
    <w:rsid w:val="00067861"/>
    <w:rsid w:val="00070228"/>
    <w:rsid w:val="00070F4E"/>
    <w:rsid w:val="00071481"/>
    <w:rsid w:val="00071BAB"/>
    <w:rsid w:val="0007402E"/>
    <w:rsid w:val="00074A9E"/>
    <w:rsid w:val="00075718"/>
    <w:rsid w:val="00075E01"/>
    <w:rsid w:val="00075E22"/>
    <w:rsid w:val="00077B6C"/>
    <w:rsid w:val="00077D62"/>
    <w:rsid w:val="000806FF"/>
    <w:rsid w:val="0008380E"/>
    <w:rsid w:val="000839A7"/>
    <w:rsid w:val="00083E87"/>
    <w:rsid w:val="00084135"/>
    <w:rsid w:val="00085673"/>
    <w:rsid w:val="00085F28"/>
    <w:rsid w:val="00086C87"/>
    <w:rsid w:val="00087F6D"/>
    <w:rsid w:val="0009186F"/>
    <w:rsid w:val="000928FD"/>
    <w:rsid w:val="00093F37"/>
    <w:rsid w:val="00094A10"/>
    <w:rsid w:val="00095A4B"/>
    <w:rsid w:val="000961E8"/>
    <w:rsid w:val="00096AC7"/>
    <w:rsid w:val="00097091"/>
    <w:rsid w:val="000979DA"/>
    <w:rsid w:val="00097F19"/>
    <w:rsid w:val="000A0280"/>
    <w:rsid w:val="000A0814"/>
    <w:rsid w:val="000A0AE1"/>
    <w:rsid w:val="000A0BF7"/>
    <w:rsid w:val="000A0D80"/>
    <w:rsid w:val="000A0DBC"/>
    <w:rsid w:val="000A1767"/>
    <w:rsid w:val="000A1827"/>
    <w:rsid w:val="000A286C"/>
    <w:rsid w:val="000A344F"/>
    <w:rsid w:val="000A411A"/>
    <w:rsid w:val="000A4EAC"/>
    <w:rsid w:val="000A5703"/>
    <w:rsid w:val="000A6104"/>
    <w:rsid w:val="000A6196"/>
    <w:rsid w:val="000A6277"/>
    <w:rsid w:val="000A7360"/>
    <w:rsid w:val="000A7A34"/>
    <w:rsid w:val="000B00D6"/>
    <w:rsid w:val="000B08A4"/>
    <w:rsid w:val="000B0A70"/>
    <w:rsid w:val="000B1425"/>
    <w:rsid w:val="000B16A6"/>
    <w:rsid w:val="000B185A"/>
    <w:rsid w:val="000B1B5F"/>
    <w:rsid w:val="000B268E"/>
    <w:rsid w:val="000B26A7"/>
    <w:rsid w:val="000B395B"/>
    <w:rsid w:val="000B3B47"/>
    <w:rsid w:val="000B3C6A"/>
    <w:rsid w:val="000B46E3"/>
    <w:rsid w:val="000B4B7C"/>
    <w:rsid w:val="000B4FB0"/>
    <w:rsid w:val="000B57FD"/>
    <w:rsid w:val="000B5A04"/>
    <w:rsid w:val="000B5B4C"/>
    <w:rsid w:val="000B6156"/>
    <w:rsid w:val="000B6183"/>
    <w:rsid w:val="000B75E9"/>
    <w:rsid w:val="000B75F0"/>
    <w:rsid w:val="000B7657"/>
    <w:rsid w:val="000B7857"/>
    <w:rsid w:val="000B7BAC"/>
    <w:rsid w:val="000B7E90"/>
    <w:rsid w:val="000C02FD"/>
    <w:rsid w:val="000C110C"/>
    <w:rsid w:val="000C1628"/>
    <w:rsid w:val="000C235E"/>
    <w:rsid w:val="000C296C"/>
    <w:rsid w:val="000C423E"/>
    <w:rsid w:val="000C478D"/>
    <w:rsid w:val="000C4F96"/>
    <w:rsid w:val="000C51D8"/>
    <w:rsid w:val="000C585A"/>
    <w:rsid w:val="000C5F05"/>
    <w:rsid w:val="000C6034"/>
    <w:rsid w:val="000C67D7"/>
    <w:rsid w:val="000C6DC2"/>
    <w:rsid w:val="000D058D"/>
    <w:rsid w:val="000D064A"/>
    <w:rsid w:val="000D1678"/>
    <w:rsid w:val="000D22FA"/>
    <w:rsid w:val="000D23FD"/>
    <w:rsid w:val="000D275F"/>
    <w:rsid w:val="000D2D79"/>
    <w:rsid w:val="000D56D8"/>
    <w:rsid w:val="000D7116"/>
    <w:rsid w:val="000D76B4"/>
    <w:rsid w:val="000D7D91"/>
    <w:rsid w:val="000E096E"/>
    <w:rsid w:val="000E0A09"/>
    <w:rsid w:val="000E0CA6"/>
    <w:rsid w:val="000E2641"/>
    <w:rsid w:val="000E2914"/>
    <w:rsid w:val="000E3C17"/>
    <w:rsid w:val="000E3F5F"/>
    <w:rsid w:val="000E4303"/>
    <w:rsid w:val="000E4571"/>
    <w:rsid w:val="000E4CC9"/>
    <w:rsid w:val="000E4F5D"/>
    <w:rsid w:val="000E5A10"/>
    <w:rsid w:val="000E6085"/>
    <w:rsid w:val="000E72C7"/>
    <w:rsid w:val="000F052E"/>
    <w:rsid w:val="000F0711"/>
    <w:rsid w:val="000F2ED9"/>
    <w:rsid w:val="000F3335"/>
    <w:rsid w:val="000F3893"/>
    <w:rsid w:val="000F4212"/>
    <w:rsid w:val="000F4998"/>
    <w:rsid w:val="000F57EA"/>
    <w:rsid w:val="000F6FA0"/>
    <w:rsid w:val="000F71C7"/>
    <w:rsid w:val="000F773C"/>
    <w:rsid w:val="000F791E"/>
    <w:rsid w:val="000F7ECC"/>
    <w:rsid w:val="000F7FBB"/>
    <w:rsid w:val="001004AC"/>
    <w:rsid w:val="00100E14"/>
    <w:rsid w:val="0010171A"/>
    <w:rsid w:val="00101864"/>
    <w:rsid w:val="0010190D"/>
    <w:rsid w:val="00101A8A"/>
    <w:rsid w:val="00101BEC"/>
    <w:rsid w:val="00101C5B"/>
    <w:rsid w:val="00101C8F"/>
    <w:rsid w:val="00101E39"/>
    <w:rsid w:val="00102512"/>
    <w:rsid w:val="00102EEB"/>
    <w:rsid w:val="00102FAF"/>
    <w:rsid w:val="00103399"/>
    <w:rsid w:val="00103849"/>
    <w:rsid w:val="00103DCD"/>
    <w:rsid w:val="001040E7"/>
    <w:rsid w:val="00104178"/>
    <w:rsid w:val="001050B0"/>
    <w:rsid w:val="00105579"/>
    <w:rsid w:val="0010648C"/>
    <w:rsid w:val="0010668B"/>
    <w:rsid w:val="00106A1D"/>
    <w:rsid w:val="00106BEA"/>
    <w:rsid w:val="001079C7"/>
    <w:rsid w:val="00107F54"/>
    <w:rsid w:val="00107FA4"/>
    <w:rsid w:val="001101EB"/>
    <w:rsid w:val="001104DA"/>
    <w:rsid w:val="00110BEB"/>
    <w:rsid w:val="001120E7"/>
    <w:rsid w:val="001125B3"/>
    <w:rsid w:val="00113462"/>
    <w:rsid w:val="001134B9"/>
    <w:rsid w:val="001136EB"/>
    <w:rsid w:val="001144A9"/>
    <w:rsid w:val="0011519C"/>
    <w:rsid w:val="00115D9D"/>
    <w:rsid w:val="0011636F"/>
    <w:rsid w:val="0011662D"/>
    <w:rsid w:val="00116832"/>
    <w:rsid w:val="001173BA"/>
    <w:rsid w:val="00117A66"/>
    <w:rsid w:val="00117C2D"/>
    <w:rsid w:val="0012071B"/>
    <w:rsid w:val="001215EE"/>
    <w:rsid w:val="0012185D"/>
    <w:rsid w:val="0012186C"/>
    <w:rsid w:val="001226B1"/>
    <w:rsid w:val="00122BF0"/>
    <w:rsid w:val="00122F6C"/>
    <w:rsid w:val="00123211"/>
    <w:rsid w:val="00123BC0"/>
    <w:rsid w:val="00124015"/>
    <w:rsid w:val="001249C1"/>
    <w:rsid w:val="0012579A"/>
    <w:rsid w:val="00126DCD"/>
    <w:rsid w:val="00127586"/>
    <w:rsid w:val="00127AC5"/>
    <w:rsid w:val="00127CFE"/>
    <w:rsid w:val="001309C5"/>
    <w:rsid w:val="00130F7A"/>
    <w:rsid w:val="00132059"/>
    <w:rsid w:val="001328BF"/>
    <w:rsid w:val="00132915"/>
    <w:rsid w:val="00133FB0"/>
    <w:rsid w:val="00133FFF"/>
    <w:rsid w:val="00134485"/>
    <w:rsid w:val="00134804"/>
    <w:rsid w:val="00134FA5"/>
    <w:rsid w:val="001353CC"/>
    <w:rsid w:val="00135C38"/>
    <w:rsid w:val="00137733"/>
    <w:rsid w:val="00140328"/>
    <w:rsid w:val="00140F72"/>
    <w:rsid w:val="001411F3"/>
    <w:rsid w:val="001420DD"/>
    <w:rsid w:val="00142689"/>
    <w:rsid w:val="0014280C"/>
    <w:rsid w:val="00143078"/>
    <w:rsid w:val="00144FBA"/>
    <w:rsid w:val="00145D52"/>
    <w:rsid w:val="001466A1"/>
    <w:rsid w:val="001466E2"/>
    <w:rsid w:val="0014686B"/>
    <w:rsid w:val="001468FC"/>
    <w:rsid w:val="00146B2D"/>
    <w:rsid w:val="001479BE"/>
    <w:rsid w:val="00147E85"/>
    <w:rsid w:val="0015025F"/>
    <w:rsid w:val="001507C3"/>
    <w:rsid w:val="0015084D"/>
    <w:rsid w:val="00150F7B"/>
    <w:rsid w:val="001513F2"/>
    <w:rsid w:val="001517E9"/>
    <w:rsid w:val="0015180C"/>
    <w:rsid w:val="00151B0D"/>
    <w:rsid w:val="001531FF"/>
    <w:rsid w:val="00153E19"/>
    <w:rsid w:val="00153E3C"/>
    <w:rsid w:val="00154094"/>
    <w:rsid w:val="00154209"/>
    <w:rsid w:val="001547A2"/>
    <w:rsid w:val="00155EE1"/>
    <w:rsid w:val="00155FF7"/>
    <w:rsid w:val="00156CB7"/>
    <w:rsid w:val="001574CF"/>
    <w:rsid w:val="00157CDD"/>
    <w:rsid w:val="001606AF"/>
    <w:rsid w:val="00161A7E"/>
    <w:rsid w:val="0016284F"/>
    <w:rsid w:val="00162B75"/>
    <w:rsid w:val="00165402"/>
    <w:rsid w:val="00165522"/>
    <w:rsid w:val="001655E4"/>
    <w:rsid w:val="001659CD"/>
    <w:rsid w:val="00165C70"/>
    <w:rsid w:val="00166823"/>
    <w:rsid w:val="00167239"/>
    <w:rsid w:val="0016751E"/>
    <w:rsid w:val="0016783F"/>
    <w:rsid w:val="001678A6"/>
    <w:rsid w:val="00170989"/>
    <w:rsid w:val="00170A28"/>
    <w:rsid w:val="00170B48"/>
    <w:rsid w:val="001710D1"/>
    <w:rsid w:val="0017118A"/>
    <w:rsid w:val="0017126C"/>
    <w:rsid w:val="00171B3C"/>
    <w:rsid w:val="001720D2"/>
    <w:rsid w:val="0017224B"/>
    <w:rsid w:val="00172AC3"/>
    <w:rsid w:val="00172F84"/>
    <w:rsid w:val="00173B9D"/>
    <w:rsid w:val="00173C65"/>
    <w:rsid w:val="00174FA5"/>
    <w:rsid w:val="00175DF4"/>
    <w:rsid w:val="00177281"/>
    <w:rsid w:val="001800CD"/>
    <w:rsid w:val="0018010A"/>
    <w:rsid w:val="00181D7A"/>
    <w:rsid w:val="001822E0"/>
    <w:rsid w:val="00182A08"/>
    <w:rsid w:val="001830B6"/>
    <w:rsid w:val="00183281"/>
    <w:rsid w:val="001836DC"/>
    <w:rsid w:val="00184195"/>
    <w:rsid w:val="0018445C"/>
    <w:rsid w:val="00184546"/>
    <w:rsid w:val="00184579"/>
    <w:rsid w:val="00185219"/>
    <w:rsid w:val="00185378"/>
    <w:rsid w:val="001854C2"/>
    <w:rsid w:val="00185C1E"/>
    <w:rsid w:val="00185DBC"/>
    <w:rsid w:val="00186889"/>
    <w:rsid w:val="00187906"/>
    <w:rsid w:val="001900E3"/>
    <w:rsid w:val="0019015D"/>
    <w:rsid w:val="00190ADB"/>
    <w:rsid w:val="00190DB0"/>
    <w:rsid w:val="00191853"/>
    <w:rsid w:val="001926F1"/>
    <w:rsid w:val="00193114"/>
    <w:rsid w:val="001937CB"/>
    <w:rsid w:val="00193903"/>
    <w:rsid w:val="0019402D"/>
    <w:rsid w:val="0019421B"/>
    <w:rsid w:val="00194EAA"/>
    <w:rsid w:val="00195B1B"/>
    <w:rsid w:val="00195FE8"/>
    <w:rsid w:val="00196949"/>
    <w:rsid w:val="00196D1F"/>
    <w:rsid w:val="00196EA2"/>
    <w:rsid w:val="0019772C"/>
    <w:rsid w:val="001A027E"/>
    <w:rsid w:val="001A05AE"/>
    <w:rsid w:val="001A24B6"/>
    <w:rsid w:val="001A28E8"/>
    <w:rsid w:val="001A2999"/>
    <w:rsid w:val="001A29EC"/>
    <w:rsid w:val="001A2D15"/>
    <w:rsid w:val="001A2F94"/>
    <w:rsid w:val="001A3A5F"/>
    <w:rsid w:val="001A3DFA"/>
    <w:rsid w:val="001A3F69"/>
    <w:rsid w:val="001A5A09"/>
    <w:rsid w:val="001A5B3F"/>
    <w:rsid w:val="001A6077"/>
    <w:rsid w:val="001A6765"/>
    <w:rsid w:val="001A6818"/>
    <w:rsid w:val="001A6B64"/>
    <w:rsid w:val="001A6B89"/>
    <w:rsid w:val="001A6EF6"/>
    <w:rsid w:val="001A7550"/>
    <w:rsid w:val="001A7A47"/>
    <w:rsid w:val="001B0027"/>
    <w:rsid w:val="001B11E6"/>
    <w:rsid w:val="001B19BB"/>
    <w:rsid w:val="001B1ABA"/>
    <w:rsid w:val="001B2665"/>
    <w:rsid w:val="001B2B98"/>
    <w:rsid w:val="001B4754"/>
    <w:rsid w:val="001B4945"/>
    <w:rsid w:val="001B4C39"/>
    <w:rsid w:val="001B56C5"/>
    <w:rsid w:val="001B620B"/>
    <w:rsid w:val="001B6673"/>
    <w:rsid w:val="001B6AA6"/>
    <w:rsid w:val="001B6C4C"/>
    <w:rsid w:val="001B6D12"/>
    <w:rsid w:val="001B71CB"/>
    <w:rsid w:val="001B7480"/>
    <w:rsid w:val="001B750E"/>
    <w:rsid w:val="001B7B94"/>
    <w:rsid w:val="001B7E8A"/>
    <w:rsid w:val="001C0551"/>
    <w:rsid w:val="001C0CAA"/>
    <w:rsid w:val="001C21A5"/>
    <w:rsid w:val="001C26D8"/>
    <w:rsid w:val="001C44E7"/>
    <w:rsid w:val="001C4CD8"/>
    <w:rsid w:val="001C55CB"/>
    <w:rsid w:val="001C5D72"/>
    <w:rsid w:val="001C692D"/>
    <w:rsid w:val="001C6A7A"/>
    <w:rsid w:val="001C6F68"/>
    <w:rsid w:val="001C73BE"/>
    <w:rsid w:val="001C7431"/>
    <w:rsid w:val="001C7816"/>
    <w:rsid w:val="001C7BFE"/>
    <w:rsid w:val="001D03CD"/>
    <w:rsid w:val="001D07FA"/>
    <w:rsid w:val="001D093A"/>
    <w:rsid w:val="001D0FB9"/>
    <w:rsid w:val="001D166E"/>
    <w:rsid w:val="001D25D9"/>
    <w:rsid w:val="001D39DC"/>
    <w:rsid w:val="001D3A2E"/>
    <w:rsid w:val="001D3C23"/>
    <w:rsid w:val="001D3D5F"/>
    <w:rsid w:val="001D44B1"/>
    <w:rsid w:val="001D522A"/>
    <w:rsid w:val="001D5A55"/>
    <w:rsid w:val="001D7109"/>
    <w:rsid w:val="001D798C"/>
    <w:rsid w:val="001D7F95"/>
    <w:rsid w:val="001D7FFD"/>
    <w:rsid w:val="001E03CF"/>
    <w:rsid w:val="001E10A1"/>
    <w:rsid w:val="001E1A81"/>
    <w:rsid w:val="001E20AA"/>
    <w:rsid w:val="001E262F"/>
    <w:rsid w:val="001E2957"/>
    <w:rsid w:val="001E2C11"/>
    <w:rsid w:val="001E2DF7"/>
    <w:rsid w:val="001E2EA0"/>
    <w:rsid w:val="001E2F65"/>
    <w:rsid w:val="001E3450"/>
    <w:rsid w:val="001E3EC2"/>
    <w:rsid w:val="001E3F74"/>
    <w:rsid w:val="001E57F2"/>
    <w:rsid w:val="001E5F1A"/>
    <w:rsid w:val="001E602F"/>
    <w:rsid w:val="001E64E4"/>
    <w:rsid w:val="001E6BD0"/>
    <w:rsid w:val="001E7163"/>
    <w:rsid w:val="001F1299"/>
    <w:rsid w:val="001F201C"/>
    <w:rsid w:val="001F24D5"/>
    <w:rsid w:val="001F257D"/>
    <w:rsid w:val="001F2703"/>
    <w:rsid w:val="001F2A13"/>
    <w:rsid w:val="001F2F35"/>
    <w:rsid w:val="001F3102"/>
    <w:rsid w:val="001F32E6"/>
    <w:rsid w:val="001F36B3"/>
    <w:rsid w:val="001F3C11"/>
    <w:rsid w:val="001F42AD"/>
    <w:rsid w:val="001F4A6E"/>
    <w:rsid w:val="001F53C8"/>
    <w:rsid w:val="001F652F"/>
    <w:rsid w:val="001F6A8C"/>
    <w:rsid w:val="001F6D80"/>
    <w:rsid w:val="001F74EE"/>
    <w:rsid w:val="00200156"/>
    <w:rsid w:val="00200860"/>
    <w:rsid w:val="00200C41"/>
    <w:rsid w:val="00202695"/>
    <w:rsid w:val="00202A8C"/>
    <w:rsid w:val="0020399A"/>
    <w:rsid w:val="00203B21"/>
    <w:rsid w:val="00204077"/>
    <w:rsid w:val="00204CB1"/>
    <w:rsid w:val="002054FF"/>
    <w:rsid w:val="00205AF4"/>
    <w:rsid w:val="00205F3A"/>
    <w:rsid w:val="002066DC"/>
    <w:rsid w:val="00206C00"/>
    <w:rsid w:val="002071E1"/>
    <w:rsid w:val="0020754C"/>
    <w:rsid w:val="002079A9"/>
    <w:rsid w:val="00210218"/>
    <w:rsid w:val="00210EED"/>
    <w:rsid w:val="00210F8D"/>
    <w:rsid w:val="00212EB4"/>
    <w:rsid w:val="00213320"/>
    <w:rsid w:val="00213536"/>
    <w:rsid w:val="00216E39"/>
    <w:rsid w:val="002177DB"/>
    <w:rsid w:val="00217BD8"/>
    <w:rsid w:val="00220E2C"/>
    <w:rsid w:val="00220E8E"/>
    <w:rsid w:val="00221906"/>
    <w:rsid w:val="00221EE8"/>
    <w:rsid w:val="00222225"/>
    <w:rsid w:val="00222589"/>
    <w:rsid w:val="002226C1"/>
    <w:rsid w:val="00223D82"/>
    <w:rsid w:val="00223F69"/>
    <w:rsid w:val="002249FE"/>
    <w:rsid w:val="00224A04"/>
    <w:rsid w:val="0022526E"/>
    <w:rsid w:val="002259B2"/>
    <w:rsid w:val="00225C17"/>
    <w:rsid w:val="00226507"/>
    <w:rsid w:val="00226839"/>
    <w:rsid w:val="00226843"/>
    <w:rsid w:val="00226ABE"/>
    <w:rsid w:val="00226DB3"/>
    <w:rsid w:val="00226F56"/>
    <w:rsid w:val="002272FA"/>
    <w:rsid w:val="002273F8"/>
    <w:rsid w:val="00227E6E"/>
    <w:rsid w:val="00227EB3"/>
    <w:rsid w:val="002303B8"/>
    <w:rsid w:val="00230439"/>
    <w:rsid w:val="0023050E"/>
    <w:rsid w:val="00230693"/>
    <w:rsid w:val="002313DB"/>
    <w:rsid w:val="00231E41"/>
    <w:rsid w:val="0023283A"/>
    <w:rsid w:val="00232AAE"/>
    <w:rsid w:val="00232D1F"/>
    <w:rsid w:val="00232D71"/>
    <w:rsid w:val="002330D5"/>
    <w:rsid w:val="002342D2"/>
    <w:rsid w:val="00234342"/>
    <w:rsid w:val="00234500"/>
    <w:rsid w:val="00234B29"/>
    <w:rsid w:val="00235354"/>
    <w:rsid w:val="00235783"/>
    <w:rsid w:val="002362AA"/>
    <w:rsid w:val="002364D3"/>
    <w:rsid w:val="00236C49"/>
    <w:rsid w:val="00237415"/>
    <w:rsid w:val="00237B04"/>
    <w:rsid w:val="00237B2D"/>
    <w:rsid w:val="00240A77"/>
    <w:rsid w:val="00240D18"/>
    <w:rsid w:val="00240D1B"/>
    <w:rsid w:val="00240EC7"/>
    <w:rsid w:val="00241CE7"/>
    <w:rsid w:val="0024279F"/>
    <w:rsid w:val="0024280A"/>
    <w:rsid w:val="00242E7A"/>
    <w:rsid w:val="00243004"/>
    <w:rsid w:val="00243F66"/>
    <w:rsid w:val="002447DE"/>
    <w:rsid w:val="00244EDF"/>
    <w:rsid w:val="00245436"/>
    <w:rsid w:val="0024666B"/>
    <w:rsid w:val="002466A7"/>
    <w:rsid w:val="00246B8D"/>
    <w:rsid w:val="00246FF1"/>
    <w:rsid w:val="0024799B"/>
    <w:rsid w:val="00247AF4"/>
    <w:rsid w:val="0025001E"/>
    <w:rsid w:val="00250202"/>
    <w:rsid w:val="002502D4"/>
    <w:rsid w:val="00250F13"/>
    <w:rsid w:val="002511BB"/>
    <w:rsid w:val="00252A61"/>
    <w:rsid w:val="00253461"/>
    <w:rsid w:val="00253B06"/>
    <w:rsid w:val="0025507B"/>
    <w:rsid w:val="00255510"/>
    <w:rsid w:val="00255D1E"/>
    <w:rsid w:val="002561EC"/>
    <w:rsid w:val="00256D2F"/>
    <w:rsid w:val="0025783E"/>
    <w:rsid w:val="00257B53"/>
    <w:rsid w:val="00260292"/>
    <w:rsid w:val="0026032B"/>
    <w:rsid w:val="00260BD5"/>
    <w:rsid w:val="00261A07"/>
    <w:rsid w:val="00261A22"/>
    <w:rsid w:val="0026225B"/>
    <w:rsid w:val="002631F8"/>
    <w:rsid w:val="00263370"/>
    <w:rsid w:val="00263439"/>
    <w:rsid w:val="00264372"/>
    <w:rsid w:val="002647B4"/>
    <w:rsid w:val="00264CE1"/>
    <w:rsid w:val="0026511C"/>
    <w:rsid w:val="002652A7"/>
    <w:rsid w:val="00265AF7"/>
    <w:rsid w:val="0026687F"/>
    <w:rsid w:val="00267F1E"/>
    <w:rsid w:val="0027029E"/>
    <w:rsid w:val="0027074A"/>
    <w:rsid w:val="00270D37"/>
    <w:rsid w:val="002710E4"/>
    <w:rsid w:val="002720BD"/>
    <w:rsid w:val="00272AB1"/>
    <w:rsid w:val="00273029"/>
    <w:rsid w:val="00273103"/>
    <w:rsid w:val="00274E8F"/>
    <w:rsid w:val="00275217"/>
    <w:rsid w:val="002753B1"/>
    <w:rsid w:val="002756A3"/>
    <w:rsid w:val="0027588D"/>
    <w:rsid w:val="00275A72"/>
    <w:rsid w:val="002769E9"/>
    <w:rsid w:val="00277ABA"/>
    <w:rsid w:val="00277D2C"/>
    <w:rsid w:val="002805E7"/>
    <w:rsid w:val="00280A5F"/>
    <w:rsid w:val="00280FCD"/>
    <w:rsid w:val="00281EED"/>
    <w:rsid w:val="002821D0"/>
    <w:rsid w:val="0028265C"/>
    <w:rsid w:val="00282F9B"/>
    <w:rsid w:val="00284782"/>
    <w:rsid w:val="002858A2"/>
    <w:rsid w:val="002858DC"/>
    <w:rsid w:val="00285908"/>
    <w:rsid w:val="00286226"/>
    <w:rsid w:val="0028626C"/>
    <w:rsid w:val="00286DE4"/>
    <w:rsid w:val="00286E02"/>
    <w:rsid w:val="00286F80"/>
    <w:rsid w:val="002875D3"/>
    <w:rsid w:val="00287789"/>
    <w:rsid w:val="00287BE4"/>
    <w:rsid w:val="002904CB"/>
    <w:rsid w:val="0029058F"/>
    <w:rsid w:val="00291684"/>
    <w:rsid w:val="00292AFD"/>
    <w:rsid w:val="0029349F"/>
    <w:rsid w:val="002935D6"/>
    <w:rsid w:val="00293DB2"/>
    <w:rsid w:val="00294592"/>
    <w:rsid w:val="00294B63"/>
    <w:rsid w:val="00295BF9"/>
    <w:rsid w:val="002A025C"/>
    <w:rsid w:val="002A05EB"/>
    <w:rsid w:val="002A0CF4"/>
    <w:rsid w:val="002A10B3"/>
    <w:rsid w:val="002A1452"/>
    <w:rsid w:val="002A1B58"/>
    <w:rsid w:val="002A29C0"/>
    <w:rsid w:val="002A35FB"/>
    <w:rsid w:val="002A401A"/>
    <w:rsid w:val="002A4140"/>
    <w:rsid w:val="002A51AE"/>
    <w:rsid w:val="002A5887"/>
    <w:rsid w:val="002A5B51"/>
    <w:rsid w:val="002A5C05"/>
    <w:rsid w:val="002A5E2F"/>
    <w:rsid w:val="002A6079"/>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C4B"/>
    <w:rsid w:val="002B5F5D"/>
    <w:rsid w:val="002B69D4"/>
    <w:rsid w:val="002B6A17"/>
    <w:rsid w:val="002B6CEB"/>
    <w:rsid w:val="002B75C5"/>
    <w:rsid w:val="002B793B"/>
    <w:rsid w:val="002B7CB5"/>
    <w:rsid w:val="002B7FE5"/>
    <w:rsid w:val="002C00F3"/>
    <w:rsid w:val="002C0D9F"/>
    <w:rsid w:val="002C16D0"/>
    <w:rsid w:val="002C22A8"/>
    <w:rsid w:val="002C23F5"/>
    <w:rsid w:val="002C2BB8"/>
    <w:rsid w:val="002C37A3"/>
    <w:rsid w:val="002C55D7"/>
    <w:rsid w:val="002C5F59"/>
    <w:rsid w:val="002C69EE"/>
    <w:rsid w:val="002C6CCE"/>
    <w:rsid w:val="002C6CF1"/>
    <w:rsid w:val="002D0528"/>
    <w:rsid w:val="002D08E8"/>
    <w:rsid w:val="002D0AE4"/>
    <w:rsid w:val="002D0DA2"/>
    <w:rsid w:val="002D2984"/>
    <w:rsid w:val="002D3AEB"/>
    <w:rsid w:val="002D3D5D"/>
    <w:rsid w:val="002D4897"/>
    <w:rsid w:val="002D4B3B"/>
    <w:rsid w:val="002D4B70"/>
    <w:rsid w:val="002D4FB9"/>
    <w:rsid w:val="002D50C5"/>
    <w:rsid w:val="002D52AB"/>
    <w:rsid w:val="002D5E44"/>
    <w:rsid w:val="002D60B6"/>
    <w:rsid w:val="002D6AA9"/>
    <w:rsid w:val="002D6BFF"/>
    <w:rsid w:val="002D6C04"/>
    <w:rsid w:val="002D7795"/>
    <w:rsid w:val="002E043C"/>
    <w:rsid w:val="002E145A"/>
    <w:rsid w:val="002E15C4"/>
    <w:rsid w:val="002E1AD4"/>
    <w:rsid w:val="002E1D3C"/>
    <w:rsid w:val="002E566F"/>
    <w:rsid w:val="002E6A9E"/>
    <w:rsid w:val="002E7EAE"/>
    <w:rsid w:val="002F00DB"/>
    <w:rsid w:val="002F07E5"/>
    <w:rsid w:val="002F1084"/>
    <w:rsid w:val="002F1793"/>
    <w:rsid w:val="002F20A6"/>
    <w:rsid w:val="002F3C2F"/>
    <w:rsid w:val="002F47BD"/>
    <w:rsid w:val="002F4C9F"/>
    <w:rsid w:val="002F50B1"/>
    <w:rsid w:val="002F68C7"/>
    <w:rsid w:val="002F6BCE"/>
    <w:rsid w:val="002F6CEA"/>
    <w:rsid w:val="002F77A7"/>
    <w:rsid w:val="002F7926"/>
    <w:rsid w:val="003001D0"/>
    <w:rsid w:val="00300250"/>
    <w:rsid w:val="003005B6"/>
    <w:rsid w:val="0030064B"/>
    <w:rsid w:val="00300B1F"/>
    <w:rsid w:val="003011D6"/>
    <w:rsid w:val="00301D2B"/>
    <w:rsid w:val="00301E41"/>
    <w:rsid w:val="00302281"/>
    <w:rsid w:val="00302AF0"/>
    <w:rsid w:val="003032C8"/>
    <w:rsid w:val="003036C7"/>
    <w:rsid w:val="003037C5"/>
    <w:rsid w:val="00303A33"/>
    <w:rsid w:val="00303EF1"/>
    <w:rsid w:val="00303F5D"/>
    <w:rsid w:val="003042CF"/>
    <w:rsid w:val="00304500"/>
    <w:rsid w:val="00305B43"/>
    <w:rsid w:val="00305E2D"/>
    <w:rsid w:val="003060E3"/>
    <w:rsid w:val="0030719C"/>
    <w:rsid w:val="0030747A"/>
    <w:rsid w:val="00307895"/>
    <w:rsid w:val="003113E4"/>
    <w:rsid w:val="00311479"/>
    <w:rsid w:val="00311CEA"/>
    <w:rsid w:val="00312346"/>
    <w:rsid w:val="0031237B"/>
    <w:rsid w:val="003126C6"/>
    <w:rsid w:val="00312800"/>
    <w:rsid w:val="00312C2F"/>
    <w:rsid w:val="00314372"/>
    <w:rsid w:val="0031495E"/>
    <w:rsid w:val="00314BA2"/>
    <w:rsid w:val="00315430"/>
    <w:rsid w:val="00316E38"/>
    <w:rsid w:val="00317EBC"/>
    <w:rsid w:val="0032037D"/>
    <w:rsid w:val="00320A0D"/>
    <w:rsid w:val="00321683"/>
    <w:rsid w:val="00322413"/>
    <w:rsid w:val="0032263D"/>
    <w:rsid w:val="00323804"/>
    <w:rsid w:val="00323F9E"/>
    <w:rsid w:val="00324A32"/>
    <w:rsid w:val="00324AA4"/>
    <w:rsid w:val="00325610"/>
    <w:rsid w:val="00325B7D"/>
    <w:rsid w:val="00326E0E"/>
    <w:rsid w:val="00326E89"/>
    <w:rsid w:val="00326E9F"/>
    <w:rsid w:val="003270E2"/>
    <w:rsid w:val="0032734B"/>
    <w:rsid w:val="00327826"/>
    <w:rsid w:val="00330ED5"/>
    <w:rsid w:val="00332E00"/>
    <w:rsid w:val="00332E86"/>
    <w:rsid w:val="00332FBF"/>
    <w:rsid w:val="00333A08"/>
    <w:rsid w:val="00333F90"/>
    <w:rsid w:val="00334906"/>
    <w:rsid w:val="00334C6F"/>
    <w:rsid w:val="003358A3"/>
    <w:rsid w:val="00335EAB"/>
    <w:rsid w:val="003366A8"/>
    <w:rsid w:val="0033741F"/>
    <w:rsid w:val="003374C0"/>
    <w:rsid w:val="00337585"/>
    <w:rsid w:val="003401CE"/>
    <w:rsid w:val="00340566"/>
    <w:rsid w:val="003405F4"/>
    <w:rsid w:val="00341C02"/>
    <w:rsid w:val="0034202F"/>
    <w:rsid w:val="0034241F"/>
    <w:rsid w:val="00342BAD"/>
    <w:rsid w:val="00342F16"/>
    <w:rsid w:val="00343047"/>
    <w:rsid w:val="00343CAC"/>
    <w:rsid w:val="00343FE5"/>
    <w:rsid w:val="00344304"/>
    <w:rsid w:val="00344F1E"/>
    <w:rsid w:val="0034504E"/>
    <w:rsid w:val="00346F88"/>
    <w:rsid w:val="00347F74"/>
    <w:rsid w:val="00350293"/>
    <w:rsid w:val="00350DC0"/>
    <w:rsid w:val="00351547"/>
    <w:rsid w:val="00352052"/>
    <w:rsid w:val="00352267"/>
    <w:rsid w:val="003524B1"/>
    <w:rsid w:val="00352935"/>
    <w:rsid w:val="00352B54"/>
    <w:rsid w:val="00353AB5"/>
    <w:rsid w:val="003544A9"/>
    <w:rsid w:val="00354D85"/>
    <w:rsid w:val="0035546E"/>
    <w:rsid w:val="00355951"/>
    <w:rsid w:val="00357AD4"/>
    <w:rsid w:val="00360A86"/>
    <w:rsid w:val="003612E4"/>
    <w:rsid w:val="00361C74"/>
    <w:rsid w:val="00361CED"/>
    <w:rsid w:val="00362A54"/>
    <w:rsid w:val="00362B58"/>
    <w:rsid w:val="00362ECD"/>
    <w:rsid w:val="003630F5"/>
    <w:rsid w:val="003634B6"/>
    <w:rsid w:val="00364E63"/>
    <w:rsid w:val="003669F2"/>
    <w:rsid w:val="00366B56"/>
    <w:rsid w:val="003671A3"/>
    <w:rsid w:val="003671AB"/>
    <w:rsid w:val="00367D7B"/>
    <w:rsid w:val="00370531"/>
    <w:rsid w:val="00370D85"/>
    <w:rsid w:val="00370DAE"/>
    <w:rsid w:val="00371142"/>
    <w:rsid w:val="003719C2"/>
    <w:rsid w:val="003733AA"/>
    <w:rsid w:val="003737FE"/>
    <w:rsid w:val="00373932"/>
    <w:rsid w:val="00374188"/>
    <w:rsid w:val="00374D2A"/>
    <w:rsid w:val="0037587B"/>
    <w:rsid w:val="00375D4F"/>
    <w:rsid w:val="00375E9E"/>
    <w:rsid w:val="003768EC"/>
    <w:rsid w:val="00376E5B"/>
    <w:rsid w:val="00377A2D"/>
    <w:rsid w:val="003800E5"/>
    <w:rsid w:val="0038280A"/>
    <w:rsid w:val="00382919"/>
    <w:rsid w:val="003840B2"/>
    <w:rsid w:val="00385164"/>
    <w:rsid w:val="003864EF"/>
    <w:rsid w:val="00386BC3"/>
    <w:rsid w:val="003874C9"/>
    <w:rsid w:val="003879EB"/>
    <w:rsid w:val="00387E2A"/>
    <w:rsid w:val="00391CD9"/>
    <w:rsid w:val="0039214D"/>
    <w:rsid w:val="00392BB9"/>
    <w:rsid w:val="0039310B"/>
    <w:rsid w:val="003931E9"/>
    <w:rsid w:val="00393D6B"/>
    <w:rsid w:val="00394030"/>
    <w:rsid w:val="00394D16"/>
    <w:rsid w:val="00394E56"/>
    <w:rsid w:val="00395535"/>
    <w:rsid w:val="003958F3"/>
    <w:rsid w:val="00395AE2"/>
    <w:rsid w:val="00396918"/>
    <w:rsid w:val="00396D1E"/>
    <w:rsid w:val="00396E23"/>
    <w:rsid w:val="00396FD8"/>
    <w:rsid w:val="003975EA"/>
    <w:rsid w:val="003A1521"/>
    <w:rsid w:val="003A1822"/>
    <w:rsid w:val="003A21E5"/>
    <w:rsid w:val="003A28BF"/>
    <w:rsid w:val="003A2BC1"/>
    <w:rsid w:val="003A2BEB"/>
    <w:rsid w:val="003A3F59"/>
    <w:rsid w:val="003A418C"/>
    <w:rsid w:val="003A53F1"/>
    <w:rsid w:val="003A5D6C"/>
    <w:rsid w:val="003A601D"/>
    <w:rsid w:val="003A7069"/>
    <w:rsid w:val="003A7422"/>
    <w:rsid w:val="003A7632"/>
    <w:rsid w:val="003A7B4E"/>
    <w:rsid w:val="003B050B"/>
    <w:rsid w:val="003B0E06"/>
    <w:rsid w:val="003B0F12"/>
    <w:rsid w:val="003B1730"/>
    <w:rsid w:val="003B2773"/>
    <w:rsid w:val="003B3402"/>
    <w:rsid w:val="003B348F"/>
    <w:rsid w:val="003B5346"/>
    <w:rsid w:val="003B5ABF"/>
    <w:rsid w:val="003B5F24"/>
    <w:rsid w:val="003B77FE"/>
    <w:rsid w:val="003C0A6E"/>
    <w:rsid w:val="003C0CD2"/>
    <w:rsid w:val="003C0E40"/>
    <w:rsid w:val="003C0E61"/>
    <w:rsid w:val="003C120C"/>
    <w:rsid w:val="003C14E0"/>
    <w:rsid w:val="003C1AFC"/>
    <w:rsid w:val="003C1E89"/>
    <w:rsid w:val="003C2741"/>
    <w:rsid w:val="003C316B"/>
    <w:rsid w:val="003C3348"/>
    <w:rsid w:val="003C3D7F"/>
    <w:rsid w:val="003C45A6"/>
    <w:rsid w:val="003C4661"/>
    <w:rsid w:val="003C4F7D"/>
    <w:rsid w:val="003C4FEE"/>
    <w:rsid w:val="003C522F"/>
    <w:rsid w:val="003C5846"/>
    <w:rsid w:val="003C5B4F"/>
    <w:rsid w:val="003C60B2"/>
    <w:rsid w:val="003C76B1"/>
    <w:rsid w:val="003D068E"/>
    <w:rsid w:val="003D1244"/>
    <w:rsid w:val="003D1694"/>
    <w:rsid w:val="003D1DFB"/>
    <w:rsid w:val="003D205C"/>
    <w:rsid w:val="003D2614"/>
    <w:rsid w:val="003D3839"/>
    <w:rsid w:val="003D3D0D"/>
    <w:rsid w:val="003D42FF"/>
    <w:rsid w:val="003D448E"/>
    <w:rsid w:val="003D45B2"/>
    <w:rsid w:val="003D473A"/>
    <w:rsid w:val="003D47C3"/>
    <w:rsid w:val="003D54AE"/>
    <w:rsid w:val="003D558A"/>
    <w:rsid w:val="003D66A2"/>
    <w:rsid w:val="003D6A6A"/>
    <w:rsid w:val="003D7F5D"/>
    <w:rsid w:val="003E0F2A"/>
    <w:rsid w:val="003E122F"/>
    <w:rsid w:val="003E143D"/>
    <w:rsid w:val="003E1785"/>
    <w:rsid w:val="003E1E66"/>
    <w:rsid w:val="003E2591"/>
    <w:rsid w:val="003E3839"/>
    <w:rsid w:val="003E4246"/>
    <w:rsid w:val="003E43F1"/>
    <w:rsid w:val="003E4E3F"/>
    <w:rsid w:val="003E51F9"/>
    <w:rsid w:val="003E54AA"/>
    <w:rsid w:val="003E5B17"/>
    <w:rsid w:val="003E6069"/>
    <w:rsid w:val="003E6F1D"/>
    <w:rsid w:val="003E70A2"/>
    <w:rsid w:val="003E7EDB"/>
    <w:rsid w:val="003E7F08"/>
    <w:rsid w:val="003F0459"/>
    <w:rsid w:val="003F107F"/>
    <w:rsid w:val="003F1B6E"/>
    <w:rsid w:val="003F2A94"/>
    <w:rsid w:val="003F2B01"/>
    <w:rsid w:val="003F2DEF"/>
    <w:rsid w:val="003F3183"/>
    <w:rsid w:val="003F35CA"/>
    <w:rsid w:val="003F4DF6"/>
    <w:rsid w:val="003F4F4E"/>
    <w:rsid w:val="003F6716"/>
    <w:rsid w:val="004004D0"/>
    <w:rsid w:val="00400F82"/>
    <w:rsid w:val="004015FF"/>
    <w:rsid w:val="00401A1D"/>
    <w:rsid w:val="00402B31"/>
    <w:rsid w:val="00404E9D"/>
    <w:rsid w:val="00405491"/>
    <w:rsid w:val="00405708"/>
    <w:rsid w:val="0040686B"/>
    <w:rsid w:val="00406E56"/>
    <w:rsid w:val="0040714E"/>
    <w:rsid w:val="00407523"/>
    <w:rsid w:val="00407B83"/>
    <w:rsid w:val="00410972"/>
    <w:rsid w:val="0041219E"/>
    <w:rsid w:val="004125F0"/>
    <w:rsid w:val="004126D0"/>
    <w:rsid w:val="00412A4C"/>
    <w:rsid w:val="004131E0"/>
    <w:rsid w:val="004138BB"/>
    <w:rsid w:val="004145FF"/>
    <w:rsid w:val="004149A1"/>
    <w:rsid w:val="00414E91"/>
    <w:rsid w:val="00414F94"/>
    <w:rsid w:val="004156CD"/>
    <w:rsid w:val="00416361"/>
    <w:rsid w:val="004163E5"/>
    <w:rsid w:val="00416729"/>
    <w:rsid w:val="00417758"/>
    <w:rsid w:val="00420CC5"/>
    <w:rsid w:val="00422CB2"/>
    <w:rsid w:val="0042312D"/>
    <w:rsid w:val="004239C4"/>
    <w:rsid w:val="00424911"/>
    <w:rsid w:val="00424B46"/>
    <w:rsid w:val="00425274"/>
    <w:rsid w:val="004257F8"/>
    <w:rsid w:val="0042614F"/>
    <w:rsid w:val="00426190"/>
    <w:rsid w:val="00426B3A"/>
    <w:rsid w:val="00426FE0"/>
    <w:rsid w:val="004275F6"/>
    <w:rsid w:val="0043045C"/>
    <w:rsid w:val="00430903"/>
    <w:rsid w:val="004309EB"/>
    <w:rsid w:val="00430E40"/>
    <w:rsid w:val="0043164F"/>
    <w:rsid w:val="00431792"/>
    <w:rsid w:val="00431EA5"/>
    <w:rsid w:val="004320CA"/>
    <w:rsid w:val="004325C4"/>
    <w:rsid w:val="00433AD0"/>
    <w:rsid w:val="00433BA4"/>
    <w:rsid w:val="0043471D"/>
    <w:rsid w:val="00434A81"/>
    <w:rsid w:val="00434AA6"/>
    <w:rsid w:val="00435183"/>
    <w:rsid w:val="0043708B"/>
    <w:rsid w:val="00437128"/>
    <w:rsid w:val="00441053"/>
    <w:rsid w:val="004417B5"/>
    <w:rsid w:val="00441C04"/>
    <w:rsid w:val="00441C6A"/>
    <w:rsid w:val="00441E05"/>
    <w:rsid w:val="004427C6"/>
    <w:rsid w:val="00442887"/>
    <w:rsid w:val="00442B77"/>
    <w:rsid w:val="00442C35"/>
    <w:rsid w:val="00443ACD"/>
    <w:rsid w:val="00443FA4"/>
    <w:rsid w:val="0044405C"/>
    <w:rsid w:val="004446C9"/>
    <w:rsid w:val="00444722"/>
    <w:rsid w:val="00445915"/>
    <w:rsid w:val="0044603F"/>
    <w:rsid w:val="004465C8"/>
    <w:rsid w:val="00446D88"/>
    <w:rsid w:val="00447926"/>
    <w:rsid w:val="00451515"/>
    <w:rsid w:val="0045179A"/>
    <w:rsid w:val="00451F45"/>
    <w:rsid w:val="004527F6"/>
    <w:rsid w:val="0045322A"/>
    <w:rsid w:val="004534C8"/>
    <w:rsid w:val="0045394D"/>
    <w:rsid w:val="00454724"/>
    <w:rsid w:val="00454A5B"/>
    <w:rsid w:val="00454EA2"/>
    <w:rsid w:val="00455C1C"/>
    <w:rsid w:val="0045626A"/>
    <w:rsid w:val="004563A1"/>
    <w:rsid w:val="0045681C"/>
    <w:rsid w:val="004568AA"/>
    <w:rsid w:val="00456E4D"/>
    <w:rsid w:val="0045750B"/>
    <w:rsid w:val="00457884"/>
    <w:rsid w:val="00457C0B"/>
    <w:rsid w:val="00457DEF"/>
    <w:rsid w:val="00457E91"/>
    <w:rsid w:val="00461725"/>
    <w:rsid w:val="00461913"/>
    <w:rsid w:val="00461D8C"/>
    <w:rsid w:val="00462773"/>
    <w:rsid w:val="00462AEB"/>
    <w:rsid w:val="00463A93"/>
    <w:rsid w:val="00463FA7"/>
    <w:rsid w:val="0046405F"/>
    <w:rsid w:val="00464629"/>
    <w:rsid w:val="00464721"/>
    <w:rsid w:val="004650AC"/>
    <w:rsid w:val="00465557"/>
    <w:rsid w:val="004655A3"/>
    <w:rsid w:val="0047088E"/>
    <w:rsid w:val="00471062"/>
    <w:rsid w:val="00471247"/>
    <w:rsid w:val="0047174B"/>
    <w:rsid w:val="00471CBC"/>
    <w:rsid w:val="00472788"/>
    <w:rsid w:val="00472902"/>
    <w:rsid w:val="00472AE4"/>
    <w:rsid w:val="00472B86"/>
    <w:rsid w:val="00472E90"/>
    <w:rsid w:val="00473589"/>
    <w:rsid w:val="0047381E"/>
    <w:rsid w:val="00473D04"/>
    <w:rsid w:val="00474992"/>
    <w:rsid w:val="004768AF"/>
    <w:rsid w:val="004772F5"/>
    <w:rsid w:val="00480047"/>
    <w:rsid w:val="00481121"/>
    <w:rsid w:val="0048112B"/>
    <w:rsid w:val="004817AD"/>
    <w:rsid w:val="00483AF2"/>
    <w:rsid w:val="004845A3"/>
    <w:rsid w:val="00484713"/>
    <w:rsid w:val="004847EF"/>
    <w:rsid w:val="00484A0A"/>
    <w:rsid w:val="00484F3C"/>
    <w:rsid w:val="00485261"/>
    <w:rsid w:val="004863AC"/>
    <w:rsid w:val="004867A1"/>
    <w:rsid w:val="00486FD7"/>
    <w:rsid w:val="00487608"/>
    <w:rsid w:val="0049089D"/>
    <w:rsid w:val="00491EEC"/>
    <w:rsid w:val="004927FD"/>
    <w:rsid w:val="00492A3B"/>
    <w:rsid w:val="00492EDC"/>
    <w:rsid w:val="0049379F"/>
    <w:rsid w:val="00493CAD"/>
    <w:rsid w:val="00494578"/>
    <w:rsid w:val="004945C6"/>
    <w:rsid w:val="00494676"/>
    <w:rsid w:val="00494693"/>
    <w:rsid w:val="00494C52"/>
    <w:rsid w:val="00495050"/>
    <w:rsid w:val="0049563A"/>
    <w:rsid w:val="00495895"/>
    <w:rsid w:val="004960D0"/>
    <w:rsid w:val="00496D14"/>
    <w:rsid w:val="00497D8A"/>
    <w:rsid w:val="004A0402"/>
    <w:rsid w:val="004A0ADF"/>
    <w:rsid w:val="004A0E54"/>
    <w:rsid w:val="004A0EB9"/>
    <w:rsid w:val="004A1B96"/>
    <w:rsid w:val="004A3851"/>
    <w:rsid w:val="004A4455"/>
    <w:rsid w:val="004A5372"/>
    <w:rsid w:val="004A5469"/>
    <w:rsid w:val="004A6696"/>
    <w:rsid w:val="004A6787"/>
    <w:rsid w:val="004A6E1F"/>
    <w:rsid w:val="004A7951"/>
    <w:rsid w:val="004B06E0"/>
    <w:rsid w:val="004B1499"/>
    <w:rsid w:val="004B14E9"/>
    <w:rsid w:val="004B40DF"/>
    <w:rsid w:val="004B4321"/>
    <w:rsid w:val="004B43E6"/>
    <w:rsid w:val="004B5631"/>
    <w:rsid w:val="004B5E42"/>
    <w:rsid w:val="004B6281"/>
    <w:rsid w:val="004B6423"/>
    <w:rsid w:val="004B6606"/>
    <w:rsid w:val="004B734B"/>
    <w:rsid w:val="004B7586"/>
    <w:rsid w:val="004B7C0F"/>
    <w:rsid w:val="004B7D7F"/>
    <w:rsid w:val="004B7E5E"/>
    <w:rsid w:val="004C0740"/>
    <w:rsid w:val="004C0C14"/>
    <w:rsid w:val="004C1391"/>
    <w:rsid w:val="004C1FF6"/>
    <w:rsid w:val="004C2050"/>
    <w:rsid w:val="004C29D6"/>
    <w:rsid w:val="004C37C5"/>
    <w:rsid w:val="004C571C"/>
    <w:rsid w:val="004C5852"/>
    <w:rsid w:val="004C6278"/>
    <w:rsid w:val="004C6EE9"/>
    <w:rsid w:val="004C6FD5"/>
    <w:rsid w:val="004C771E"/>
    <w:rsid w:val="004C7AA3"/>
    <w:rsid w:val="004D0229"/>
    <w:rsid w:val="004D027C"/>
    <w:rsid w:val="004D054E"/>
    <w:rsid w:val="004D1EB6"/>
    <w:rsid w:val="004D2973"/>
    <w:rsid w:val="004D36E5"/>
    <w:rsid w:val="004D3B32"/>
    <w:rsid w:val="004D4958"/>
    <w:rsid w:val="004D4CCF"/>
    <w:rsid w:val="004D51C3"/>
    <w:rsid w:val="004D542A"/>
    <w:rsid w:val="004D5D0F"/>
    <w:rsid w:val="004D6532"/>
    <w:rsid w:val="004D688F"/>
    <w:rsid w:val="004D6BBC"/>
    <w:rsid w:val="004E141E"/>
    <w:rsid w:val="004E14C3"/>
    <w:rsid w:val="004E2DC5"/>
    <w:rsid w:val="004E34E3"/>
    <w:rsid w:val="004E3EDC"/>
    <w:rsid w:val="004E4661"/>
    <w:rsid w:val="004E4ADA"/>
    <w:rsid w:val="004E4D58"/>
    <w:rsid w:val="004E4E98"/>
    <w:rsid w:val="004E684C"/>
    <w:rsid w:val="004E77E7"/>
    <w:rsid w:val="004E7B23"/>
    <w:rsid w:val="004F0066"/>
    <w:rsid w:val="004F0838"/>
    <w:rsid w:val="004F115C"/>
    <w:rsid w:val="004F2EAF"/>
    <w:rsid w:val="004F41DF"/>
    <w:rsid w:val="004F557A"/>
    <w:rsid w:val="004F563D"/>
    <w:rsid w:val="004F565D"/>
    <w:rsid w:val="004F68B8"/>
    <w:rsid w:val="004F6996"/>
    <w:rsid w:val="004F6E93"/>
    <w:rsid w:val="004F7F6A"/>
    <w:rsid w:val="0050021B"/>
    <w:rsid w:val="00501445"/>
    <w:rsid w:val="005017B7"/>
    <w:rsid w:val="005021BD"/>
    <w:rsid w:val="005027AB"/>
    <w:rsid w:val="00502BAF"/>
    <w:rsid w:val="005033BF"/>
    <w:rsid w:val="00503506"/>
    <w:rsid w:val="00503F94"/>
    <w:rsid w:val="005042F0"/>
    <w:rsid w:val="00504560"/>
    <w:rsid w:val="005045B8"/>
    <w:rsid w:val="00504C79"/>
    <w:rsid w:val="005051F6"/>
    <w:rsid w:val="005055DE"/>
    <w:rsid w:val="00505F4D"/>
    <w:rsid w:val="00507898"/>
    <w:rsid w:val="00507E7F"/>
    <w:rsid w:val="005106D6"/>
    <w:rsid w:val="00510C79"/>
    <w:rsid w:val="00511291"/>
    <w:rsid w:val="00511DA8"/>
    <w:rsid w:val="00512865"/>
    <w:rsid w:val="00512E89"/>
    <w:rsid w:val="005137D4"/>
    <w:rsid w:val="00514F66"/>
    <w:rsid w:val="0051652D"/>
    <w:rsid w:val="0051667D"/>
    <w:rsid w:val="0051672D"/>
    <w:rsid w:val="0051731C"/>
    <w:rsid w:val="005177CD"/>
    <w:rsid w:val="00517B9D"/>
    <w:rsid w:val="00517D14"/>
    <w:rsid w:val="00520950"/>
    <w:rsid w:val="00520FA3"/>
    <w:rsid w:val="0052137A"/>
    <w:rsid w:val="005216C3"/>
    <w:rsid w:val="005219B5"/>
    <w:rsid w:val="00521D42"/>
    <w:rsid w:val="00521F10"/>
    <w:rsid w:val="0052234A"/>
    <w:rsid w:val="00522689"/>
    <w:rsid w:val="00522F88"/>
    <w:rsid w:val="00523511"/>
    <w:rsid w:val="0052396E"/>
    <w:rsid w:val="00524B4D"/>
    <w:rsid w:val="00525A6C"/>
    <w:rsid w:val="00525AE5"/>
    <w:rsid w:val="00526AC4"/>
    <w:rsid w:val="00526D7F"/>
    <w:rsid w:val="00526DA5"/>
    <w:rsid w:val="00527AC6"/>
    <w:rsid w:val="00530061"/>
    <w:rsid w:val="005300A9"/>
    <w:rsid w:val="00530D7E"/>
    <w:rsid w:val="00531604"/>
    <w:rsid w:val="00531B65"/>
    <w:rsid w:val="00532108"/>
    <w:rsid w:val="005321B4"/>
    <w:rsid w:val="00532720"/>
    <w:rsid w:val="0053362F"/>
    <w:rsid w:val="00534B4F"/>
    <w:rsid w:val="0053560E"/>
    <w:rsid w:val="00535B73"/>
    <w:rsid w:val="00535C98"/>
    <w:rsid w:val="00535CC7"/>
    <w:rsid w:val="00536F97"/>
    <w:rsid w:val="00537510"/>
    <w:rsid w:val="005377ED"/>
    <w:rsid w:val="00537D66"/>
    <w:rsid w:val="0054092F"/>
    <w:rsid w:val="00540A38"/>
    <w:rsid w:val="005420B7"/>
    <w:rsid w:val="00542210"/>
    <w:rsid w:val="005422DE"/>
    <w:rsid w:val="005428E2"/>
    <w:rsid w:val="005428F5"/>
    <w:rsid w:val="00542E56"/>
    <w:rsid w:val="00543012"/>
    <w:rsid w:val="00543140"/>
    <w:rsid w:val="00543EE8"/>
    <w:rsid w:val="00544AFC"/>
    <w:rsid w:val="00544FF0"/>
    <w:rsid w:val="00545CFC"/>
    <w:rsid w:val="005462B4"/>
    <w:rsid w:val="0054635D"/>
    <w:rsid w:val="005465CC"/>
    <w:rsid w:val="0054724D"/>
    <w:rsid w:val="00550BDA"/>
    <w:rsid w:val="00551B20"/>
    <w:rsid w:val="00552A3A"/>
    <w:rsid w:val="00552BCA"/>
    <w:rsid w:val="005532F1"/>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67B04"/>
    <w:rsid w:val="005712B3"/>
    <w:rsid w:val="00572321"/>
    <w:rsid w:val="00572F43"/>
    <w:rsid w:val="00573591"/>
    <w:rsid w:val="00573786"/>
    <w:rsid w:val="00573CB6"/>
    <w:rsid w:val="00573E14"/>
    <w:rsid w:val="00573F77"/>
    <w:rsid w:val="00575142"/>
    <w:rsid w:val="0057599A"/>
    <w:rsid w:val="0057629F"/>
    <w:rsid w:val="005769AB"/>
    <w:rsid w:val="00577328"/>
    <w:rsid w:val="00577964"/>
    <w:rsid w:val="00580E93"/>
    <w:rsid w:val="00581D0B"/>
    <w:rsid w:val="00581F0E"/>
    <w:rsid w:val="00582959"/>
    <w:rsid w:val="005829C2"/>
    <w:rsid w:val="00582CB1"/>
    <w:rsid w:val="00583747"/>
    <w:rsid w:val="00583984"/>
    <w:rsid w:val="00583FAB"/>
    <w:rsid w:val="00584107"/>
    <w:rsid w:val="00584919"/>
    <w:rsid w:val="005849C2"/>
    <w:rsid w:val="00585995"/>
    <w:rsid w:val="00585CF6"/>
    <w:rsid w:val="00585DBC"/>
    <w:rsid w:val="00587472"/>
    <w:rsid w:val="00587661"/>
    <w:rsid w:val="00591187"/>
    <w:rsid w:val="00591445"/>
    <w:rsid w:val="005928D0"/>
    <w:rsid w:val="00592C3E"/>
    <w:rsid w:val="005938F5"/>
    <w:rsid w:val="00593C6F"/>
    <w:rsid w:val="005948FC"/>
    <w:rsid w:val="0059493B"/>
    <w:rsid w:val="00594BF6"/>
    <w:rsid w:val="00594F1B"/>
    <w:rsid w:val="005961B0"/>
    <w:rsid w:val="00597AAA"/>
    <w:rsid w:val="005A01D8"/>
    <w:rsid w:val="005A06CF"/>
    <w:rsid w:val="005A0F3A"/>
    <w:rsid w:val="005A0F9E"/>
    <w:rsid w:val="005A11E5"/>
    <w:rsid w:val="005A1A53"/>
    <w:rsid w:val="005A2A70"/>
    <w:rsid w:val="005A2F35"/>
    <w:rsid w:val="005A3C81"/>
    <w:rsid w:val="005A3EAB"/>
    <w:rsid w:val="005A4C95"/>
    <w:rsid w:val="005A4F3C"/>
    <w:rsid w:val="005A5CF4"/>
    <w:rsid w:val="005A5EBD"/>
    <w:rsid w:val="005A73F6"/>
    <w:rsid w:val="005A7D88"/>
    <w:rsid w:val="005B1B73"/>
    <w:rsid w:val="005B21D8"/>
    <w:rsid w:val="005B22D3"/>
    <w:rsid w:val="005B23C5"/>
    <w:rsid w:val="005B2564"/>
    <w:rsid w:val="005B26AC"/>
    <w:rsid w:val="005B2BA7"/>
    <w:rsid w:val="005B4547"/>
    <w:rsid w:val="005B487D"/>
    <w:rsid w:val="005B59EE"/>
    <w:rsid w:val="005B5E84"/>
    <w:rsid w:val="005B68A5"/>
    <w:rsid w:val="005B6C9B"/>
    <w:rsid w:val="005B6EAB"/>
    <w:rsid w:val="005B731B"/>
    <w:rsid w:val="005B7847"/>
    <w:rsid w:val="005B7F81"/>
    <w:rsid w:val="005C0B98"/>
    <w:rsid w:val="005C0FC8"/>
    <w:rsid w:val="005C1900"/>
    <w:rsid w:val="005C19CC"/>
    <w:rsid w:val="005C1C6B"/>
    <w:rsid w:val="005C25B9"/>
    <w:rsid w:val="005C2731"/>
    <w:rsid w:val="005C2B87"/>
    <w:rsid w:val="005C2D4D"/>
    <w:rsid w:val="005C2D89"/>
    <w:rsid w:val="005C34C7"/>
    <w:rsid w:val="005C414A"/>
    <w:rsid w:val="005C4649"/>
    <w:rsid w:val="005C4706"/>
    <w:rsid w:val="005C5222"/>
    <w:rsid w:val="005C52FE"/>
    <w:rsid w:val="005C6009"/>
    <w:rsid w:val="005C650A"/>
    <w:rsid w:val="005C6C3C"/>
    <w:rsid w:val="005D0526"/>
    <w:rsid w:val="005D1421"/>
    <w:rsid w:val="005D1EF0"/>
    <w:rsid w:val="005D2015"/>
    <w:rsid w:val="005D26C6"/>
    <w:rsid w:val="005D276D"/>
    <w:rsid w:val="005D2A95"/>
    <w:rsid w:val="005D2F13"/>
    <w:rsid w:val="005D3C45"/>
    <w:rsid w:val="005D43E8"/>
    <w:rsid w:val="005D55EB"/>
    <w:rsid w:val="005D5CB0"/>
    <w:rsid w:val="005D5FB9"/>
    <w:rsid w:val="005D608C"/>
    <w:rsid w:val="005D6D38"/>
    <w:rsid w:val="005E016F"/>
    <w:rsid w:val="005E095B"/>
    <w:rsid w:val="005E1123"/>
    <w:rsid w:val="005E1771"/>
    <w:rsid w:val="005E1A72"/>
    <w:rsid w:val="005E2829"/>
    <w:rsid w:val="005E2EC3"/>
    <w:rsid w:val="005E338F"/>
    <w:rsid w:val="005E368D"/>
    <w:rsid w:val="005E5C21"/>
    <w:rsid w:val="005E632E"/>
    <w:rsid w:val="005E6688"/>
    <w:rsid w:val="005E68B6"/>
    <w:rsid w:val="005E6D22"/>
    <w:rsid w:val="005E721C"/>
    <w:rsid w:val="005E7313"/>
    <w:rsid w:val="005E7330"/>
    <w:rsid w:val="005F059B"/>
    <w:rsid w:val="005F0FC8"/>
    <w:rsid w:val="005F1A15"/>
    <w:rsid w:val="005F1BF2"/>
    <w:rsid w:val="005F2174"/>
    <w:rsid w:val="005F3F8B"/>
    <w:rsid w:val="005F4077"/>
    <w:rsid w:val="005F4156"/>
    <w:rsid w:val="005F47EC"/>
    <w:rsid w:val="005F563D"/>
    <w:rsid w:val="005F566D"/>
    <w:rsid w:val="005F64A3"/>
    <w:rsid w:val="005F7482"/>
    <w:rsid w:val="005F7F51"/>
    <w:rsid w:val="00600888"/>
    <w:rsid w:val="00600A62"/>
    <w:rsid w:val="00600D60"/>
    <w:rsid w:val="006012C8"/>
    <w:rsid w:val="006018B6"/>
    <w:rsid w:val="00601C6C"/>
    <w:rsid w:val="006020E8"/>
    <w:rsid w:val="006024FD"/>
    <w:rsid w:val="006029F1"/>
    <w:rsid w:val="00602CB1"/>
    <w:rsid w:val="00602D4C"/>
    <w:rsid w:val="00602D8B"/>
    <w:rsid w:val="00603D86"/>
    <w:rsid w:val="006046A8"/>
    <w:rsid w:val="006046C4"/>
    <w:rsid w:val="00604D96"/>
    <w:rsid w:val="00604FC2"/>
    <w:rsid w:val="00605AB8"/>
    <w:rsid w:val="00605F98"/>
    <w:rsid w:val="00606483"/>
    <w:rsid w:val="006064E0"/>
    <w:rsid w:val="0060663C"/>
    <w:rsid w:val="00606C46"/>
    <w:rsid w:val="00610457"/>
    <w:rsid w:val="0061186F"/>
    <w:rsid w:val="006125CD"/>
    <w:rsid w:val="00612C4F"/>
    <w:rsid w:val="00612CB6"/>
    <w:rsid w:val="00612F69"/>
    <w:rsid w:val="006140E9"/>
    <w:rsid w:val="00615983"/>
    <w:rsid w:val="0061685E"/>
    <w:rsid w:val="00616ADE"/>
    <w:rsid w:val="00617683"/>
    <w:rsid w:val="006177F8"/>
    <w:rsid w:val="00617A98"/>
    <w:rsid w:val="00617C88"/>
    <w:rsid w:val="00617F41"/>
    <w:rsid w:val="00620B10"/>
    <w:rsid w:val="00620CCF"/>
    <w:rsid w:val="00621623"/>
    <w:rsid w:val="0062335E"/>
    <w:rsid w:val="0062403B"/>
    <w:rsid w:val="006254B5"/>
    <w:rsid w:val="00625A3F"/>
    <w:rsid w:val="006261B9"/>
    <w:rsid w:val="00626CD5"/>
    <w:rsid w:val="006270D2"/>
    <w:rsid w:val="00627CAF"/>
    <w:rsid w:val="006324EA"/>
    <w:rsid w:val="00632667"/>
    <w:rsid w:val="00632EB5"/>
    <w:rsid w:val="006331D0"/>
    <w:rsid w:val="00633736"/>
    <w:rsid w:val="00634008"/>
    <w:rsid w:val="00634039"/>
    <w:rsid w:val="00634866"/>
    <w:rsid w:val="0063604E"/>
    <w:rsid w:val="0063626B"/>
    <w:rsid w:val="00640D1C"/>
    <w:rsid w:val="006414C1"/>
    <w:rsid w:val="00641AAD"/>
    <w:rsid w:val="00642296"/>
    <w:rsid w:val="00643F85"/>
    <w:rsid w:val="006448D4"/>
    <w:rsid w:val="00645BB8"/>
    <w:rsid w:val="00645D34"/>
    <w:rsid w:val="006460E3"/>
    <w:rsid w:val="006461B3"/>
    <w:rsid w:val="00647709"/>
    <w:rsid w:val="0065051E"/>
    <w:rsid w:val="00651D0F"/>
    <w:rsid w:val="00652296"/>
    <w:rsid w:val="006522DE"/>
    <w:rsid w:val="006524ED"/>
    <w:rsid w:val="00652548"/>
    <w:rsid w:val="006530A8"/>
    <w:rsid w:val="00653861"/>
    <w:rsid w:val="00653DD2"/>
    <w:rsid w:val="00654413"/>
    <w:rsid w:val="006553F0"/>
    <w:rsid w:val="00655F3E"/>
    <w:rsid w:val="00656092"/>
    <w:rsid w:val="00656B7E"/>
    <w:rsid w:val="00657E0B"/>
    <w:rsid w:val="00660252"/>
    <w:rsid w:val="0066098B"/>
    <w:rsid w:val="0066105A"/>
    <w:rsid w:val="0066183B"/>
    <w:rsid w:val="00661C89"/>
    <w:rsid w:val="00662295"/>
    <w:rsid w:val="00662E8A"/>
    <w:rsid w:val="00665414"/>
    <w:rsid w:val="00667DC8"/>
    <w:rsid w:val="00667DDD"/>
    <w:rsid w:val="00670441"/>
    <w:rsid w:val="00670FF2"/>
    <w:rsid w:val="0067214E"/>
    <w:rsid w:val="00672480"/>
    <w:rsid w:val="006726AB"/>
    <w:rsid w:val="0067312F"/>
    <w:rsid w:val="00673A0A"/>
    <w:rsid w:val="00674223"/>
    <w:rsid w:val="006746F6"/>
    <w:rsid w:val="0067494E"/>
    <w:rsid w:val="0067606E"/>
    <w:rsid w:val="00676D8F"/>
    <w:rsid w:val="00676F2A"/>
    <w:rsid w:val="0067708D"/>
    <w:rsid w:val="0067793D"/>
    <w:rsid w:val="006801C7"/>
    <w:rsid w:val="006803FC"/>
    <w:rsid w:val="00680F0E"/>
    <w:rsid w:val="006828F2"/>
    <w:rsid w:val="00682E0E"/>
    <w:rsid w:val="0068365C"/>
    <w:rsid w:val="00684DDA"/>
    <w:rsid w:val="00684F77"/>
    <w:rsid w:val="006855B2"/>
    <w:rsid w:val="006862B0"/>
    <w:rsid w:val="006868FD"/>
    <w:rsid w:val="00686A2C"/>
    <w:rsid w:val="00686F60"/>
    <w:rsid w:val="00686FB6"/>
    <w:rsid w:val="006870EF"/>
    <w:rsid w:val="00687628"/>
    <w:rsid w:val="00687682"/>
    <w:rsid w:val="00690585"/>
    <w:rsid w:val="006906F2"/>
    <w:rsid w:val="0069142A"/>
    <w:rsid w:val="00691484"/>
    <w:rsid w:val="006915E7"/>
    <w:rsid w:val="00691612"/>
    <w:rsid w:val="00691E18"/>
    <w:rsid w:val="00691F79"/>
    <w:rsid w:val="006924AC"/>
    <w:rsid w:val="00692B1B"/>
    <w:rsid w:val="00692EB7"/>
    <w:rsid w:val="00693188"/>
    <w:rsid w:val="00693412"/>
    <w:rsid w:val="006935DB"/>
    <w:rsid w:val="006938D0"/>
    <w:rsid w:val="00694147"/>
    <w:rsid w:val="0069486A"/>
    <w:rsid w:val="00694873"/>
    <w:rsid w:val="006954BC"/>
    <w:rsid w:val="00695DA6"/>
    <w:rsid w:val="00697035"/>
    <w:rsid w:val="0069738E"/>
    <w:rsid w:val="006A0954"/>
    <w:rsid w:val="006A0AE8"/>
    <w:rsid w:val="006A1D72"/>
    <w:rsid w:val="006A2106"/>
    <w:rsid w:val="006A2E22"/>
    <w:rsid w:val="006A304C"/>
    <w:rsid w:val="006A31C5"/>
    <w:rsid w:val="006A3431"/>
    <w:rsid w:val="006A566A"/>
    <w:rsid w:val="006A5B63"/>
    <w:rsid w:val="006A6C26"/>
    <w:rsid w:val="006A6C74"/>
    <w:rsid w:val="006A705B"/>
    <w:rsid w:val="006B0D92"/>
    <w:rsid w:val="006B1D6C"/>
    <w:rsid w:val="006B2308"/>
    <w:rsid w:val="006B2666"/>
    <w:rsid w:val="006B274A"/>
    <w:rsid w:val="006B3635"/>
    <w:rsid w:val="006B3641"/>
    <w:rsid w:val="006B393F"/>
    <w:rsid w:val="006B4617"/>
    <w:rsid w:val="006B4B5F"/>
    <w:rsid w:val="006B4C6B"/>
    <w:rsid w:val="006B4CC6"/>
    <w:rsid w:val="006B591F"/>
    <w:rsid w:val="006B61C8"/>
    <w:rsid w:val="006B62E8"/>
    <w:rsid w:val="006B65C9"/>
    <w:rsid w:val="006B6A99"/>
    <w:rsid w:val="006B7D95"/>
    <w:rsid w:val="006C04CF"/>
    <w:rsid w:val="006C05F4"/>
    <w:rsid w:val="006C17F3"/>
    <w:rsid w:val="006C1839"/>
    <w:rsid w:val="006C1FEA"/>
    <w:rsid w:val="006C3AF9"/>
    <w:rsid w:val="006C51DF"/>
    <w:rsid w:val="006C58AB"/>
    <w:rsid w:val="006C5BC5"/>
    <w:rsid w:val="006C6923"/>
    <w:rsid w:val="006C758C"/>
    <w:rsid w:val="006D0A62"/>
    <w:rsid w:val="006D1A3B"/>
    <w:rsid w:val="006D397D"/>
    <w:rsid w:val="006D4135"/>
    <w:rsid w:val="006D4AD6"/>
    <w:rsid w:val="006D536D"/>
    <w:rsid w:val="006D56D2"/>
    <w:rsid w:val="006D5CE5"/>
    <w:rsid w:val="006D5D09"/>
    <w:rsid w:val="006D5DA9"/>
    <w:rsid w:val="006D6667"/>
    <w:rsid w:val="006D6A56"/>
    <w:rsid w:val="006D7055"/>
    <w:rsid w:val="006D7CE8"/>
    <w:rsid w:val="006D7CF8"/>
    <w:rsid w:val="006E0D89"/>
    <w:rsid w:val="006E1214"/>
    <w:rsid w:val="006E1400"/>
    <w:rsid w:val="006E2AB9"/>
    <w:rsid w:val="006E2E50"/>
    <w:rsid w:val="006E3243"/>
    <w:rsid w:val="006E3B9E"/>
    <w:rsid w:val="006E4723"/>
    <w:rsid w:val="006E4B38"/>
    <w:rsid w:val="006E54F6"/>
    <w:rsid w:val="006E5A84"/>
    <w:rsid w:val="006E5F2C"/>
    <w:rsid w:val="006E6435"/>
    <w:rsid w:val="006E73BD"/>
    <w:rsid w:val="006E73F2"/>
    <w:rsid w:val="006F06CD"/>
    <w:rsid w:val="006F0760"/>
    <w:rsid w:val="006F11BD"/>
    <w:rsid w:val="006F172E"/>
    <w:rsid w:val="006F17DE"/>
    <w:rsid w:val="006F1C34"/>
    <w:rsid w:val="006F2606"/>
    <w:rsid w:val="006F2EE7"/>
    <w:rsid w:val="006F378B"/>
    <w:rsid w:val="006F39F8"/>
    <w:rsid w:val="006F4412"/>
    <w:rsid w:val="006F4721"/>
    <w:rsid w:val="006F4D0D"/>
    <w:rsid w:val="006F4DD4"/>
    <w:rsid w:val="006F50B1"/>
    <w:rsid w:val="006F56B1"/>
    <w:rsid w:val="006F5C88"/>
    <w:rsid w:val="006F666D"/>
    <w:rsid w:val="006F6D0B"/>
    <w:rsid w:val="0070030A"/>
    <w:rsid w:val="0070083F"/>
    <w:rsid w:val="00700942"/>
    <w:rsid w:val="00700DBE"/>
    <w:rsid w:val="00701336"/>
    <w:rsid w:val="0070175B"/>
    <w:rsid w:val="00701C53"/>
    <w:rsid w:val="00702081"/>
    <w:rsid w:val="0070224F"/>
    <w:rsid w:val="00702315"/>
    <w:rsid w:val="00702727"/>
    <w:rsid w:val="00702F83"/>
    <w:rsid w:val="007032F9"/>
    <w:rsid w:val="007052C3"/>
    <w:rsid w:val="007063A3"/>
    <w:rsid w:val="007064C0"/>
    <w:rsid w:val="007071B7"/>
    <w:rsid w:val="00707AA0"/>
    <w:rsid w:val="00710788"/>
    <w:rsid w:val="00710872"/>
    <w:rsid w:val="00710B1E"/>
    <w:rsid w:val="0071271E"/>
    <w:rsid w:val="00712EB7"/>
    <w:rsid w:val="007136DA"/>
    <w:rsid w:val="00714C71"/>
    <w:rsid w:val="00714D36"/>
    <w:rsid w:val="00714F68"/>
    <w:rsid w:val="007150D9"/>
    <w:rsid w:val="00715215"/>
    <w:rsid w:val="007163DE"/>
    <w:rsid w:val="00716EFF"/>
    <w:rsid w:val="00716F51"/>
    <w:rsid w:val="00717187"/>
    <w:rsid w:val="00717E77"/>
    <w:rsid w:val="00717EAB"/>
    <w:rsid w:val="00717F69"/>
    <w:rsid w:val="00720C25"/>
    <w:rsid w:val="00720EED"/>
    <w:rsid w:val="00720F78"/>
    <w:rsid w:val="00721285"/>
    <w:rsid w:val="0072232E"/>
    <w:rsid w:val="00722F5E"/>
    <w:rsid w:val="0072311E"/>
    <w:rsid w:val="007233D0"/>
    <w:rsid w:val="00723C26"/>
    <w:rsid w:val="00726791"/>
    <w:rsid w:val="00726952"/>
    <w:rsid w:val="00727C0B"/>
    <w:rsid w:val="00727F7E"/>
    <w:rsid w:val="00730C75"/>
    <w:rsid w:val="00731445"/>
    <w:rsid w:val="007314CC"/>
    <w:rsid w:val="00732622"/>
    <w:rsid w:val="0073276A"/>
    <w:rsid w:val="00732FD3"/>
    <w:rsid w:val="0073303D"/>
    <w:rsid w:val="007334CB"/>
    <w:rsid w:val="00733DC6"/>
    <w:rsid w:val="00734514"/>
    <w:rsid w:val="00734AE9"/>
    <w:rsid w:val="00735139"/>
    <w:rsid w:val="00735301"/>
    <w:rsid w:val="00735514"/>
    <w:rsid w:val="00735B8F"/>
    <w:rsid w:val="00735F25"/>
    <w:rsid w:val="00736557"/>
    <w:rsid w:val="00736CBC"/>
    <w:rsid w:val="00737551"/>
    <w:rsid w:val="0073789B"/>
    <w:rsid w:val="0074062C"/>
    <w:rsid w:val="00740A2C"/>
    <w:rsid w:val="00741807"/>
    <w:rsid w:val="00742979"/>
    <w:rsid w:val="00743729"/>
    <w:rsid w:val="00743DB2"/>
    <w:rsid w:val="00743FC6"/>
    <w:rsid w:val="00744149"/>
    <w:rsid w:val="007442E9"/>
    <w:rsid w:val="007449C8"/>
    <w:rsid w:val="007449EE"/>
    <w:rsid w:val="0074621C"/>
    <w:rsid w:val="00746F56"/>
    <w:rsid w:val="00747ADC"/>
    <w:rsid w:val="00747E4E"/>
    <w:rsid w:val="00750572"/>
    <w:rsid w:val="00752A09"/>
    <w:rsid w:val="00753010"/>
    <w:rsid w:val="00753100"/>
    <w:rsid w:val="00753241"/>
    <w:rsid w:val="0075343C"/>
    <w:rsid w:val="00753B98"/>
    <w:rsid w:val="0075411A"/>
    <w:rsid w:val="00755031"/>
    <w:rsid w:val="00755730"/>
    <w:rsid w:val="00755888"/>
    <w:rsid w:val="00756E74"/>
    <w:rsid w:val="00757D1F"/>
    <w:rsid w:val="00760586"/>
    <w:rsid w:val="007608A6"/>
    <w:rsid w:val="007611BE"/>
    <w:rsid w:val="007613CB"/>
    <w:rsid w:val="00761FD7"/>
    <w:rsid w:val="00762D04"/>
    <w:rsid w:val="00763A1C"/>
    <w:rsid w:val="00763EC1"/>
    <w:rsid w:val="0076431D"/>
    <w:rsid w:val="00764335"/>
    <w:rsid w:val="007656A5"/>
    <w:rsid w:val="00766376"/>
    <w:rsid w:val="00767924"/>
    <w:rsid w:val="00767B39"/>
    <w:rsid w:val="00770280"/>
    <w:rsid w:val="00770F01"/>
    <w:rsid w:val="00773966"/>
    <w:rsid w:val="00774100"/>
    <w:rsid w:val="00774B34"/>
    <w:rsid w:val="007756AF"/>
    <w:rsid w:val="00775A46"/>
    <w:rsid w:val="00775AAE"/>
    <w:rsid w:val="0077648F"/>
    <w:rsid w:val="007765E8"/>
    <w:rsid w:val="0077787D"/>
    <w:rsid w:val="007778AC"/>
    <w:rsid w:val="00780009"/>
    <w:rsid w:val="0078158B"/>
    <w:rsid w:val="007817CF"/>
    <w:rsid w:val="00781BB3"/>
    <w:rsid w:val="00781F58"/>
    <w:rsid w:val="00784328"/>
    <w:rsid w:val="00784F9A"/>
    <w:rsid w:val="007857FA"/>
    <w:rsid w:val="0078623A"/>
    <w:rsid w:val="00787E98"/>
    <w:rsid w:val="00787ECC"/>
    <w:rsid w:val="007906C8"/>
    <w:rsid w:val="00790911"/>
    <w:rsid w:val="00791B8C"/>
    <w:rsid w:val="007920F5"/>
    <w:rsid w:val="0079349E"/>
    <w:rsid w:val="007938FE"/>
    <w:rsid w:val="00793EF9"/>
    <w:rsid w:val="00794568"/>
    <w:rsid w:val="007951EA"/>
    <w:rsid w:val="007958D8"/>
    <w:rsid w:val="00795E06"/>
    <w:rsid w:val="007964F2"/>
    <w:rsid w:val="00796FA3"/>
    <w:rsid w:val="00797760"/>
    <w:rsid w:val="00797866"/>
    <w:rsid w:val="007A00ED"/>
    <w:rsid w:val="007A02F3"/>
    <w:rsid w:val="007A0635"/>
    <w:rsid w:val="007A0A8B"/>
    <w:rsid w:val="007A12E9"/>
    <w:rsid w:val="007A13D3"/>
    <w:rsid w:val="007A1822"/>
    <w:rsid w:val="007A1AF9"/>
    <w:rsid w:val="007A1B24"/>
    <w:rsid w:val="007A1E97"/>
    <w:rsid w:val="007A1EA9"/>
    <w:rsid w:val="007A20E7"/>
    <w:rsid w:val="007A294D"/>
    <w:rsid w:val="007A54E9"/>
    <w:rsid w:val="007A570D"/>
    <w:rsid w:val="007A5B93"/>
    <w:rsid w:val="007A5F58"/>
    <w:rsid w:val="007A5FC3"/>
    <w:rsid w:val="007A6097"/>
    <w:rsid w:val="007A6331"/>
    <w:rsid w:val="007A6640"/>
    <w:rsid w:val="007A686F"/>
    <w:rsid w:val="007A7161"/>
    <w:rsid w:val="007A7A59"/>
    <w:rsid w:val="007A7D6F"/>
    <w:rsid w:val="007B00C1"/>
    <w:rsid w:val="007B012F"/>
    <w:rsid w:val="007B1C08"/>
    <w:rsid w:val="007B238C"/>
    <w:rsid w:val="007B2E01"/>
    <w:rsid w:val="007B307A"/>
    <w:rsid w:val="007B31B4"/>
    <w:rsid w:val="007B3480"/>
    <w:rsid w:val="007B3E2B"/>
    <w:rsid w:val="007B4439"/>
    <w:rsid w:val="007B47CC"/>
    <w:rsid w:val="007B4903"/>
    <w:rsid w:val="007B4F6A"/>
    <w:rsid w:val="007B4FD5"/>
    <w:rsid w:val="007B51A4"/>
    <w:rsid w:val="007B5552"/>
    <w:rsid w:val="007B58FC"/>
    <w:rsid w:val="007B5A02"/>
    <w:rsid w:val="007B68B1"/>
    <w:rsid w:val="007B6BDE"/>
    <w:rsid w:val="007B6C35"/>
    <w:rsid w:val="007C24E7"/>
    <w:rsid w:val="007C2847"/>
    <w:rsid w:val="007C342C"/>
    <w:rsid w:val="007C350C"/>
    <w:rsid w:val="007C36C2"/>
    <w:rsid w:val="007C3B01"/>
    <w:rsid w:val="007C6994"/>
    <w:rsid w:val="007C6B18"/>
    <w:rsid w:val="007C6F3B"/>
    <w:rsid w:val="007C7A8F"/>
    <w:rsid w:val="007C7B99"/>
    <w:rsid w:val="007D00F6"/>
    <w:rsid w:val="007D02BB"/>
    <w:rsid w:val="007D0941"/>
    <w:rsid w:val="007D0CD3"/>
    <w:rsid w:val="007D1750"/>
    <w:rsid w:val="007D191E"/>
    <w:rsid w:val="007D1A4E"/>
    <w:rsid w:val="007D2323"/>
    <w:rsid w:val="007D3A09"/>
    <w:rsid w:val="007D3ABB"/>
    <w:rsid w:val="007D4870"/>
    <w:rsid w:val="007D4C1A"/>
    <w:rsid w:val="007D513B"/>
    <w:rsid w:val="007D539A"/>
    <w:rsid w:val="007D546D"/>
    <w:rsid w:val="007D5DEB"/>
    <w:rsid w:val="007D64CA"/>
    <w:rsid w:val="007D6517"/>
    <w:rsid w:val="007D6753"/>
    <w:rsid w:val="007D6A5B"/>
    <w:rsid w:val="007E0167"/>
    <w:rsid w:val="007E0655"/>
    <w:rsid w:val="007E0E9A"/>
    <w:rsid w:val="007E13DE"/>
    <w:rsid w:val="007E24B2"/>
    <w:rsid w:val="007E265E"/>
    <w:rsid w:val="007E3717"/>
    <w:rsid w:val="007E3918"/>
    <w:rsid w:val="007E4AEE"/>
    <w:rsid w:val="007E4B94"/>
    <w:rsid w:val="007E52DB"/>
    <w:rsid w:val="007E6A28"/>
    <w:rsid w:val="007E711A"/>
    <w:rsid w:val="007F0062"/>
    <w:rsid w:val="007F0252"/>
    <w:rsid w:val="007F05D6"/>
    <w:rsid w:val="007F1596"/>
    <w:rsid w:val="007F16C5"/>
    <w:rsid w:val="007F1D92"/>
    <w:rsid w:val="007F45FE"/>
    <w:rsid w:val="007F5545"/>
    <w:rsid w:val="007F593F"/>
    <w:rsid w:val="007F5C82"/>
    <w:rsid w:val="007F60D2"/>
    <w:rsid w:val="007F72A8"/>
    <w:rsid w:val="007F733F"/>
    <w:rsid w:val="007F7A10"/>
    <w:rsid w:val="007F7C07"/>
    <w:rsid w:val="007F7C64"/>
    <w:rsid w:val="00800141"/>
    <w:rsid w:val="008002FD"/>
    <w:rsid w:val="00800F17"/>
    <w:rsid w:val="0080241E"/>
    <w:rsid w:val="00802594"/>
    <w:rsid w:val="0080294F"/>
    <w:rsid w:val="00802AA0"/>
    <w:rsid w:val="00802D35"/>
    <w:rsid w:val="008031B3"/>
    <w:rsid w:val="008052D7"/>
    <w:rsid w:val="00805BA3"/>
    <w:rsid w:val="00806722"/>
    <w:rsid w:val="008075F4"/>
    <w:rsid w:val="008106AC"/>
    <w:rsid w:val="00810791"/>
    <w:rsid w:val="00810EF9"/>
    <w:rsid w:val="00811170"/>
    <w:rsid w:val="00811A57"/>
    <w:rsid w:val="008130CE"/>
    <w:rsid w:val="00813E03"/>
    <w:rsid w:val="00814BC3"/>
    <w:rsid w:val="00814BEE"/>
    <w:rsid w:val="008157CC"/>
    <w:rsid w:val="0081624A"/>
    <w:rsid w:val="00816FE9"/>
    <w:rsid w:val="00817518"/>
    <w:rsid w:val="00817C09"/>
    <w:rsid w:val="008200DC"/>
    <w:rsid w:val="00820F78"/>
    <w:rsid w:val="00822B5E"/>
    <w:rsid w:val="00824725"/>
    <w:rsid w:val="00825EED"/>
    <w:rsid w:val="008266A9"/>
    <w:rsid w:val="00826DCF"/>
    <w:rsid w:val="008272C7"/>
    <w:rsid w:val="008274EC"/>
    <w:rsid w:val="00830143"/>
    <w:rsid w:val="008302A5"/>
    <w:rsid w:val="00830371"/>
    <w:rsid w:val="00830B3C"/>
    <w:rsid w:val="00831491"/>
    <w:rsid w:val="00831B34"/>
    <w:rsid w:val="00831BE5"/>
    <w:rsid w:val="008327CB"/>
    <w:rsid w:val="00832E58"/>
    <w:rsid w:val="00833644"/>
    <w:rsid w:val="008339BE"/>
    <w:rsid w:val="00833C70"/>
    <w:rsid w:val="00834709"/>
    <w:rsid w:val="0083489F"/>
    <w:rsid w:val="0083563A"/>
    <w:rsid w:val="00836A6C"/>
    <w:rsid w:val="008371E7"/>
    <w:rsid w:val="008372BD"/>
    <w:rsid w:val="00837DF7"/>
    <w:rsid w:val="008408FB"/>
    <w:rsid w:val="00840BE9"/>
    <w:rsid w:val="00841D65"/>
    <w:rsid w:val="00842F08"/>
    <w:rsid w:val="008436F7"/>
    <w:rsid w:val="008444FF"/>
    <w:rsid w:val="00844CCE"/>
    <w:rsid w:val="00844EB8"/>
    <w:rsid w:val="00846773"/>
    <w:rsid w:val="00846C60"/>
    <w:rsid w:val="00847637"/>
    <w:rsid w:val="00847F7E"/>
    <w:rsid w:val="00850859"/>
    <w:rsid w:val="00850D12"/>
    <w:rsid w:val="00851BA1"/>
    <w:rsid w:val="00853A09"/>
    <w:rsid w:val="0085458B"/>
    <w:rsid w:val="008563D6"/>
    <w:rsid w:val="0085674A"/>
    <w:rsid w:val="0085791F"/>
    <w:rsid w:val="00861760"/>
    <w:rsid w:val="0086397E"/>
    <w:rsid w:val="00863AF7"/>
    <w:rsid w:val="008643CA"/>
    <w:rsid w:val="0086457E"/>
    <w:rsid w:val="00864DA2"/>
    <w:rsid w:val="008658CC"/>
    <w:rsid w:val="00865DB4"/>
    <w:rsid w:val="008665E5"/>
    <w:rsid w:val="00867308"/>
    <w:rsid w:val="00870249"/>
    <w:rsid w:val="0087040B"/>
    <w:rsid w:val="00870592"/>
    <w:rsid w:val="00871402"/>
    <w:rsid w:val="00872808"/>
    <w:rsid w:val="008729F4"/>
    <w:rsid w:val="00872A4D"/>
    <w:rsid w:val="008731B6"/>
    <w:rsid w:val="00873441"/>
    <w:rsid w:val="008736FB"/>
    <w:rsid w:val="00873941"/>
    <w:rsid w:val="008749AD"/>
    <w:rsid w:val="0087502E"/>
    <w:rsid w:val="00875304"/>
    <w:rsid w:val="008755F6"/>
    <w:rsid w:val="0087599A"/>
    <w:rsid w:val="008766AC"/>
    <w:rsid w:val="0088016C"/>
    <w:rsid w:val="008808B8"/>
    <w:rsid w:val="0088133D"/>
    <w:rsid w:val="00881A1E"/>
    <w:rsid w:val="00881AB3"/>
    <w:rsid w:val="00881CE2"/>
    <w:rsid w:val="00882390"/>
    <w:rsid w:val="00883D3B"/>
    <w:rsid w:val="00884014"/>
    <w:rsid w:val="00884283"/>
    <w:rsid w:val="008850E7"/>
    <w:rsid w:val="00886A6B"/>
    <w:rsid w:val="00886D3B"/>
    <w:rsid w:val="0088718A"/>
    <w:rsid w:val="00887FAD"/>
    <w:rsid w:val="008902FD"/>
    <w:rsid w:val="00890A72"/>
    <w:rsid w:val="00890F48"/>
    <w:rsid w:val="00891D0B"/>
    <w:rsid w:val="008923B1"/>
    <w:rsid w:val="008933DE"/>
    <w:rsid w:val="008934D2"/>
    <w:rsid w:val="00893D9E"/>
    <w:rsid w:val="00895E35"/>
    <w:rsid w:val="00897499"/>
    <w:rsid w:val="00897FB0"/>
    <w:rsid w:val="008A09F7"/>
    <w:rsid w:val="008A0DD9"/>
    <w:rsid w:val="008A1493"/>
    <w:rsid w:val="008A3CA7"/>
    <w:rsid w:val="008A4438"/>
    <w:rsid w:val="008A4513"/>
    <w:rsid w:val="008A4914"/>
    <w:rsid w:val="008A538C"/>
    <w:rsid w:val="008A5964"/>
    <w:rsid w:val="008A6711"/>
    <w:rsid w:val="008A6C35"/>
    <w:rsid w:val="008A7C69"/>
    <w:rsid w:val="008A7FA7"/>
    <w:rsid w:val="008B036F"/>
    <w:rsid w:val="008B0D9F"/>
    <w:rsid w:val="008B0E00"/>
    <w:rsid w:val="008B1507"/>
    <w:rsid w:val="008B1CBE"/>
    <w:rsid w:val="008B2024"/>
    <w:rsid w:val="008B347E"/>
    <w:rsid w:val="008B35A8"/>
    <w:rsid w:val="008B386D"/>
    <w:rsid w:val="008B4FF4"/>
    <w:rsid w:val="008B5030"/>
    <w:rsid w:val="008B5180"/>
    <w:rsid w:val="008B590C"/>
    <w:rsid w:val="008B7F95"/>
    <w:rsid w:val="008C0473"/>
    <w:rsid w:val="008C208C"/>
    <w:rsid w:val="008C2FAC"/>
    <w:rsid w:val="008C31B8"/>
    <w:rsid w:val="008C3404"/>
    <w:rsid w:val="008C4DA5"/>
    <w:rsid w:val="008C55A5"/>
    <w:rsid w:val="008C5B58"/>
    <w:rsid w:val="008C5CC8"/>
    <w:rsid w:val="008C60BC"/>
    <w:rsid w:val="008C63EA"/>
    <w:rsid w:val="008C72BE"/>
    <w:rsid w:val="008D0076"/>
    <w:rsid w:val="008D03D5"/>
    <w:rsid w:val="008D0637"/>
    <w:rsid w:val="008D0B4F"/>
    <w:rsid w:val="008D1B67"/>
    <w:rsid w:val="008D200F"/>
    <w:rsid w:val="008D3894"/>
    <w:rsid w:val="008D3BCA"/>
    <w:rsid w:val="008D414C"/>
    <w:rsid w:val="008D4454"/>
    <w:rsid w:val="008D487B"/>
    <w:rsid w:val="008D54C7"/>
    <w:rsid w:val="008D56DD"/>
    <w:rsid w:val="008D5EDE"/>
    <w:rsid w:val="008D678C"/>
    <w:rsid w:val="008D7009"/>
    <w:rsid w:val="008D7946"/>
    <w:rsid w:val="008D79CC"/>
    <w:rsid w:val="008D7DA0"/>
    <w:rsid w:val="008E1207"/>
    <w:rsid w:val="008E1470"/>
    <w:rsid w:val="008E1545"/>
    <w:rsid w:val="008E2306"/>
    <w:rsid w:val="008E23B8"/>
    <w:rsid w:val="008E2554"/>
    <w:rsid w:val="008E3575"/>
    <w:rsid w:val="008E403C"/>
    <w:rsid w:val="008E5E7E"/>
    <w:rsid w:val="008E68E8"/>
    <w:rsid w:val="008E73C4"/>
    <w:rsid w:val="008E7A1B"/>
    <w:rsid w:val="008E7C9C"/>
    <w:rsid w:val="008E7D80"/>
    <w:rsid w:val="008F0386"/>
    <w:rsid w:val="008F1125"/>
    <w:rsid w:val="008F1466"/>
    <w:rsid w:val="008F1C31"/>
    <w:rsid w:val="008F2009"/>
    <w:rsid w:val="008F2964"/>
    <w:rsid w:val="008F305D"/>
    <w:rsid w:val="008F3621"/>
    <w:rsid w:val="008F41E2"/>
    <w:rsid w:val="008F490E"/>
    <w:rsid w:val="008F56D9"/>
    <w:rsid w:val="008F61C9"/>
    <w:rsid w:val="00900037"/>
    <w:rsid w:val="00900C88"/>
    <w:rsid w:val="0090131E"/>
    <w:rsid w:val="00901712"/>
    <w:rsid w:val="00901747"/>
    <w:rsid w:val="00901DCA"/>
    <w:rsid w:val="009020D4"/>
    <w:rsid w:val="0090497D"/>
    <w:rsid w:val="00904FA8"/>
    <w:rsid w:val="00905A5D"/>
    <w:rsid w:val="00905D23"/>
    <w:rsid w:val="00905E66"/>
    <w:rsid w:val="009062FB"/>
    <w:rsid w:val="00906698"/>
    <w:rsid w:val="009070CC"/>
    <w:rsid w:val="009074B0"/>
    <w:rsid w:val="009074ED"/>
    <w:rsid w:val="0091092D"/>
    <w:rsid w:val="00910B20"/>
    <w:rsid w:val="00911F75"/>
    <w:rsid w:val="00912079"/>
    <w:rsid w:val="00912A6A"/>
    <w:rsid w:val="0091383C"/>
    <w:rsid w:val="0091394A"/>
    <w:rsid w:val="00913A90"/>
    <w:rsid w:val="009144BA"/>
    <w:rsid w:val="009154E7"/>
    <w:rsid w:val="0091589D"/>
    <w:rsid w:val="00915C3A"/>
    <w:rsid w:val="00915FB1"/>
    <w:rsid w:val="009160E1"/>
    <w:rsid w:val="00916709"/>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274A4"/>
    <w:rsid w:val="00931253"/>
    <w:rsid w:val="0093183E"/>
    <w:rsid w:val="0093225B"/>
    <w:rsid w:val="009330BF"/>
    <w:rsid w:val="00933BB3"/>
    <w:rsid w:val="009345C9"/>
    <w:rsid w:val="009348D0"/>
    <w:rsid w:val="009348D4"/>
    <w:rsid w:val="00935ED9"/>
    <w:rsid w:val="00935F93"/>
    <w:rsid w:val="00936A6B"/>
    <w:rsid w:val="00937562"/>
    <w:rsid w:val="00937A51"/>
    <w:rsid w:val="00937A88"/>
    <w:rsid w:val="00937BDD"/>
    <w:rsid w:val="00940247"/>
    <w:rsid w:val="00940C83"/>
    <w:rsid w:val="00940CE9"/>
    <w:rsid w:val="00942DB2"/>
    <w:rsid w:val="00942FBE"/>
    <w:rsid w:val="009433E5"/>
    <w:rsid w:val="009444C5"/>
    <w:rsid w:val="00944675"/>
    <w:rsid w:val="00944979"/>
    <w:rsid w:val="00945408"/>
    <w:rsid w:val="00945C2F"/>
    <w:rsid w:val="00947D87"/>
    <w:rsid w:val="00950581"/>
    <w:rsid w:val="009505B4"/>
    <w:rsid w:val="00950C30"/>
    <w:rsid w:val="009513FB"/>
    <w:rsid w:val="00951AD4"/>
    <w:rsid w:val="00951C9F"/>
    <w:rsid w:val="00952338"/>
    <w:rsid w:val="00952B3E"/>
    <w:rsid w:val="009530C7"/>
    <w:rsid w:val="0095332C"/>
    <w:rsid w:val="00953593"/>
    <w:rsid w:val="00953A34"/>
    <w:rsid w:val="00953F69"/>
    <w:rsid w:val="009542B0"/>
    <w:rsid w:val="00954403"/>
    <w:rsid w:val="00954A04"/>
    <w:rsid w:val="00954A4E"/>
    <w:rsid w:val="00954BA7"/>
    <w:rsid w:val="00954E07"/>
    <w:rsid w:val="009555D4"/>
    <w:rsid w:val="009559E5"/>
    <w:rsid w:val="00955B72"/>
    <w:rsid w:val="00955FAA"/>
    <w:rsid w:val="009567B9"/>
    <w:rsid w:val="00957E72"/>
    <w:rsid w:val="009601D2"/>
    <w:rsid w:val="00960F11"/>
    <w:rsid w:val="009615DD"/>
    <w:rsid w:val="009619E4"/>
    <w:rsid w:val="00962E8E"/>
    <w:rsid w:val="00962FDF"/>
    <w:rsid w:val="00963140"/>
    <w:rsid w:val="00963613"/>
    <w:rsid w:val="00964374"/>
    <w:rsid w:val="00964627"/>
    <w:rsid w:val="00964AE5"/>
    <w:rsid w:val="00964D7F"/>
    <w:rsid w:val="00965FAC"/>
    <w:rsid w:val="0096602C"/>
    <w:rsid w:val="0096773A"/>
    <w:rsid w:val="00967EDF"/>
    <w:rsid w:val="009716CC"/>
    <w:rsid w:val="00971B3D"/>
    <w:rsid w:val="00971C7C"/>
    <w:rsid w:val="00971E06"/>
    <w:rsid w:val="00972CD0"/>
    <w:rsid w:val="00973DAC"/>
    <w:rsid w:val="009752A4"/>
    <w:rsid w:val="00976016"/>
    <w:rsid w:val="00977785"/>
    <w:rsid w:val="00977EEB"/>
    <w:rsid w:val="009803E1"/>
    <w:rsid w:val="009806A9"/>
    <w:rsid w:val="0098134F"/>
    <w:rsid w:val="0098145D"/>
    <w:rsid w:val="009821F2"/>
    <w:rsid w:val="00982556"/>
    <w:rsid w:val="00982C83"/>
    <w:rsid w:val="00983065"/>
    <w:rsid w:val="00984417"/>
    <w:rsid w:val="009845F5"/>
    <w:rsid w:val="009846CB"/>
    <w:rsid w:val="009846E8"/>
    <w:rsid w:val="009847A6"/>
    <w:rsid w:val="0098496B"/>
    <w:rsid w:val="00984FF0"/>
    <w:rsid w:val="0098529B"/>
    <w:rsid w:val="009858B0"/>
    <w:rsid w:val="00987599"/>
    <w:rsid w:val="00987D49"/>
    <w:rsid w:val="00990271"/>
    <w:rsid w:val="00990BC0"/>
    <w:rsid w:val="0099109F"/>
    <w:rsid w:val="00992236"/>
    <w:rsid w:val="009922BF"/>
    <w:rsid w:val="00992481"/>
    <w:rsid w:val="00992594"/>
    <w:rsid w:val="009927CE"/>
    <w:rsid w:val="00992992"/>
    <w:rsid w:val="009929A9"/>
    <w:rsid w:val="0099418E"/>
    <w:rsid w:val="00994413"/>
    <w:rsid w:val="00995A2F"/>
    <w:rsid w:val="0099604A"/>
    <w:rsid w:val="0099634E"/>
    <w:rsid w:val="00996357"/>
    <w:rsid w:val="00996470"/>
    <w:rsid w:val="00997088"/>
    <w:rsid w:val="009973A4"/>
    <w:rsid w:val="00997690"/>
    <w:rsid w:val="00997E6E"/>
    <w:rsid w:val="009A07F9"/>
    <w:rsid w:val="009A0A6C"/>
    <w:rsid w:val="009A0D85"/>
    <w:rsid w:val="009A26E4"/>
    <w:rsid w:val="009A2E4A"/>
    <w:rsid w:val="009A2F68"/>
    <w:rsid w:val="009A2FF2"/>
    <w:rsid w:val="009A4461"/>
    <w:rsid w:val="009A4517"/>
    <w:rsid w:val="009A5623"/>
    <w:rsid w:val="009A5792"/>
    <w:rsid w:val="009A6618"/>
    <w:rsid w:val="009A6E0E"/>
    <w:rsid w:val="009A7ADB"/>
    <w:rsid w:val="009B0388"/>
    <w:rsid w:val="009B0697"/>
    <w:rsid w:val="009B126F"/>
    <w:rsid w:val="009B1B18"/>
    <w:rsid w:val="009B25EE"/>
    <w:rsid w:val="009B2700"/>
    <w:rsid w:val="009B2AA7"/>
    <w:rsid w:val="009B3672"/>
    <w:rsid w:val="009B36CE"/>
    <w:rsid w:val="009B478A"/>
    <w:rsid w:val="009B487A"/>
    <w:rsid w:val="009B48B5"/>
    <w:rsid w:val="009B4B36"/>
    <w:rsid w:val="009B56F5"/>
    <w:rsid w:val="009B65B6"/>
    <w:rsid w:val="009B6A9D"/>
    <w:rsid w:val="009B6AA3"/>
    <w:rsid w:val="009B6B8E"/>
    <w:rsid w:val="009B6C43"/>
    <w:rsid w:val="009B6D37"/>
    <w:rsid w:val="009B7D9B"/>
    <w:rsid w:val="009C070D"/>
    <w:rsid w:val="009C0789"/>
    <w:rsid w:val="009C0E53"/>
    <w:rsid w:val="009C1686"/>
    <w:rsid w:val="009C168D"/>
    <w:rsid w:val="009C2A4C"/>
    <w:rsid w:val="009C2D88"/>
    <w:rsid w:val="009C2F7C"/>
    <w:rsid w:val="009C4118"/>
    <w:rsid w:val="009C4409"/>
    <w:rsid w:val="009C461C"/>
    <w:rsid w:val="009C47BC"/>
    <w:rsid w:val="009C5565"/>
    <w:rsid w:val="009D00C9"/>
    <w:rsid w:val="009D068D"/>
    <w:rsid w:val="009D1963"/>
    <w:rsid w:val="009D1AA0"/>
    <w:rsid w:val="009D1D82"/>
    <w:rsid w:val="009D1DC8"/>
    <w:rsid w:val="009D1F24"/>
    <w:rsid w:val="009D2F1D"/>
    <w:rsid w:val="009D2F36"/>
    <w:rsid w:val="009D38E0"/>
    <w:rsid w:val="009D3E0A"/>
    <w:rsid w:val="009D3EF4"/>
    <w:rsid w:val="009D3FC1"/>
    <w:rsid w:val="009D4131"/>
    <w:rsid w:val="009D4BD9"/>
    <w:rsid w:val="009D5362"/>
    <w:rsid w:val="009D54F6"/>
    <w:rsid w:val="009D5CAC"/>
    <w:rsid w:val="009D6179"/>
    <w:rsid w:val="009D7AB7"/>
    <w:rsid w:val="009D7B8D"/>
    <w:rsid w:val="009D7FE9"/>
    <w:rsid w:val="009E0180"/>
    <w:rsid w:val="009E040B"/>
    <w:rsid w:val="009E08EF"/>
    <w:rsid w:val="009E0EDC"/>
    <w:rsid w:val="009E1E5E"/>
    <w:rsid w:val="009E235E"/>
    <w:rsid w:val="009E2463"/>
    <w:rsid w:val="009E2782"/>
    <w:rsid w:val="009E2C54"/>
    <w:rsid w:val="009E3BB1"/>
    <w:rsid w:val="009E4A71"/>
    <w:rsid w:val="009E562D"/>
    <w:rsid w:val="009E5684"/>
    <w:rsid w:val="009E6025"/>
    <w:rsid w:val="009E6234"/>
    <w:rsid w:val="009E73B0"/>
    <w:rsid w:val="009F140B"/>
    <w:rsid w:val="009F1688"/>
    <w:rsid w:val="009F16FA"/>
    <w:rsid w:val="009F1C12"/>
    <w:rsid w:val="009F2284"/>
    <w:rsid w:val="009F25FD"/>
    <w:rsid w:val="009F2663"/>
    <w:rsid w:val="009F34F7"/>
    <w:rsid w:val="009F3B13"/>
    <w:rsid w:val="009F3B94"/>
    <w:rsid w:val="009F4A7F"/>
    <w:rsid w:val="009F5054"/>
    <w:rsid w:val="009F6A1A"/>
    <w:rsid w:val="009F6B9B"/>
    <w:rsid w:val="009F6E4B"/>
    <w:rsid w:val="009F6E5E"/>
    <w:rsid w:val="009F7C62"/>
    <w:rsid w:val="00A00228"/>
    <w:rsid w:val="00A009A9"/>
    <w:rsid w:val="00A01C80"/>
    <w:rsid w:val="00A01E6B"/>
    <w:rsid w:val="00A03DEA"/>
    <w:rsid w:val="00A04173"/>
    <w:rsid w:val="00A04207"/>
    <w:rsid w:val="00A05173"/>
    <w:rsid w:val="00A064BE"/>
    <w:rsid w:val="00A06F6F"/>
    <w:rsid w:val="00A07B3E"/>
    <w:rsid w:val="00A07F01"/>
    <w:rsid w:val="00A07FA5"/>
    <w:rsid w:val="00A100C2"/>
    <w:rsid w:val="00A10A72"/>
    <w:rsid w:val="00A1272F"/>
    <w:rsid w:val="00A1279E"/>
    <w:rsid w:val="00A12A52"/>
    <w:rsid w:val="00A13332"/>
    <w:rsid w:val="00A1374E"/>
    <w:rsid w:val="00A141C8"/>
    <w:rsid w:val="00A1438C"/>
    <w:rsid w:val="00A14607"/>
    <w:rsid w:val="00A14608"/>
    <w:rsid w:val="00A14F61"/>
    <w:rsid w:val="00A15265"/>
    <w:rsid w:val="00A15368"/>
    <w:rsid w:val="00A157FB"/>
    <w:rsid w:val="00A169E8"/>
    <w:rsid w:val="00A17173"/>
    <w:rsid w:val="00A172E6"/>
    <w:rsid w:val="00A177CA"/>
    <w:rsid w:val="00A17E94"/>
    <w:rsid w:val="00A20187"/>
    <w:rsid w:val="00A20495"/>
    <w:rsid w:val="00A22023"/>
    <w:rsid w:val="00A22E70"/>
    <w:rsid w:val="00A23989"/>
    <w:rsid w:val="00A2507B"/>
    <w:rsid w:val="00A25855"/>
    <w:rsid w:val="00A25D13"/>
    <w:rsid w:val="00A268DB"/>
    <w:rsid w:val="00A2695D"/>
    <w:rsid w:val="00A27011"/>
    <w:rsid w:val="00A274FC"/>
    <w:rsid w:val="00A278D6"/>
    <w:rsid w:val="00A3066E"/>
    <w:rsid w:val="00A328D9"/>
    <w:rsid w:val="00A32CBF"/>
    <w:rsid w:val="00A33DF1"/>
    <w:rsid w:val="00A34091"/>
    <w:rsid w:val="00A34492"/>
    <w:rsid w:val="00A3468B"/>
    <w:rsid w:val="00A368D7"/>
    <w:rsid w:val="00A36F4A"/>
    <w:rsid w:val="00A401FE"/>
    <w:rsid w:val="00A404CD"/>
    <w:rsid w:val="00A414D9"/>
    <w:rsid w:val="00A42578"/>
    <w:rsid w:val="00A425F8"/>
    <w:rsid w:val="00A434FC"/>
    <w:rsid w:val="00A43D61"/>
    <w:rsid w:val="00A43FF3"/>
    <w:rsid w:val="00A454E6"/>
    <w:rsid w:val="00A45716"/>
    <w:rsid w:val="00A459E1"/>
    <w:rsid w:val="00A46091"/>
    <w:rsid w:val="00A4621C"/>
    <w:rsid w:val="00A46825"/>
    <w:rsid w:val="00A46DE9"/>
    <w:rsid w:val="00A47195"/>
    <w:rsid w:val="00A479ED"/>
    <w:rsid w:val="00A53B9F"/>
    <w:rsid w:val="00A54057"/>
    <w:rsid w:val="00A54538"/>
    <w:rsid w:val="00A54995"/>
    <w:rsid w:val="00A54C53"/>
    <w:rsid w:val="00A5515D"/>
    <w:rsid w:val="00A562F6"/>
    <w:rsid w:val="00A56420"/>
    <w:rsid w:val="00A566DD"/>
    <w:rsid w:val="00A56BCC"/>
    <w:rsid w:val="00A57009"/>
    <w:rsid w:val="00A57293"/>
    <w:rsid w:val="00A5761A"/>
    <w:rsid w:val="00A57655"/>
    <w:rsid w:val="00A57862"/>
    <w:rsid w:val="00A57A17"/>
    <w:rsid w:val="00A604E4"/>
    <w:rsid w:val="00A60733"/>
    <w:rsid w:val="00A60DDA"/>
    <w:rsid w:val="00A6176B"/>
    <w:rsid w:val="00A619B1"/>
    <w:rsid w:val="00A620E8"/>
    <w:rsid w:val="00A6216B"/>
    <w:rsid w:val="00A624AA"/>
    <w:rsid w:val="00A62839"/>
    <w:rsid w:val="00A62E82"/>
    <w:rsid w:val="00A62F21"/>
    <w:rsid w:val="00A63552"/>
    <w:rsid w:val="00A63576"/>
    <w:rsid w:val="00A6418E"/>
    <w:rsid w:val="00A65D9B"/>
    <w:rsid w:val="00A66576"/>
    <w:rsid w:val="00A6797F"/>
    <w:rsid w:val="00A67AA8"/>
    <w:rsid w:val="00A67DA6"/>
    <w:rsid w:val="00A70040"/>
    <w:rsid w:val="00A7019D"/>
    <w:rsid w:val="00A7100C"/>
    <w:rsid w:val="00A7182E"/>
    <w:rsid w:val="00A721CB"/>
    <w:rsid w:val="00A72603"/>
    <w:rsid w:val="00A727D3"/>
    <w:rsid w:val="00A74599"/>
    <w:rsid w:val="00A74883"/>
    <w:rsid w:val="00A74B51"/>
    <w:rsid w:val="00A751CC"/>
    <w:rsid w:val="00A753EE"/>
    <w:rsid w:val="00A76191"/>
    <w:rsid w:val="00A807FA"/>
    <w:rsid w:val="00A80B1E"/>
    <w:rsid w:val="00A811B6"/>
    <w:rsid w:val="00A81972"/>
    <w:rsid w:val="00A81DF0"/>
    <w:rsid w:val="00A82E48"/>
    <w:rsid w:val="00A836D5"/>
    <w:rsid w:val="00A83757"/>
    <w:rsid w:val="00A83838"/>
    <w:rsid w:val="00A85B48"/>
    <w:rsid w:val="00A8665A"/>
    <w:rsid w:val="00A873A9"/>
    <w:rsid w:val="00A878EF"/>
    <w:rsid w:val="00A87D33"/>
    <w:rsid w:val="00A90BE5"/>
    <w:rsid w:val="00A90C87"/>
    <w:rsid w:val="00A915C6"/>
    <w:rsid w:val="00A91CB7"/>
    <w:rsid w:val="00A922AE"/>
    <w:rsid w:val="00A92A29"/>
    <w:rsid w:val="00A930BE"/>
    <w:rsid w:val="00A93CF0"/>
    <w:rsid w:val="00A94826"/>
    <w:rsid w:val="00A9509A"/>
    <w:rsid w:val="00A950E6"/>
    <w:rsid w:val="00A955C3"/>
    <w:rsid w:val="00A955C5"/>
    <w:rsid w:val="00A95F2B"/>
    <w:rsid w:val="00A96129"/>
    <w:rsid w:val="00A96805"/>
    <w:rsid w:val="00A97492"/>
    <w:rsid w:val="00A978B6"/>
    <w:rsid w:val="00A979B1"/>
    <w:rsid w:val="00A97DEC"/>
    <w:rsid w:val="00AA059E"/>
    <w:rsid w:val="00AA069E"/>
    <w:rsid w:val="00AA0B02"/>
    <w:rsid w:val="00AA0EEB"/>
    <w:rsid w:val="00AA1F5E"/>
    <w:rsid w:val="00AA26FE"/>
    <w:rsid w:val="00AA3089"/>
    <w:rsid w:val="00AA3C4B"/>
    <w:rsid w:val="00AA4029"/>
    <w:rsid w:val="00AA40C3"/>
    <w:rsid w:val="00AA4DAB"/>
    <w:rsid w:val="00AA4F23"/>
    <w:rsid w:val="00AA6248"/>
    <w:rsid w:val="00AA70A7"/>
    <w:rsid w:val="00AA719D"/>
    <w:rsid w:val="00AA77E9"/>
    <w:rsid w:val="00AA7DE6"/>
    <w:rsid w:val="00AB014A"/>
    <w:rsid w:val="00AB01FD"/>
    <w:rsid w:val="00AB0CE5"/>
    <w:rsid w:val="00AB0FBD"/>
    <w:rsid w:val="00AB10A0"/>
    <w:rsid w:val="00AB2CFE"/>
    <w:rsid w:val="00AB3078"/>
    <w:rsid w:val="00AB345A"/>
    <w:rsid w:val="00AB35F1"/>
    <w:rsid w:val="00AB5853"/>
    <w:rsid w:val="00AB5A75"/>
    <w:rsid w:val="00AB5AC6"/>
    <w:rsid w:val="00AB6567"/>
    <w:rsid w:val="00AB6A5A"/>
    <w:rsid w:val="00AB7089"/>
    <w:rsid w:val="00AC07A6"/>
    <w:rsid w:val="00AC1043"/>
    <w:rsid w:val="00AC111A"/>
    <w:rsid w:val="00AC111D"/>
    <w:rsid w:val="00AC190C"/>
    <w:rsid w:val="00AC19B4"/>
    <w:rsid w:val="00AC2A37"/>
    <w:rsid w:val="00AC2AA0"/>
    <w:rsid w:val="00AC3209"/>
    <w:rsid w:val="00AC378B"/>
    <w:rsid w:val="00AC3D17"/>
    <w:rsid w:val="00AC40A0"/>
    <w:rsid w:val="00AC4771"/>
    <w:rsid w:val="00AC5302"/>
    <w:rsid w:val="00AC5867"/>
    <w:rsid w:val="00AC6A37"/>
    <w:rsid w:val="00AC6C3B"/>
    <w:rsid w:val="00AC6FDA"/>
    <w:rsid w:val="00AC70F3"/>
    <w:rsid w:val="00AC7385"/>
    <w:rsid w:val="00AC73C6"/>
    <w:rsid w:val="00AC7528"/>
    <w:rsid w:val="00AD0D27"/>
    <w:rsid w:val="00AD1D7F"/>
    <w:rsid w:val="00AD2B4B"/>
    <w:rsid w:val="00AD304B"/>
    <w:rsid w:val="00AD3875"/>
    <w:rsid w:val="00AD3B2B"/>
    <w:rsid w:val="00AD4078"/>
    <w:rsid w:val="00AD4640"/>
    <w:rsid w:val="00AD4D73"/>
    <w:rsid w:val="00AD5446"/>
    <w:rsid w:val="00AD58D8"/>
    <w:rsid w:val="00AD62A8"/>
    <w:rsid w:val="00AD6429"/>
    <w:rsid w:val="00AD71A9"/>
    <w:rsid w:val="00AD7A47"/>
    <w:rsid w:val="00AE0123"/>
    <w:rsid w:val="00AE02D1"/>
    <w:rsid w:val="00AE03BF"/>
    <w:rsid w:val="00AE042D"/>
    <w:rsid w:val="00AE0BD8"/>
    <w:rsid w:val="00AE13D4"/>
    <w:rsid w:val="00AE16C3"/>
    <w:rsid w:val="00AE187E"/>
    <w:rsid w:val="00AE1EC1"/>
    <w:rsid w:val="00AE1F56"/>
    <w:rsid w:val="00AE2B11"/>
    <w:rsid w:val="00AE310C"/>
    <w:rsid w:val="00AE448E"/>
    <w:rsid w:val="00AE4733"/>
    <w:rsid w:val="00AE4A0E"/>
    <w:rsid w:val="00AE4F09"/>
    <w:rsid w:val="00AE55A9"/>
    <w:rsid w:val="00AE5F48"/>
    <w:rsid w:val="00AE6108"/>
    <w:rsid w:val="00AE6888"/>
    <w:rsid w:val="00AE692A"/>
    <w:rsid w:val="00AE6D22"/>
    <w:rsid w:val="00AF0068"/>
    <w:rsid w:val="00AF050B"/>
    <w:rsid w:val="00AF1F88"/>
    <w:rsid w:val="00AF21CB"/>
    <w:rsid w:val="00AF22E1"/>
    <w:rsid w:val="00AF4943"/>
    <w:rsid w:val="00AF4A7E"/>
    <w:rsid w:val="00AF6A41"/>
    <w:rsid w:val="00AF6C4B"/>
    <w:rsid w:val="00AF7B1C"/>
    <w:rsid w:val="00B00728"/>
    <w:rsid w:val="00B01354"/>
    <w:rsid w:val="00B01513"/>
    <w:rsid w:val="00B0222A"/>
    <w:rsid w:val="00B03543"/>
    <w:rsid w:val="00B03DE6"/>
    <w:rsid w:val="00B041EB"/>
    <w:rsid w:val="00B0438E"/>
    <w:rsid w:val="00B04738"/>
    <w:rsid w:val="00B04DAD"/>
    <w:rsid w:val="00B04DD9"/>
    <w:rsid w:val="00B04DE1"/>
    <w:rsid w:val="00B05AD3"/>
    <w:rsid w:val="00B064F2"/>
    <w:rsid w:val="00B06777"/>
    <w:rsid w:val="00B07880"/>
    <w:rsid w:val="00B07BFC"/>
    <w:rsid w:val="00B07D3E"/>
    <w:rsid w:val="00B07DF0"/>
    <w:rsid w:val="00B10193"/>
    <w:rsid w:val="00B1037C"/>
    <w:rsid w:val="00B105F0"/>
    <w:rsid w:val="00B10C9D"/>
    <w:rsid w:val="00B117DB"/>
    <w:rsid w:val="00B11BE9"/>
    <w:rsid w:val="00B12970"/>
    <w:rsid w:val="00B13863"/>
    <w:rsid w:val="00B14857"/>
    <w:rsid w:val="00B167A6"/>
    <w:rsid w:val="00B16E11"/>
    <w:rsid w:val="00B20386"/>
    <w:rsid w:val="00B203E0"/>
    <w:rsid w:val="00B207BF"/>
    <w:rsid w:val="00B2088A"/>
    <w:rsid w:val="00B209E6"/>
    <w:rsid w:val="00B20DAB"/>
    <w:rsid w:val="00B21290"/>
    <w:rsid w:val="00B2190F"/>
    <w:rsid w:val="00B21A06"/>
    <w:rsid w:val="00B2248F"/>
    <w:rsid w:val="00B22553"/>
    <w:rsid w:val="00B2324F"/>
    <w:rsid w:val="00B236AC"/>
    <w:rsid w:val="00B24676"/>
    <w:rsid w:val="00B25532"/>
    <w:rsid w:val="00B25D03"/>
    <w:rsid w:val="00B260A3"/>
    <w:rsid w:val="00B2785A"/>
    <w:rsid w:val="00B27ECB"/>
    <w:rsid w:val="00B30019"/>
    <w:rsid w:val="00B3028F"/>
    <w:rsid w:val="00B30E0D"/>
    <w:rsid w:val="00B31B5B"/>
    <w:rsid w:val="00B33974"/>
    <w:rsid w:val="00B34E40"/>
    <w:rsid w:val="00B35316"/>
    <w:rsid w:val="00B36414"/>
    <w:rsid w:val="00B37266"/>
    <w:rsid w:val="00B37902"/>
    <w:rsid w:val="00B37AEE"/>
    <w:rsid w:val="00B4070A"/>
    <w:rsid w:val="00B40B32"/>
    <w:rsid w:val="00B40DAD"/>
    <w:rsid w:val="00B42423"/>
    <w:rsid w:val="00B436C2"/>
    <w:rsid w:val="00B43C67"/>
    <w:rsid w:val="00B440AD"/>
    <w:rsid w:val="00B4482E"/>
    <w:rsid w:val="00B4560B"/>
    <w:rsid w:val="00B4585F"/>
    <w:rsid w:val="00B45BB2"/>
    <w:rsid w:val="00B47320"/>
    <w:rsid w:val="00B476B0"/>
    <w:rsid w:val="00B478BC"/>
    <w:rsid w:val="00B47DD1"/>
    <w:rsid w:val="00B5064F"/>
    <w:rsid w:val="00B50B5C"/>
    <w:rsid w:val="00B514D8"/>
    <w:rsid w:val="00B5189D"/>
    <w:rsid w:val="00B51D40"/>
    <w:rsid w:val="00B51F0C"/>
    <w:rsid w:val="00B52731"/>
    <w:rsid w:val="00B52A41"/>
    <w:rsid w:val="00B532B2"/>
    <w:rsid w:val="00B53E36"/>
    <w:rsid w:val="00B5473C"/>
    <w:rsid w:val="00B56637"/>
    <w:rsid w:val="00B56CA5"/>
    <w:rsid w:val="00B56DC9"/>
    <w:rsid w:val="00B575A3"/>
    <w:rsid w:val="00B57876"/>
    <w:rsid w:val="00B6075D"/>
    <w:rsid w:val="00B60D3E"/>
    <w:rsid w:val="00B61105"/>
    <w:rsid w:val="00B61B47"/>
    <w:rsid w:val="00B6214C"/>
    <w:rsid w:val="00B62D5A"/>
    <w:rsid w:val="00B6414F"/>
    <w:rsid w:val="00B64589"/>
    <w:rsid w:val="00B6461D"/>
    <w:rsid w:val="00B647F7"/>
    <w:rsid w:val="00B64D09"/>
    <w:rsid w:val="00B64D54"/>
    <w:rsid w:val="00B64F2C"/>
    <w:rsid w:val="00B654BA"/>
    <w:rsid w:val="00B659C1"/>
    <w:rsid w:val="00B65C2C"/>
    <w:rsid w:val="00B65C34"/>
    <w:rsid w:val="00B66B15"/>
    <w:rsid w:val="00B67072"/>
    <w:rsid w:val="00B674CA"/>
    <w:rsid w:val="00B67E50"/>
    <w:rsid w:val="00B707C9"/>
    <w:rsid w:val="00B70F68"/>
    <w:rsid w:val="00B714C2"/>
    <w:rsid w:val="00B72228"/>
    <w:rsid w:val="00B7231F"/>
    <w:rsid w:val="00B72900"/>
    <w:rsid w:val="00B738B7"/>
    <w:rsid w:val="00B73A99"/>
    <w:rsid w:val="00B73C82"/>
    <w:rsid w:val="00B7453C"/>
    <w:rsid w:val="00B75DBC"/>
    <w:rsid w:val="00B75E7B"/>
    <w:rsid w:val="00B768FB"/>
    <w:rsid w:val="00B76CBC"/>
    <w:rsid w:val="00B76E9A"/>
    <w:rsid w:val="00B81B5F"/>
    <w:rsid w:val="00B81C20"/>
    <w:rsid w:val="00B8204C"/>
    <w:rsid w:val="00B823DC"/>
    <w:rsid w:val="00B8272A"/>
    <w:rsid w:val="00B85958"/>
    <w:rsid w:val="00B85A6D"/>
    <w:rsid w:val="00B85AD4"/>
    <w:rsid w:val="00B85D33"/>
    <w:rsid w:val="00B86A2C"/>
    <w:rsid w:val="00B86AB7"/>
    <w:rsid w:val="00B86E08"/>
    <w:rsid w:val="00B8791C"/>
    <w:rsid w:val="00B90E4D"/>
    <w:rsid w:val="00B91344"/>
    <w:rsid w:val="00B917EF"/>
    <w:rsid w:val="00B91B41"/>
    <w:rsid w:val="00B91DED"/>
    <w:rsid w:val="00B92B2F"/>
    <w:rsid w:val="00B9372C"/>
    <w:rsid w:val="00B93937"/>
    <w:rsid w:val="00B93A50"/>
    <w:rsid w:val="00B943EA"/>
    <w:rsid w:val="00B94629"/>
    <w:rsid w:val="00B95027"/>
    <w:rsid w:val="00B95122"/>
    <w:rsid w:val="00B959F2"/>
    <w:rsid w:val="00B95A5C"/>
    <w:rsid w:val="00B961FE"/>
    <w:rsid w:val="00B96631"/>
    <w:rsid w:val="00B97ADA"/>
    <w:rsid w:val="00BA011D"/>
    <w:rsid w:val="00BA0E36"/>
    <w:rsid w:val="00BA0EB9"/>
    <w:rsid w:val="00BA27C8"/>
    <w:rsid w:val="00BA2BB8"/>
    <w:rsid w:val="00BA45D9"/>
    <w:rsid w:val="00BA483D"/>
    <w:rsid w:val="00BA489B"/>
    <w:rsid w:val="00BA4FA4"/>
    <w:rsid w:val="00BA5074"/>
    <w:rsid w:val="00BA5198"/>
    <w:rsid w:val="00BA542F"/>
    <w:rsid w:val="00BA6BC0"/>
    <w:rsid w:val="00BA712E"/>
    <w:rsid w:val="00BA726F"/>
    <w:rsid w:val="00BA77FB"/>
    <w:rsid w:val="00BB0189"/>
    <w:rsid w:val="00BB1332"/>
    <w:rsid w:val="00BB2C68"/>
    <w:rsid w:val="00BB3252"/>
    <w:rsid w:val="00BB3C34"/>
    <w:rsid w:val="00BB4286"/>
    <w:rsid w:val="00BB47A9"/>
    <w:rsid w:val="00BB4913"/>
    <w:rsid w:val="00BB4A2A"/>
    <w:rsid w:val="00BB53C2"/>
    <w:rsid w:val="00BB5890"/>
    <w:rsid w:val="00BB6448"/>
    <w:rsid w:val="00BB7AB5"/>
    <w:rsid w:val="00BC0333"/>
    <w:rsid w:val="00BC05AB"/>
    <w:rsid w:val="00BC0763"/>
    <w:rsid w:val="00BC0A77"/>
    <w:rsid w:val="00BC11CF"/>
    <w:rsid w:val="00BC265C"/>
    <w:rsid w:val="00BC2C49"/>
    <w:rsid w:val="00BC2F8D"/>
    <w:rsid w:val="00BC3378"/>
    <w:rsid w:val="00BC458A"/>
    <w:rsid w:val="00BC489B"/>
    <w:rsid w:val="00BC55BA"/>
    <w:rsid w:val="00BC5ED9"/>
    <w:rsid w:val="00BC61AA"/>
    <w:rsid w:val="00BC6354"/>
    <w:rsid w:val="00BC644A"/>
    <w:rsid w:val="00BC658F"/>
    <w:rsid w:val="00BD0779"/>
    <w:rsid w:val="00BD11CF"/>
    <w:rsid w:val="00BD19A9"/>
    <w:rsid w:val="00BD1BE5"/>
    <w:rsid w:val="00BD2145"/>
    <w:rsid w:val="00BD2231"/>
    <w:rsid w:val="00BD25C4"/>
    <w:rsid w:val="00BD3229"/>
    <w:rsid w:val="00BD328A"/>
    <w:rsid w:val="00BD44F6"/>
    <w:rsid w:val="00BD4E79"/>
    <w:rsid w:val="00BD4F58"/>
    <w:rsid w:val="00BD5A42"/>
    <w:rsid w:val="00BD629C"/>
    <w:rsid w:val="00BD64CB"/>
    <w:rsid w:val="00BD6E14"/>
    <w:rsid w:val="00BD792A"/>
    <w:rsid w:val="00BD7D73"/>
    <w:rsid w:val="00BE0009"/>
    <w:rsid w:val="00BE0091"/>
    <w:rsid w:val="00BE0E7E"/>
    <w:rsid w:val="00BE2C59"/>
    <w:rsid w:val="00BE3068"/>
    <w:rsid w:val="00BE316F"/>
    <w:rsid w:val="00BE3915"/>
    <w:rsid w:val="00BE3FAC"/>
    <w:rsid w:val="00BE5A70"/>
    <w:rsid w:val="00BE6326"/>
    <w:rsid w:val="00BE7943"/>
    <w:rsid w:val="00BF02EC"/>
    <w:rsid w:val="00BF08D1"/>
    <w:rsid w:val="00BF0E47"/>
    <w:rsid w:val="00BF13BE"/>
    <w:rsid w:val="00BF142C"/>
    <w:rsid w:val="00BF19AF"/>
    <w:rsid w:val="00BF301F"/>
    <w:rsid w:val="00BF4537"/>
    <w:rsid w:val="00BF455E"/>
    <w:rsid w:val="00BF462B"/>
    <w:rsid w:val="00BF495C"/>
    <w:rsid w:val="00BF517F"/>
    <w:rsid w:val="00BF54A2"/>
    <w:rsid w:val="00BF5F25"/>
    <w:rsid w:val="00BF6169"/>
    <w:rsid w:val="00BF61A3"/>
    <w:rsid w:val="00BF647D"/>
    <w:rsid w:val="00BF6F3A"/>
    <w:rsid w:val="00BF7291"/>
    <w:rsid w:val="00C00222"/>
    <w:rsid w:val="00C01AF6"/>
    <w:rsid w:val="00C01D79"/>
    <w:rsid w:val="00C020A2"/>
    <w:rsid w:val="00C02E13"/>
    <w:rsid w:val="00C03544"/>
    <w:rsid w:val="00C038FA"/>
    <w:rsid w:val="00C03AA1"/>
    <w:rsid w:val="00C03FA7"/>
    <w:rsid w:val="00C040EA"/>
    <w:rsid w:val="00C041DE"/>
    <w:rsid w:val="00C04418"/>
    <w:rsid w:val="00C04896"/>
    <w:rsid w:val="00C04AE8"/>
    <w:rsid w:val="00C050A8"/>
    <w:rsid w:val="00C05172"/>
    <w:rsid w:val="00C06A5C"/>
    <w:rsid w:val="00C06BF3"/>
    <w:rsid w:val="00C06C5D"/>
    <w:rsid w:val="00C070CE"/>
    <w:rsid w:val="00C0720E"/>
    <w:rsid w:val="00C11B89"/>
    <w:rsid w:val="00C11C72"/>
    <w:rsid w:val="00C127E7"/>
    <w:rsid w:val="00C145AE"/>
    <w:rsid w:val="00C14E5A"/>
    <w:rsid w:val="00C14F1D"/>
    <w:rsid w:val="00C15B41"/>
    <w:rsid w:val="00C165C5"/>
    <w:rsid w:val="00C1690C"/>
    <w:rsid w:val="00C16A76"/>
    <w:rsid w:val="00C16DD6"/>
    <w:rsid w:val="00C17ACC"/>
    <w:rsid w:val="00C17D96"/>
    <w:rsid w:val="00C20B84"/>
    <w:rsid w:val="00C213E1"/>
    <w:rsid w:val="00C218EF"/>
    <w:rsid w:val="00C21B4F"/>
    <w:rsid w:val="00C21C5F"/>
    <w:rsid w:val="00C22958"/>
    <w:rsid w:val="00C230EF"/>
    <w:rsid w:val="00C23243"/>
    <w:rsid w:val="00C23E4B"/>
    <w:rsid w:val="00C240BC"/>
    <w:rsid w:val="00C24A61"/>
    <w:rsid w:val="00C24A79"/>
    <w:rsid w:val="00C24C7F"/>
    <w:rsid w:val="00C24C8A"/>
    <w:rsid w:val="00C24E3B"/>
    <w:rsid w:val="00C25CD8"/>
    <w:rsid w:val="00C25DE6"/>
    <w:rsid w:val="00C26155"/>
    <w:rsid w:val="00C26321"/>
    <w:rsid w:val="00C263BD"/>
    <w:rsid w:val="00C26408"/>
    <w:rsid w:val="00C26705"/>
    <w:rsid w:val="00C26D50"/>
    <w:rsid w:val="00C27400"/>
    <w:rsid w:val="00C27CFD"/>
    <w:rsid w:val="00C27D56"/>
    <w:rsid w:val="00C30833"/>
    <w:rsid w:val="00C30A50"/>
    <w:rsid w:val="00C319D1"/>
    <w:rsid w:val="00C31F91"/>
    <w:rsid w:val="00C32250"/>
    <w:rsid w:val="00C32291"/>
    <w:rsid w:val="00C326FF"/>
    <w:rsid w:val="00C32C0A"/>
    <w:rsid w:val="00C33975"/>
    <w:rsid w:val="00C344EC"/>
    <w:rsid w:val="00C3487C"/>
    <w:rsid w:val="00C35178"/>
    <w:rsid w:val="00C36526"/>
    <w:rsid w:val="00C36D1F"/>
    <w:rsid w:val="00C36EF5"/>
    <w:rsid w:val="00C36F88"/>
    <w:rsid w:val="00C37105"/>
    <w:rsid w:val="00C376AF"/>
    <w:rsid w:val="00C40203"/>
    <w:rsid w:val="00C41152"/>
    <w:rsid w:val="00C41575"/>
    <w:rsid w:val="00C416DE"/>
    <w:rsid w:val="00C4172C"/>
    <w:rsid w:val="00C41A36"/>
    <w:rsid w:val="00C426BA"/>
    <w:rsid w:val="00C4341F"/>
    <w:rsid w:val="00C44582"/>
    <w:rsid w:val="00C445C8"/>
    <w:rsid w:val="00C4504B"/>
    <w:rsid w:val="00C45FD1"/>
    <w:rsid w:val="00C46E7A"/>
    <w:rsid w:val="00C471FA"/>
    <w:rsid w:val="00C47BFF"/>
    <w:rsid w:val="00C503E3"/>
    <w:rsid w:val="00C503F3"/>
    <w:rsid w:val="00C5054A"/>
    <w:rsid w:val="00C512EB"/>
    <w:rsid w:val="00C526D4"/>
    <w:rsid w:val="00C53E15"/>
    <w:rsid w:val="00C53EF2"/>
    <w:rsid w:val="00C54CA6"/>
    <w:rsid w:val="00C54E75"/>
    <w:rsid w:val="00C54F92"/>
    <w:rsid w:val="00C55281"/>
    <w:rsid w:val="00C555DB"/>
    <w:rsid w:val="00C55BBB"/>
    <w:rsid w:val="00C5723E"/>
    <w:rsid w:val="00C604D3"/>
    <w:rsid w:val="00C60B74"/>
    <w:rsid w:val="00C61FE9"/>
    <w:rsid w:val="00C62A94"/>
    <w:rsid w:val="00C63373"/>
    <w:rsid w:val="00C6382E"/>
    <w:rsid w:val="00C63A55"/>
    <w:rsid w:val="00C63E7F"/>
    <w:rsid w:val="00C63EDA"/>
    <w:rsid w:val="00C64DBF"/>
    <w:rsid w:val="00C65831"/>
    <w:rsid w:val="00C65B22"/>
    <w:rsid w:val="00C65BA1"/>
    <w:rsid w:val="00C65FBB"/>
    <w:rsid w:val="00C66B71"/>
    <w:rsid w:val="00C671AB"/>
    <w:rsid w:val="00C70D95"/>
    <w:rsid w:val="00C70F7A"/>
    <w:rsid w:val="00C70FA9"/>
    <w:rsid w:val="00C72809"/>
    <w:rsid w:val="00C72F2D"/>
    <w:rsid w:val="00C7325E"/>
    <w:rsid w:val="00C742D1"/>
    <w:rsid w:val="00C74685"/>
    <w:rsid w:val="00C75706"/>
    <w:rsid w:val="00C757CB"/>
    <w:rsid w:val="00C77803"/>
    <w:rsid w:val="00C77E17"/>
    <w:rsid w:val="00C803DB"/>
    <w:rsid w:val="00C80F0B"/>
    <w:rsid w:val="00C8206C"/>
    <w:rsid w:val="00C8282E"/>
    <w:rsid w:val="00C835B5"/>
    <w:rsid w:val="00C83BAB"/>
    <w:rsid w:val="00C83E14"/>
    <w:rsid w:val="00C845B8"/>
    <w:rsid w:val="00C84DD1"/>
    <w:rsid w:val="00C84DD4"/>
    <w:rsid w:val="00C855C4"/>
    <w:rsid w:val="00C85702"/>
    <w:rsid w:val="00C8572F"/>
    <w:rsid w:val="00C85933"/>
    <w:rsid w:val="00C86FB5"/>
    <w:rsid w:val="00C8709E"/>
    <w:rsid w:val="00C87580"/>
    <w:rsid w:val="00C879A7"/>
    <w:rsid w:val="00C907A0"/>
    <w:rsid w:val="00C909CF"/>
    <w:rsid w:val="00C9173C"/>
    <w:rsid w:val="00C9187B"/>
    <w:rsid w:val="00C92485"/>
    <w:rsid w:val="00C9297C"/>
    <w:rsid w:val="00C9363C"/>
    <w:rsid w:val="00C9373E"/>
    <w:rsid w:val="00C93E6E"/>
    <w:rsid w:val="00C93F5A"/>
    <w:rsid w:val="00C948F4"/>
    <w:rsid w:val="00C958B7"/>
    <w:rsid w:val="00C9657A"/>
    <w:rsid w:val="00C965F3"/>
    <w:rsid w:val="00C9661B"/>
    <w:rsid w:val="00C96DA2"/>
    <w:rsid w:val="00C97534"/>
    <w:rsid w:val="00C97EE6"/>
    <w:rsid w:val="00C97FF1"/>
    <w:rsid w:val="00CA02B4"/>
    <w:rsid w:val="00CA038E"/>
    <w:rsid w:val="00CA0E4A"/>
    <w:rsid w:val="00CA1A61"/>
    <w:rsid w:val="00CA1F2F"/>
    <w:rsid w:val="00CA1FC1"/>
    <w:rsid w:val="00CA2968"/>
    <w:rsid w:val="00CA2E45"/>
    <w:rsid w:val="00CA45F0"/>
    <w:rsid w:val="00CA46B6"/>
    <w:rsid w:val="00CA5155"/>
    <w:rsid w:val="00CA5B47"/>
    <w:rsid w:val="00CA60E5"/>
    <w:rsid w:val="00CA62F0"/>
    <w:rsid w:val="00CA6AE7"/>
    <w:rsid w:val="00CA6F42"/>
    <w:rsid w:val="00CA73A4"/>
    <w:rsid w:val="00CA7F98"/>
    <w:rsid w:val="00CB0136"/>
    <w:rsid w:val="00CB0148"/>
    <w:rsid w:val="00CB0D45"/>
    <w:rsid w:val="00CB0D51"/>
    <w:rsid w:val="00CB103C"/>
    <w:rsid w:val="00CB1E8F"/>
    <w:rsid w:val="00CB1F5C"/>
    <w:rsid w:val="00CB3645"/>
    <w:rsid w:val="00CB3DBE"/>
    <w:rsid w:val="00CB4839"/>
    <w:rsid w:val="00CB48B9"/>
    <w:rsid w:val="00CB48EA"/>
    <w:rsid w:val="00CB50CD"/>
    <w:rsid w:val="00CB53A4"/>
    <w:rsid w:val="00CB5904"/>
    <w:rsid w:val="00CB66CA"/>
    <w:rsid w:val="00CB67FF"/>
    <w:rsid w:val="00CB6B7B"/>
    <w:rsid w:val="00CC01F9"/>
    <w:rsid w:val="00CC03A0"/>
    <w:rsid w:val="00CC1743"/>
    <w:rsid w:val="00CC1BA0"/>
    <w:rsid w:val="00CC25E6"/>
    <w:rsid w:val="00CC2FCD"/>
    <w:rsid w:val="00CC31BA"/>
    <w:rsid w:val="00CC3F01"/>
    <w:rsid w:val="00CC414C"/>
    <w:rsid w:val="00CC4690"/>
    <w:rsid w:val="00CC48E3"/>
    <w:rsid w:val="00CC548E"/>
    <w:rsid w:val="00CC54AE"/>
    <w:rsid w:val="00CC5AA3"/>
    <w:rsid w:val="00CC5BD7"/>
    <w:rsid w:val="00CC7782"/>
    <w:rsid w:val="00CD0A7C"/>
    <w:rsid w:val="00CD0FD4"/>
    <w:rsid w:val="00CD12C6"/>
    <w:rsid w:val="00CD2600"/>
    <w:rsid w:val="00CD3E68"/>
    <w:rsid w:val="00CD4188"/>
    <w:rsid w:val="00CD43E1"/>
    <w:rsid w:val="00CD519D"/>
    <w:rsid w:val="00CD56BA"/>
    <w:rsid w:val="00CD6E51"/>
    <w:rsid w:val="00CD7389"/>
    <w:rsid w:val="00CD77BD"/>
    <w:rsid w:val="00CD7A55"/>
    <w:rsid w:val="00CE00B9"/>
    <w:rsid w:val="00CE00DD"/>
    <w:rsid w:val="00CE10C1"/>
    <w:rsid w:val="00CE1740"/>
    <w:rsid w:val="00CE18F7"/>
    <w:rsid w:val="00CE25AD"/>
    <w:rsid w:val="00CE2CE6"/>
    <w:rsid w:val="00CE2EE7"/>
    <w:rsid w:val="00CE3380"/>
    <w:rsid w:val="00CE34ED"/>
    <w:rsid w:val="00CE395F"/>
    <w:rsid w:val="00CE3FD0"/>
    <w:rsid w:val="00CE4813"/>
    <w:rsid w:val="00CE4D44"/>
    <w:rsid w:val="00CE513D"/>
    <w:rsid w:val="00CE56C5"/>
    <w:rsid w:val="00CE5F1D"/>
    <w:rsid w:val="00CE5FF3"/>
    <w:rsid w:val="00CE62DE"/>
    <w:rsid w:val="00CF09D4"/>
    <w:rsid w:val="00CF0B14"/>
    <w:rsid w:val="00CF16FC"/>
    <w:rsid w:val="00CF194A"/>
    <w:rsid w:val="00CF1C6E"/>
    <w:rsid w:val="00CF1CC8"/>
    <w:rsid w:val="00CF270B"/>
    <w:rsid w:val="00CF28BC"/>
    <w:rsid w:val="00CF29D1"/>
    <w:rsid w:val="00CF2AE0"/>
    <w:rsid w:val="00CF2C43"/>
    <w:rsid w:val="00CF3245"/>
    <w:rsid w:val="00CF3C06"/>
    <w:rsid w:val="00CF42F7"/>
    <w:rsid w:val="00CF4E4A"/>
    <w:rsid w:val="00CF508A"/>
    <w:rsid w:val="00CF54A3"/>
    <w:rsid w:val="00CF5511"/>
    <w:rsid w:val="00CF71C8"/>
    <w:rsid w:val="00D001DB"/>
    <w:rsid w:val="00D002D0"/>
    <w:rsid w:val="00D0031A"/>
    <w:rsid w:val="00D00664"/>
    <w:rsid w:val="00D00753"/>
    <w:rsid w:val="00D01067"/>
    <w:rsid w:val="00D01903"/>
    <w:rsid w:val="00D02980"/>
    <w:rsid w:val="00D02B95"/>
    <w:rsid w:val="00D02C08"/>
    <w:rsid w:val="00D03644"/>
    <w:rsid w:val="00D038E7"/>
    <w:rsid w:val="00D05887"/>
    <w:rsid w:val="00D058F9"/>
    <w:rsid w:val="00D0600C"/>
    <w:rsid w:val="00D06173"/>
    <w:rsid w:val="00D069E8"/>
    <w:rsid w:val="00D074D6"/>
    <w:rsid w:val="00D10466"/>
    <w:rsid w:val="00D10A69"/>
    <w:rsid w:val="00D10CDF"/>
    <w:rsid w:val="00D113C3"/>
    <w:rsid w:val="00D12261"/>
    <w:rsid w:val="00D1346A"/>
    <w:rsid w:val="00D13648"/>
    <w:rsid w:val="00D13FA3"/>
    <w:rsid w:val="00D141D7"/>
    <w:rsid w:val="00D1431A"/>
    <w:rsid w:val="00D155D9"/>
    <w:rsid w:val="00D15C84"/>
    <w:rsid w:val="00D16828"/>
    <w:rsid w:val="00D16888"/>
    <w:rsid w:val="00D16BAE"/>
    <w:rsid w:val="00D16CE4"/>
    <w:rsid w:val="00D16D3F"/>
    <w:rsid w:val="00D1722F"/>
    <w:rsid w:val="00D1754F"/>
    <w:rsid w:val="00D207F0"/>
    <w:rsid w:val="00D21AA8"/>
    <w:rsid w:val="00D23918"/>
    <w:rsid w:val="00D23981"/>
    <w:rsid w:val="00D24E77"/>
    <w:rsid w:val="00D25468"/>
    <w:rsid w:val="00D254DF"/>
    <w:rsid w:val="00D256AB"/>
    <w:rsid w:val="00D263D2"/>
    <w:rsid w:val="00D263E1"/>
    <w:rsid w:val="00D2689C"/>
    <w:rsid w:val="00D27610"/>
    <w:rsid w:val="00D27A09"/>
    <w:rsid w:val="00D3004A"/>
    <w:rsid w:val="00D30099"/>
    <w:rsid w:val="00D30131"/>
    <w:rsid w:val="00D30770"/>
    <w:rsid w:val="00D307A3"/>
    <w:rsid w:val="00D312FD"/>
    <w:rsid w:val="00D31B51"/>
    <w:rsid w:val="00D3310A"/>
    <w:rsid w:val="00D33F66"/>
    <w:rsid w:val="00D341D4"/>
    <w:rsid w:val="00D35396"/>
    <w:rsid w:val="00D3582B"/>
    <w:rsid w:val="00D35A6E"/>
    <w:rsid w:val="00D37B65"/>
    <w:rsid w:val="00D37D9E"/>
    <w:rsid w:val="00D4048B"/>
    <w:rsid w:val="00D409BB"/>
    <w:rsid w:val="00D40E3D"/>
    <w:rsid w:val="00D41845"/>
    <w:rsid w:val="00D42141"/>
    <w:rsid w:val="00D4350B"/>
    <w:rsid w:val="00D43AF6"/>
    <w:rsid w:val="00D4436B"/>
    <w:rsid w:val="00D44C39"/>
    <w:rsid w:val="00D44D60"/>
    <w:rsid w:val="00D454E3"/>
    <w:rsid w:val="00D4563F"/>
    <w:rsid w:val="00D4579F"/>
    <w:rsid w:val="00D46063"/>
    <w:rsid w:val="00D468F6"/>
    <w:rsid w:val="00D469FA"/>
    <w:rsid w:val="00D50CB1"/>
    <w:rsid w:val="00D51AA4"/>
    <w:rsid w:val="00D5286A"/>
    <w:rsid w:val="00D53705"/>
    <w:rsid w:val="00D54B78"/>
    <w:rsid w:val="00D555D8"/>
    <w:rsid w:val="00D55C69"/>
    <w:rsid w:val="00D56332"/>
    <w:rsid w:val="00D5684C"/>
    <w:rsid w:val="00D56C47"/>
    <w:rsid w:val="00D574F9"/>
    <w:rsid w:val="00D607EE"/>
    <w:rsid w:val="00D60E50"/>
    <w:rsid w:val="00D61008"/>
    <w:rsid w:val="00D61B75"/>
    <w:rsid w:val="00D6246F"/>
    <w:rsid w:val="00D62723"/>
    <w:rsid w:val="00D6275D"/>
    <w:rsid w:val="00D62BFE"/>
    <w:rsid w:val="00D633BC"/>
    <w:rsid w:val="00D637DE"/>
    <w:rsid w:val="00D6407C"/>
    <w:rsid w:val="00D64732"/>
    <w:rsid w:val="00D6478D"/>
    <w:rsid w:val="00D6504F"/>
    <w:rsid w:val="00D65330"/>
    <w:rsid w:val="00D67A03"/>
    <w:rsid w:val="00D7094F"/>
    <w:rsid w:val="00D70BFD"/>
    <w:rsid w:val="00D71794"/>
    <w:rsid w:val="00D71C78"/>
    <w:rsid w:val="00D71DAD"/>
    <w:rsid w:val="00D73448"/>
    <w:rsid w:val="00D7444E"/>
    <w:rsid w:val="00D760E3"/>
    <w:rsid w:val="00D76A72"/>
    <w:rsid w:val="00D77CE3"/>
    <w:rsid w:val="00D809A4"/>
    <w:rsid w:val="00D80A34"/>
    <w:rsid w:val="00D81A4A"/>
    <w:rsid w:val="00D82287"/>
    <w:rsid w:val="00D82371"/>
    <w:rsid w:val="00D82C39"/>
    <w:rsid w:val="00D848AB"/>
    <w:rsid w:val="00D866A0"/>
    <w:rsid w:val="00D8726B"/>
    <w:rsid w:val="00D8730A"/>
    <w:rsid w:val="00D8769B"/>
    <w:rsid w:val="00D877CF"/>
    <w:rsid w:val="00D911C4"/>
    <w:rsid w:val="00D913D8"/>
    <w:rsid w:val="00D920CE"/>
    <w:rsid w:val="00D9226B"/>
    <w:rsid w:val="00D93E37"/>
    <w:rsid w:val="00D956A0"/>
    <w:rsid w:val="00D9616A"/>
    <w:rsid w:val="00D97320"/>
    <w:rsid w:val="00D9762F"/>
    <w:rsid w:val="00D97D8B"/>
    <w:rsid w:val="00DA1329"/>
    <w:rsid w:val="00DA18F0"/>
    <w:rsid w:val="00DA1CE8"/>
    <w:rsid w:val="00DA2121"/>
    <w:rsid w:val="00DA26C2"/>
    <w:rsid w:val="00DA290B"/>
    <w:rsid w:val="00DA38A1"/>
    <w:rsid w:val="00DA38E0"/>
    <w:rsid w:val="00DA4371"/>
    <w:rsid w:val="00DA447C"/>
    <w:rsid w:val="00DA46F1"/>
    <w:rsid w:val="00DA4C2C"/>
    <w:rsid w:val="00DA5330"/>
    <w:rsid w:val="00DA5E00"/>
    <w:rsid w:val="00DA7037"/>
    <w:rsid w:val="00DA7779"/>
    <w:rsid w:val="00DA7AEF"/>
    <w:rsid w:val="00DA7DD4"/>
    <w:rsid w:val="00DB0A6A"/>
    <w:rsid w:val="00DB17EE"/>
    <w:rsid w:val="00DB2A05"/>
    <w:rsid w:val="00DB2F27"/>
    <w:rsid w:val="00DB2F85"/>
    <w:rsid w:val="00DB2FBF"/>
    <w:rsid w:val="00DB3109"/>
    <w:rsid w:val="00DB3422"/>
    <w:rsid w:val="00DB3679"/>
    <w:rsid w:val="00DB3C21"/>
    <w:rsid w:val="00DB3E46"/>
    <w:rsid w:val="00DB4694"/>
    <w:rsid w:val="00DB471E"/>
    <w:rsid w:val="00DB5725"/>
    <w:rsid w:val="00DB58BF"/>
    <w:rsid w:val="00DB5973"/>
    <w:rsid w:val="00DB5A76"/>
    <w:rsid w:val="00DB6837"/>
    <w:rsid w:val="00DB6FE8"/>
    <w:rsid w:val="00DB787D"/>
    <w:rsid w:val="00DB79F1"/>
    <w:rsid w:val="00DC16C9"/>
    <w:rsid w:val="00DC17F2"/>
    <w:rsid w:val="00DC263A"/>
    <w:rsid w:val="00DC2BED"/>
    <w:rsid w:val="00DC2D21"/>
    <w:rsid w:val="00DC32E6"/>
    <w:rsid w:val="00DC3DDA"/>
    <w:rsid w:val="00DC49AB"/>
    <w:rsid w:val="00DC55E3"/>
    <w:rsid w:val="00DC6064"/>
    <w:rsid w:val="00DC6F1D"/>
    <w:rsid w:val="00DC759A"/>
    <w:rsid w:val="00DC769B"/>
    <w:rsid w:val="00DD0AA4"/>
    <w:rsid w:val="00DD1389"/>
    <w:rsid w:val="00DD1F18"/>
    <w:rsid w:val="00DD22DD"/>
    <w:rsid w:val="00DD28EB"/>
    <w:rsid w:val="00DD2D63"/>
    <w:rsid w:val="00DD2F82"/>
    <w:rsid w:val="00DD3A30"/>
    <w:rsid w:val="00DD3CD5"/>
    <w:rsid w:val="00DD4929"/>
    <w:rsid w:val="00DD55D2"/>
    <w:rsid w:val="00DD57BB"/>
    <w:rsid w:val="00DD5A9E"/>
    <w:rsid w:val="00DD5B6D"/>
    <w:rsid w:val="00DD6036"/>
    <w:rsid w:val="00DD6676"/>
    <w:rsid w:val="00DD69DD"/>
    <w:rsid w:val="00DD7139"/>
    <w:rsid w:val="00DD7153"/>
    <w:rsid w:val="00DD7F4D"/>
    <w:rsid w:val="00DE012B"/>
    <w:rsid w:val="00DE13F0"/>
    <w:rsid w:val="00DE1592"/>
    <w:rsid w:val="00DE18EF"/>
    <w:rsid w:val="00DE1A3A"/>
    <w:rsid w:val="00DE1A64"/>
    <w:rsid w:val="00DE1C3D"/>
    <w:rsid w:val="00DE1D54"/>
    <w:rsid w:val="00DE2679"/>
    <w:rsid w:val="00DE29F2"/>
    <w:rsid w:val="00DE2C0C"/>
    <w:rsid w:val="00DE3D11"/>
    <w:rsid w:val="00DE4507"/>
    <w:rsid w:val="00DE4A8E"/>
    <w:rsid w:val="00DE57E7"/>
    <w:rsid w:val="00DE596F"/>
    <w:rsid w:val="00DE63CF"/>
    <w:rsid w:val="00DE6DFD"/>
    <w:rsid w:val="00DE6F64"/>
    <w:rsid w:val="00DE7123"/>
    <w:rsid w:val="00DE7280"/>
    <w:rsid w:val="00DE77D4"/>
    <w:rsid w:val="00DF0D71"/>
    <w:rsid w:val="00DF0DA4"/>
    <w:rsid w:val="00DF0EB0"/>
    <w:rsid w:val="00DF1306"/>
    <w:rsid w:val="00DF1C14"/>
    <w:rsid w:val="00DF368E"/>
    <w:rsid w:val="00DF3CDC"/>
    <w:rsid w:val="00DF4278"/>
    <w:rsid w:val="00DF45D4"/>
    <w:rsid w:val="00DF4803"/>
    <w:rsid w:val="00DF498E"/>
    <w:rsid w:val="00DF4BF6"/>
    <w:rsid w:val="00DF4CD4"/>
    <w:rsid w:val="00DF4F38"/>
    <w:rsid w:val="00DF5340"/>
    <w:rsid w:val="00DF54E4"/>
    <w:rsid w:val="00DF629F"/>
    <w:rsid w:val="00E00BDA"/>
    <w:rsid w:val="00E03CB0"/>
    <w:rsid w:val="00E03E78"/>
    <w:rsid w:val="00E045DB"/>
    <w:rsid w:val="00E04876"/>
    <w:rsid w:val="00E0491F"/>
    <w:rsid w:val="00E04E1D"/>
    <w:rsid w:val="00E05C8A"/>
    <w:rsid w:val="00E06AF9"/>
    <w:rsid w:val="00E06F5B"/>
    <w:rsid w:val="00E07266"/>
    <w:rsid w:val="00E074B1"/>
    <w:rsid w:val="00E0753B"/>
    <w:rsid w:val="00E079B2"/>
    <w:rsid w:val="00E105F9"/>
    <w:rsid w:val="00E111D1"/>
    <w:rsid w:val="00E11706"/>
    <w:rsid w:val="00E127DC"/>
    <w:rsid w:val="00E14491"/>
    <w:rsid w:val="00E14A26"/>
    <w:rsid w:val="00E15372"/>
    <w:rsid w:val="00E15BF9"/>
    <w:rsid w:val="00E15D23"/>
    <w:rsid w:val="00E1616C"/>
    <w:rsid w:val="00E16C6B"/>
    <w:rsid w:val="00E171BF"/>
    <w:rsid w:val="00E172D2"/>
    <w:rsid w:val="00E17CDD"/>
    <w:rsid w:val="00E2024B"/>
    <w:rsid w:val="00E21EC2"/>
    <w:rsid w:val="00E226B5"/>
    <w:rsid w:val="00E2387B"/>
    <w:rsid w:val="00E24033"/>
    <w:rsid w:val="00E26685"/>
    <w:rsid w:val="00E266A8"/>
    <w:rsid w:val="00E2673E"/>
    <w:rsid w:val="00E26914"/>
    <w:rsid w:val="00E26CE1"/>
    <w:rsid w:val="00E2771B"/>
    <w:rsid w:val="00E2798D"/>
    <w:rsid w:val="00E305A7"/>
    <w:rsid w:val="00E31528"/>
    <w:rsid w:val="00E3178E"/>
    <w:rsid w:val="00E32152"/>
    <w:rsid w:val="00E32226"/>
    <w:rsid w:val="00E324A8"/>
    <w:rsid w:val="00E32676"/>
    <w:rsid w:val="00E3270F"/>
    <w:rsid w:val="00E32876"/>
    <w:rsid w:val="00E32C1F"/>
    <w:rsid w:val="00E32F8A"/>
    <w:rsid w:val="00E33802"/>
    <w:rsid w:val="00E347BA"/>
    <w:rsid w:val="00E34B5E"/>
    <w:rsid w:val="00E350FC"/>
    <w:rsid w:val="00E35223"/>
    <w:rsid w:val="00E35C1E"/>
    <w:rsid w:val="00E368EC"/>
    <w:rsid w:val="00E36940"/>
    <w:rsid w:val="00E377C9"/>
    <w:rsid w:val="00E37D42"/>
    <w:rsid w:val="00E40909"/>
    <w:rsid w:val="00E41748"/>
    <w:rsid w:val="00E41A45"/>
    <w:rsid w:val="00E41D9E"/>
    <w:rsid w:val="00E42D9D"/>
    <w:rsid w:val="00E42F4A"/>
    <w:rsid w:val="00E4326E"/>
    <w:rsid w:val="00E43332"/>
    <w:rsid w:val="00E4370B"/>
    <w:rsid w:val="00E43900"/>
    <w:rsid w:val="00E448C8"/>
    <w:rsid w:val="00E45ACE"/>
    <w:rsid w:val="00E461AB"/>
    <w:rsid w:val="00E47B59"/>
    <w:rsid w:val="00E50C8D"/>
    <w:rsid w:val="00E51079"/>
    <w:rsid w:val="00E51A79"/>
    <w:rsid w:val="00E531D4"/>
    <w:rsid w:val="00E532A2"/>
    <w:rsid w:val="00E54A11"/>
    <w:rsid w:val="00E54D66"/>
    <w:rsid w:val="00E55156"/>
    <w:rsid w:val="00E556FD"/>
    <w:rsid w:val="00E55EE6"/>
    <w:rsid w:val="00E6188F"/>
    <w:rsid w:val="00E62942"/>
    <w:rsid w:val="00E64129"/>
    <w:rsid w:val="00E641F2"/>
    <w:rsid w:val="00E647CC"/>
    <w:rsid w:val="00E64FD4"/>
    <w:rsid w:val="00E65979"/>
    <w:rsid w:val="00E65CF7"/>
    <w:rsid w:val="00E65D86"/>
    <w:rsid w:val="00E66A1F"/>
    <w:rsid w:val="00E66E8F"/>
    <w:rsid w:val="00E670D8"/>
    <w:rsid w:val="00E70BC4"/>
    <w:rsid w:val="00E71C8A"/>
    <w:rsid w:val="00E71DF4"/>
    <w:rsid w:val="00E726E0"/>
    <w:rsid w:val="00E727CA"/>
    <w:rsid w:val="00E729F7"/>
    <w:rsid w:val="00E72E66"/>
    <w:rsid w:val="00E73770"/>
    <w:rsid w:val="00E74CC7"/>
    <w:rsid w:val="00E756FB"/>
    <w:rsid w:val="00E75D79"/>
    <w:rsid w:val="00E76C26"/>
    <w:rsid w:val="00E777BB"/>
    <w:rsid w:val="00E8235E"/>
    <w:rsid w:val="00E82D1C"/>
    <w:rsid w:val="00E84AC4"/>
    <w:rsid w:val="00E85CEE"/>
    <w:rsid w:val="00E85E68"/>
    <w:rsid w:val="00E87B86"/>
    <w:rsid w:val="00E87E1E"/>
    <w:rsid w:val="00E90B4C"/>
    <w:rsid w:val="00E92043"/>
    <w:rsid w:val="00E9272F"/>
    <w:rsid w:val="00E93225"/>
    <w:rsid w:val="00E9337B"/>
    <w:rsid w:val="00E93625"/>
    <w:rsid w:val="00E939F5"/>
    <w:rsid w:val="00E93B38"/>
    <w:rsid w:val="00E94D39"/>
    <w:rsid w:val="00E95194"/>
    <w:rsid w:val="00E95350"/>
    <w:rsid w:val="00E96245"/>
    <w:rsid w:val="00E96C5F"/>
    <w:rsid w:val="00E96D68"/>
    <w:rsid w:val="00E96D9E"/>
    <w:rsid w:val="00E96F67"/>
    <w:rsid w:val="00EA0713"/>
    <w:rsid w:val="00EA0A36"/>
    <w:rsid w:val="00EA0B73"/>
    <w:rsid w:val="00EA0BFF"/>
    <w:rsid w:val="00EA0DAC"/>
    <w:rsid w:val="00EA1099"/>
    <w:rsid w:val="00EA1D32"/>
    <w:rsid w:val="00EA34A7"/>
    <w:rsid w:val="00EA3A48"/>
    <w:rsid w:val="00EA44E6"/>
    <w:rsid w:val="00EA46FD"/>
    <w:rsid w:val="00EA4866"/>
    <w:rsid w:val="00EA49B8"/>
    <w:rsid w:val="00EA4B57"/>
    <w:rsid w:val="00EA4D98"/>
    <w:rsid w:val="00EA4E3D"/>
    <w:rsid w:val="00EA4F2A"/>
    <w:rsid w:val="00EA5209"/>
    <w:rsid w:val="00EA5C62"/>
    <w:rsid w:val="00EA5D32"/>
    <w:rsid w:val="00EA6A3C"/>
    <w:rsid w:val="00EB06AF"/>
    <w:rsid w:val="00EB0D2C"/>
    <w:rsid w:val="00EB1415"/>
    <w:rsid w:val="00EB14C9"/>
    <w:rsid w:val="00EB1E88"/>
    <w:rsid w:val="00EB2537"/>
    <w:rsid w:val="00EB334E"/>
    <w:rsid w:val="00EB3822"/>
    <w:rsid w:val="00EB4170"/>
    <w:rsid w:val="00EB41FC"/>
    <w:rsid w:val="00EB498C"/>
    <w:rsid w:val="00EB49C5"/>
    <w:rsid w:val="00EB4D47"/>
    <w:rsid w:val="00EB4DA7"/>
    <w:rsid w:val="00EB5264"/>
    <w:rsid w:val="00EB566B"/>
    <w:rsid w:val="00EB5962"/>
    <w:rsid w:val="00EB5F3F"/>
    <w:rsid w:val="00EB69FD"/>
    <w:rsid w:val="00EB6E01"/>
    <w:rsid w:val="00EB7442"/>
    <w:rsid w:val="00EB7811"/>
    <w:rsid w:val="00EB7B97"/>
    <w:rsid w:val="00EB7EEA"/>
    <w:rsid w:val="00EB7FA7"/>
    <w:rsid w:val="00EC0FAF"/>
    <w:rsid w:val="00EC0FF7"/>
    <w:rsid w:val="00EC122B"/>
    <w:rsid w:val="00EC17DC"/>
    <w:rsid w:val="00EC1F11"/>
    <w:rsid w:val="00EC20E7"/>
    <w:rsid w:val="00EC2815"/>
    <w:rsid w:val="00EC290D"/>
    <w:rsid w:val="00EC2CBF"/>
    <w:rsid w:val="00EC4672"/>
    <w:rsid w:val="00EC54E1"/>
    <w:rsid w:val="00EC5689"/>
    <w:rsid w:val="00EC57F5"/>
    <w:rsid w:val="00EC5948"/>
    <w:rsid w:val="00EC5F78"/>
    <w:rsid w:val="00EC62C5"/>
    <w:rsid w:val="00EC62F6"/>
    <w:rsid w:val="00EC65FC"/>
    <w:rsid w:val="00EC68C6"/>
    <w:rsid w:val="00EC7B5E"/>
    <w:rsid w:val="00EC7E34"/>
    <w:rsid w:val="00ED117C"/>
    <w:rsid w:val="00ED12CF"/>
    <w:rsid w:val="00ED1BDC"/>
    <w:rsid w:val="00ED1EE8"/>
    <w:rsid w:val="00ED2BE3"/>
    <w:rsid w:val="00ED31FE"/>
    <w:rsid w:val="00ED32FE"/>
    <w:rsid w:val="00ED3725"/>
    <w:rsid w:val="00ED3906"/>
    <w:rsid w:val="00ED39B8"/>
    <w:rsid w:val="00ED3EA5"/>
    <w:rsid w:val="00ED4200"/>
    <w:rsid w:val="00ED55B2"/>
    <w:rsid w:val="00ED5BBE"/>
    <w:rsid w:val="00ED6005"/>
    <w:rsid w:val="00ED6482"/>
    <w:rsid w:val="00ED76BD"/>
    <w:rsid w:val="00ED7C70"/>
    <w:rsid w:val="00ED7CBE"/>
    <w:rsid w:val="00EE0365"/>
    <w:rsid w:val="00EE0B7A"/>
    <w:rsid w:val="00EE2F3E"/>
    <w:rsid w:val="00EE2F5B"/>
    <w:rsid w:val="00EE37D4"/>
    <w:rsid w:val="00EE3A67"/>
    <w:rsid w:val="00EE3F18"/>
    <w:rsid w:val="00EE4691"/>
    <w:rsid w:val="00EE4E72"/>
    <w:rsid w:val="00EE528D"/>
    <w:rsid w:val="00EE61BC"/>
    <w:rsid w:val="00EE66A3"/>
    <w:rsid w:val="00EE7B1D"/>
    <w:rsid w:val="00EF0558"/>
    <w:rsid w:val="00EF0BBA"/>
    <w:rsid w:val="00EF0C0F"/>
    <w:rsid w:val="00EF18F2"/>
    <w:rsid w:val="00EF291E"/>
    <w:rsid w:val="00EF2EE3"/>
    <w:rsid w:val="00EF31E8"/>
    <w:rsid w:val="00EF3E07"/>
    <w:rsid w:val="00EF41C9"/>
    <w:rsid w:val="00EF4578"/>
    <w:rsid w:val="00EF48A1"/>
    <w:rsid w:val="00EF4D10"/>
    <w:rsid w:val="00EF4DAE"/>
    <w:rsid w:val="00EF5537"/>
    <w:rsid w:val="00EF57A5"/>
    <w:rsid w:val="00EF658E"/>
    <w:rsid w:val="00EF7528"/>
    <w:rsid w:val="00EF779B"/>
    <w:rsid w:val="00EF7DA8"/>
    <w:rsid w:val="00F005F9"/>
    <w:rsid w:val="00F01C30"/>
    <w:rsid w:val="00F02CC4"/>
    <w:rsid w:val="00F03EDD"/>
    <w:rsid w:val="00F045CA"/>
    <w:rsid w:val="00F04604"/>
    <w:rsid w:val="00F05515"/>
    <w:rsid w:val="00F05A0D"/>
    <w:rsid w:val="00F05E54"/>
    <w:rsid w:val="00F067F7"/>
    <w:rsid w:val="00F06CBF"/>
    <w:rsid w:val="00F073A9"/>
    <w:rsid w:val="00F07953"/>
    <w:rsid w:val="00F07F80"/>
    <w:rsid w:val="00F11AB7"/>
    <w:rsid w:val="00F11E91"/>
    <w:rsid w:val="00F1203A"/>
    <w:rsid w:val="00F1245E"/>
    <w:rsid w:val="00F12763"/>
    <w:rsid w:val="00F12BFA"/>
    <w:rsid w:val="00F13164"/>
    <w:rsid w:val="00F1458D"/>
    <w:rsid w:val="00F148E2"/>
    <w:rsid w:val="00F14DBA"/>
    <w:rsid w:val="00F15298"/>
    <w:rsid w:val="00F157E0"/>
    <w:rsid w:val="00F15890"/>
    <w:rsid w:val="00F16145"/>
    <w:rsid w:val="00F166C4"/>
    <w:rsid w:val="00F16952"/>
    <w:rsid w:val="00F16A11"/>
    <w:rsid w:val="00F16C93"/>
    <w:rsid w:val="00F16EBC"/>
    <w:rsid w:val="00F176F1"/>
    <w:rsid w:val="00F17ED2"/>
    <w:rsid w:val="00F20487"/>
    <w:rsid w:val="00F208B7"/>
    <w:rsid w:val="00F20A0E"/>
    <w:rsid w:val="00F210F1"/>
    <w:rsid w:val="00F21661"/>
    <w:rsid w:val="00F222A4"/>
    <w:rsid w:val="00F22F90"/>
    <w:rsid w:val="00F2336C"/>
    <w:rsid w:val="00F23835"/>
    <w:rsid w:val="00F23D34"/>
    <w:rsid w:val="00F24060"/>
    <w:rsid w:val="00F2423A"/>
    <w:rsid w:val="00F248D1"/>
    <w:rsid w:val="00F2514E"/>
    <w:rsid w:val="00F258F6"/>
    <w:rsid w:val="00F2644B"/>
    <w:rsid w:val="00F27EE8"/>
    <w:rsid w:val="00F30227"/>
    <w:rsid w:val="00F30302"/>
    <w:rsid w:val="00F30722"/>
    <w:rsid w:val="00F30BD9"/>
    <w:rsid w:val="00F30CC7"/>
    <w:rsid w:val="00F32434"/>
    <w:rsid w:val="00F3246D"/>
    <w:rsid w:val="00F33205"/>
    <w:rsid w:val="00F3361E"/>
    <w:rsid w:val="00F34921"/>
    <w:rsid w:val="00F34FEF"/>
    <w:rsid w:val="00F351CB"/>
    <w:rsid w:val="00F363DD"/>
    <w:rsid w:val="00F366E9"/>
    <w:rsid w:val="00F36C4B"/>
    <w:rsid w:val="00F378EA"/>
    <w:rsid w:val="00F403EC"/>
    <w:rsid w:val="00F4072E"/>
    <w:rsid w:val="00F408E3"/>
    <w:rsid w:val="00F40E3D"/>
    <w:rsid w:val="00F419E0"/>
    <w:rsid w:val="00F42B06"/>
    <w:rsid w:val="00F42F68"/>
    <w:rsid w:val="00F43283"/>
    <w:rsid w:val="00F43833"/>
    <w:rsid w:val="00F43AB4"/>
    <w:rsid w:val="00F43C90"/>
    <w:rsid w:val="00F45816"/>
    <w:rsid w:val="00F45AA8"/>
    <w:rsid w:val="00F463AF"/>
    <w:rsid w:val="00F46DFF"/>
    <w:rsid w:val="00F47954"/>
    <w:rsid w:val="00F5097A"/>
    <w:rsid w:val="00F51FC7"/>
    <w:rsid w:val="00F5205E"/>
    <w:rsid w:val="00F52176"/>
    <w:rsid w:val="00F524D6"/>
    <w:rsid w:val="00F529C7"/>
    <w:rsid w:val="00F52B0D"/>
    <w:rsid w:val="00F52B21"/>
    <w:rsid w:val="00F52E22"/>
    <w:rsid w:val="00F52F03"/>
    <w:rsid w:val="00F5307D"/>
    <w:rsid w:val="00F53ADE"/>
    <w:rsid w:val="00F53E63"/>
    <w:rsid w:val="00F54F10"/>
    <w:rsid w:val="00F553F1"/>
    <w:rsid w:val="00F55473"/>
    <w:rsid w:val="00F57A8C"/>
    <w:rsid w:val="00F60615"/>
    <w:rsid w:val="00F60F1E"/>
    <w:rsid w:val="00F61364"/>
    <w:rsid w:val="00F6151F"/>
    <w:rsid w:val="00F6164F"/>
    <w:rsid w:val="00F618B8"/>
    <w:rsid w:val="00F619C3"/>
    <w:rsid w:val="00F622FE"/>
    <w:rsid w:val="00F62340"/>
    <w:rsid w:val="00F63230"/>
    <w:rsid w:val="00F635A0"/>
    <w:rsid w:val="00F63640"/>
    <w:rsid w:val="00F63C52"/>
    <w:rsid w:val="00F64AA9"/>
    <w:rsid w:val="00F653E0"/>
    <w:rsid w:val="00F66F83"/>
    <w:rsid w:val="00F67120"/>
    <w:rsid w:val="00F67261"/>
    <w:rsid w:val="00F673B1"/>
    <w:rsid w:val="00F67534"/>
    <w:rsid w:val="00F67B22"/>
    <w:rsid w:val="00F67B79"/>
    <w:rsid w:val="00F712EB"/>
    <w:rsid w:val="00F72D29"/>
    <w:rsid w:val="00F72EDB"/>
    <w:rsid w:val="00F72EF1"/>
    <w:rsid w:val="00F74721"/>
    <w:rsid w:val="00F74903"/>
    <w:rsid w:val="00F7508B"/>
    <w:rsid w:val="00F761CB"/>
    <w:rsid w:val="00F764C2"/>
    <w:rsid w:val="00F764E9"/>
    <w:rsid w:val="00F76616"/>
    <w:rsid w:val="00F76C31"/>
    <w:rsid w:val="00F77272"/>
    <w:rsid w:val="00F778CC"/>
    <w:rsid w:val="00F80F12"/>
    <w:rsid w:val="00F81C91"/>
    <w:rsid w:val="00F8206D"/>
    <w:rsid w:val="00F82E9B"/>
    <w:rsid w:val="00F83D84"/>
    <w:rsid w:val="00F84302"/>
    <w:rsid w:val="00F846F9"/>
    <w:rsid w:val="00F84DE8"/>
    <w:rsid w:val="00F85830"/>
    <w:rsid w:val="00F86221"/>
    <w:rsid w:val="00F865E0"/>
    <w:rsid w:val="00F865F7"/>
    <w:rsid w:val="00F86A19"/>
    <w:rsid w:val="00F86F09"/>
    <w:rsid w:val="00F87599"/>
    <w:rsid w:val="00F875CF"/>
    <w:rsid w:val="00F8786B"/>
    <w:rsid w:val="00F8791D"/>
    <w:rsid w:val="00F879AA"/>
    <w:rsid w:val="00F90412"/>
    <w:rsid w:val="00F90481"/>
    <w:rsid w:val="00F90D28"/>
    <w:rsid w:val="00F90EE1"/>
    <w:rsid w:val="00F9194D"/>
    <w:rsid w:val="00F92409"/>
    <w:rsid w:val="00F9267B"/>
    <w:rsid w:val="00F92A64"/>
    <w:rsid w:val="00F93638"/>
    <w:rsid w:val="00F94DE4"/>
    <w:rsid w:val="00F95880"/>
    <w:rsid w:val="00F95BA4"/>
    <w:rsid w:val="00F96469"/>
    <w:rsid w:val="00F96F01"/>
    <w:rsid w:val="00F974CF"/>
    <w:rsid w:val="00FA0BDC"/>
    <w:rsid w:val="00FA1DFF"/>
    <w:rsid w:val="00FA23F5"/>
    <w:rsid w:val="00FA38BC"/>
    <w:rsid w:val="00FA4111"/>
    <w:rsid w:val="00FA45DD"/>
    <w:rsid w:val="00FA469D"/>
    <w:rsid w:val="00FA4B1B"/>
    <w:rsid w:val="00FA57DD"/>
    <w:rsid w:val="00FA5B79"/>
    <w:rsid w:val="00FA6243"/>
    <w:rsid w:val="00FA79FE"/>
    <w:rsid w:val="00FA7B5C"/>
    <w:rsid w:val="00FB0C94"/>
    <w:rsid w:val="00FB1935"/>
    <w:rsid w:val="00FB2B21"/>
    <w:rsid w:val="00FB4725"/>
    <w:rsid w:val="00FB4C52"/>
    <w:rsid w:val="00FB4F68"/>
    <w:rsid w:val="00FB50AE"/>
    <w:rsid w:val="00FB51C3"/>
    <w:rsid w:val="00FB6F66"/>
    <w:rsid w:val="00FB6FC1"/>
    <w:rsid w:val="00FB7382"/>
    <w:rsid w:val="00FB7888"/>
    <w:rsid w:val="00FC007E"/>
    <w:rsid w:val="00FC03B0"/>
    <w:rsid w:val="00FC0FFD"/>
    <w:rsid w:val="00FC19AB"/>
    <w:rsid w:val="00FC1EF5"/>
    <w:rsid w:val="00FC225B"/>
    <w:rsid w:val="00FC2331"/>
    <w:rsid w:val="00FC2B29"/>
    <w:rsid w:val="00FC2C2B"/>
    <w:rsid w:val="00FC30FA"/>
    <w:rsid w:val="00FC4105"/>
    <w:rsid w:val="00FC4856"/>
    <w:rsid w:val="00FC4922"/>
    <w:rsid w:val="00FC4F13"/>
    <w:rsid w:val="00FC589A"/>
    <w:rsid w:val="00FC5BA3"/>
    <w:rsid w:val="00FC71D9"/>
    <w:rsid w:val="00FC7357"/>
    <w:rsid w:val="00FD03A4"/>
    <w:rsid w:val="00FD048E"/>
    <w:rsid w:val="00FD06E9"/>
    <w:rsid w:val="00FD0C4C"/>
    <w:rsid w:val="00FD1D72"/>
    <w:rsid w:val="00FD24D3"/>
    <w:rsid w:val="00FD29D3"/>
    <w:rsid w:val="00FD3D56"/>
    <w:rsid w:val="00FD414C"/>
    <w:rsid w:val="00FD45E5"/>
    <w:rsid w:val="00FD4A1F"/>
    <w:rsid w:val="00FD5DF7"/>
    <w:rsid w:val="00FD653F"/>
    <w:rsid w:val="00FE00EF"/>
    <w:rsid w:val="00FE0F35"/>
    <w:rsid w:val="00FE0FEE"/>
    <w:rsid w:val="00FE19A4"/>
    <w:rsid w:val="00FE2382"/>
    <w:rsid w:val="00FE25AE"/>
    <w:rsid w:val="00FE41A1"/>
    <w:rsid w:val="00FE4419"/>
    <w:rsid w:val="00FE4C1C"/>
    <w:rsid w:val="00FE62A0"/>
    <w:rsid w:val="00FE6542"/>
    <w:rsid w:val="00FE654A"/>
    <w:rsid w:val="00FE6763"/>
    <w:rsid w:val="00FE68BA"/>
    <w:rsid w:val="00FE6D64"/>
    <w:rsid w:val="00FE73EA"/>
    <w:rsid w:val="00FF0D97"/>
    <w:rsid w:val="00FF0F4F"/>
    <w:rsid w:val="00FF0FC0"/>
    <w:rsid w:val="00FF1A9B"/>
    <w:rsid w:val="00FF439C"/>
    <w:rsid w:val="00FF4476"/>
    <w:rsid w:val="00FF5C62"/>
    <w:rsid w:val="00FF6BE0"/>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firstLine="720"/>
        <w:jc w:val="both"/>
      </w:pPr>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Body Text" w:uiPriority="1"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uiPriority w:val="1"/>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DD4929"/>
    <w:pPr>
      <w:spacing w:before="240" w:after="60"/>
      <w:outlineLvl w:val="4"/>
    </w:pPr>
    <w:rPr>
      <w:bCs/>
      <w:i/>
      <w:iCs/>
      <w:sz w:val="26"/>
      <w:szCs w:val="26"/>
    </w:rPr>
  </w:style>
  <w:style w:type="paragraph" w:styleId="Heading6">
    <w:name w:val="heading 6"/>
    <w:basedOn w:val="Normal"/>
    <w:next w:val="Normal"/>
    <w:link w:val="Heading6Char"/>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link w:val="Heading9Char"/>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uiPriority w:val="99"/>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uiPriority w:val="1"/>
    <w:qFormat/>
    <w:rsid w:val="00DD4929"/>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uiPriority w:val="99"/>
    <w:rsid w:val="00DD4929"/>
    <w:pPr>
      <w:tabs>
        <w:tab w:val="left" w:pos="142"/>
      </w:tabs>
      <w:ind w:left="426" w:hanging="426"/>
    </w:pPr>
    <w:rPr>
      <w:rFonts w:ascii="Cir Times" w:hAnsi="Cir Times"/>
      <w:b w:val="0"/>
      <w:sz w:val="24"/>
    </w:rPr>
  </w:style>
  <w:style w:type="paragraph" w:styleId="BodyText3">
    <w:name w:val="Body Text 3"/>
    <w:basedOn w:val="Normal"/>
    <w:link w:val="BodyText3Char"/>
    <w:rsid w:val="00DD4929"/>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qFormat/>
    <w:rsid w:val="00DD4929"/>
    <w:pPr>
      <w:tabs>
        <w:tab w:val="left" w:pos="280"/>
      </w:tabs>
      <w:jc w:val="center"/>
    </w:pPr>
    <w:rPr>
      <w:rFonts w:ascii="Cir Times" w:hAnsi="Cir Times"/>
      <w:sz w:val="20"/>
    </w:rPr>
  </w:style>
  <w:style w:type="paragraph" w:styleId="Subtitle">
    <w:name w:val="Subtitle"/>
    <w:basedOn w:val="Normal"/>
    <w:link w:val="SubtitleChar"/>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aliases w:val="Char1 Char"/>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uiPriority w:val="99"/>
    <w:rsid w:val="00F6164F"/>
    <w:rPr>
      <w:rFonts w:ascii="Tahoma" w:hAnsi="Tahoma" w:cs="Tahoma"/>
      <w:sz w:val="16"/>
      <w:szCs w:val="16"/>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qFormat/>
    <w:rsid w:val="006E2AB9"/>
    <w:rPr>
      <w:rFonts w:ascii="Times New Roman" w:hAnsi="Times New Roman"/>
      <w:b w:val="0"/>
      <w:sz w:val="20"/>
      <w:lang w:val="sr-Cyrl-CS" w:eastAsia="sr-Latn-C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link w:val="ListParagraphChar"/>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rsid w:val="00C909CF"/>
    <w:rPr>
      <w:rFonts w:ascii="Cir Times" w:hAnsi="Cir Times"/>
      <w:b/>
    </w:rPr>
  </w:style>
  <w:style w:type="character" w:customStyle="1" w:styleId="Heading1Char">
    <w:name w:val="Heading 1 Char"/>
    <w:basedOn w:val="DefaultParagraphFont"/>
    <w:link w:val="Heading1"/>
    <w:uiPriority w:val="1"/>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BodyTextChar">
    <w:name w:val="Body Text Char"/>
    <w:basedOn w:val="DefaultParagraphFont"/>
    <w:link w:val="BodyText"/>
    <w:uiPriority w:val="1"/>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uiPriority w:val="99"/>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pPr>
    <w:rPr>
      <w:rFonts w:ascii="Verdana" w:hAnsi="Verdana"/>
      <w:b w:val="0"/>
      <w:sz w:val="22"/>
      <w:szCs w:val="22"/>
    </w:rPr>
  </w:style>
  <w:style w:type="character" w:customStyle="1" w:styleId="CommentTextChar">
    <w:name w:val="Comment Text Char"/>
    <w:aliases w:val="Char1 Char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aliases w:val="Char1 Char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uiPriority w:val="99"/>
    <w:rsid w:val="001B7E8A"/>
    <w:rPr>
      <w:rFonts w:ascii="Tahoma" w:hAnsi="Tahoma" w:cs="Tahoma"/>
      <w:b/>
      <w:sz w:val="16"/>
      <w:szCs w:val="16"/>
    </w:rPr>
  </w:style>
  <w:style w:type="paragraph" w:customStyle="1" w:styleId="Tabtekst">
    <w:name w:val="Tab_tekst"/>
    <w:basedOn w:val="Normal"/>
    <w:autoRedefine/>
    <w:rsid w:val="001B11E6"/>
    <w:pPr>
      <w:ind w:left="57" w:right="57"/>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uiPriority w:val="99"/>
    <w:rsid w:val="0054724D"/>
    <w:rPr>
      <w:rFonts w:ascii="Cir Times" w:hAnsi="Cir Times"/>
      <w:sz w:val="24"/>
    </w:rPr>
  </w:style>
  <w:style w:type="character" w:customStyle="1" w:styleId="Heading4Char">
    <w:name w:val="Heading 4 Char"/>
    <w:basedOn w:val="DefaultParagraphFont"/>
    <w:link w:val="Heading4"/>
    <w:rsid w:val="00FC2C2B"/>
    <w:rPr>
      <w:b/>
      <w:bCs/>
      <w:sz w:val="28"/>
      <w:szCs w:val="28"/>
    </w:rPr>
  </w:style>
  <w:style w:type="character" w:customStyle="1" w:styleId="Heading6Char">
    <w:name w:val="Heading 6 Char"/>
    <w:basedOn w:val="DefaultParagraphFont"/>
    <w:link w:val="Heading6"/>
    <w:rsid w:val="00FC2C2B"/>
    <w:rPr>
      <w:i/>
      <w:sz w:val="22"/>
    </w:rPr>
  </w:style>
  <w:style w:type="character" w:customStyle="1" w:styleId="SubtitleChar">
    <w:name w:val="Subtitle Char"/>
    <w:basedOn w:val="DefaultParagraphFont"/>
    <w:link w:val="Subtitle"/>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aliases w:val="single space Char1,FOOTNOTES Char1,fn Char1,Footnote Text Char Char Char Char1,Footnote Text Char Char Char2,Footnote Text Char1 Char Char1,Footnote Text Char Char Char Char Char Char1,Footnote Text Char Char Char1 Char Char1,ft Char1"/>
    <w:basedOn w:val="DefaultParagraphFont"/>
    <w:link w:val="FootnoteText"/>
    <w:uiPriority w:val="99"/>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paragraph" w:customStyle="1" w:styleId="Pa5">
    <w:name w:val="Pa5"/>
    <w:basedOn w:val="Normal"/>
    <w:next w:val="Normal"/>
    <w:uiPriority w:val="99"/>
    <w:rsid w:val="006E1214"/>
    <w:pPr>
      <w:autoSpaceDE w:val="0"/>
      <w:autoSpaceDN w:val="0"/>
      <w:adjustRightInd w:val="0"/>
      <w:spacing w:line="171" w:lineRule="atLeast"/>
    </w:pPr>
    <w:rPr>
      <w:rFonts w:ascii="Verdana" w:eastAsia="Calibri" w:hAnsi="Verdana"/>
      <w:b w:val="0"/>
      <w:sz w:val="24"/>
      <w:szCs w:val="24"/>
    </w:rPr>
  </w:style>
  <w:style w:type="paragraph" w:customStyle="1" w:styleId="HEDING2pravilnikoponaanju">
    <w:name w:val="HEDING 2 pravilnik o ponašanju"/>
    <w:basedOn w:val="Heading2"/>
    <w:next w:val="Heading2"/>
    <w:link w:val="HEDING2pravilnikoponaanjuChar"/>
    <w:qFormat/>
    <w:rsid w:val="006E1214"/>
    <w:pPr>
      <w:keepLines/>
      <w:spacing w:before="40" w:after="160" w:line="259" w:lineRule="auto"/>
      <w:jc w:val="center"/>
    </w:pPr>
    <w:rPr>
      <w:rFonts w:ascii="Calibri" w:hAnsi="Calibri" w:cs="Times New Roman"/>
      <w:b/>
      <w:bCs w:val="0"/>
      <w:iCs w:val="0"/>
      <w:szCs w:val="24"/>
      <w:lang w:val="en-GB" w:eastAsia="en-GB"/>
    </w:rPr>
  </w:style>
  <w:style w:type="character" w:customStyle="1" w:styleId="HEDING2pravilnikoponaanjuChar">
    <w:name w:val="HEDING 2 pravilnik o ponašanju Char"/>
    <w:link w:val="HEDING2pravilnikoponaanju"/>
    <w:rsid w:val="006E1214"/>
    <w:rPr>
      <w:rFonts w:ascii="Calibri" w:hAnsi="Calibri"/>
      <w:b/>
      <w:i/>
      <w:sz w:val="28"/>
      <w:szCs w:val="24"/>
      <w:lang w:val="en-GB" w:eastAsia="en-GB"/>
    </w:rPr>
  </w:style>
  <w:style w:type="character" w:customStyle="1" w:styleId="apple-style-span">
    <w:name w:val="apple-style-span"/>
    <w:basedOn w:val="DefaultParagraphFont"/>
    <w:rsid w:val="00D24E77"/>
  </w:style>
  <w:style w:type="character" w:customStyle="1" w:styleId="hps">
    <w:name w:val="hps"/>
    <w:basedOn w:val="DefaultParagraphFont"/>
    <w:rsid w:val="009E73B0"/>
  </w:style>
  <w:style w:type="paragraph" w:customStyle="1" w:styleId="Heading">
    <w:name w:val="Heading"/>
    <w:basedOn w:val="Normal"/>
    <w:next w:val="BodyText"/>
    <w:rsid w:val="00945C2F"/>
    <w:pPr>
      <w:keepNext/>
      <w:widowControl w:val="0"/>
      <w:suppressAutoHyphens/>
      <w:spacing w:before="240" w:after="120"/>
    </w:pPr>
    <w:rPr>
      <w:rFonts w:ascii="Arial" w:eastAsia="MS Mincho" w:hAnsi="Arial" w:cs="Tahoma"/>
      <w:b w:val="0"/>
      <w:kern w:val="1"/>
      <w:sz w:val="28"/>
      <w:szCs w:val="28"/>
      <w:lang w:val="sr-Cyrl-CS"/>
    </w:rPr>
  </w:style>
  <w:style w:type="paragraph" w:styleId="List">
    <w:name w:val="List"/>
    <w:basedOn w:val="BodyText"/>
    <w:rsid w:val="00945C2F"/>
    <w:pPr>
      <w:widowControl w:val="0"/>
      <w:suppressAutoHyphens/>
      <w:spacing w:after="120"/>
      <w:jc w:val="left"/>
    </w:pPr>
    <w:rPr>
      <w:rFonts w:ascii="Times New Roman" w:eastAsia="Arial Unicode MS" w:hAnsi="Times New Roman" w:cs="Tahoma"/>
      <w:b w:val="0"/>
      <w:kern w:val="1"/>
      <w:sz w:val="24"/>
      <w:szCs w:val="24"/>
      <w:lang w:val="sr-Cyrl-CS"/>
    </w:rPr>
  </w:style>
  <w:style w:type="paragraph" w:customStyle="1" w:styleId="Index">
    <w:name w:val="Index"/>
    <w:basedOn w:val="Normal"/>
    <w:rsid w:val="00945C2F"/>
    <w:pPr>
      <w:widowControl w:val="0"/>
      <w:suppressLineNumbers/>
      <w:suppressAutoHyphens/>
    </w:pPr>
    <w:rPr>
      <w:rFonts w:ascii="Times New Roman" w:eastAsia="Arial Unicode MS" w:hAnsi="Times New Roman" w:cs="Tahoma"/>
      <w:b w:val="0"/>
      <w:kern w:val="1"/>
      <w:sz w:val="24"/>
      <w:szCs w:val="24"/>
      <w:lang w:val="sr-Cyrl-CS"/>
    </w:rPr>
  </w:style>
  <w:style w:type="paragraph" w:customStyle="1" w:styleId="TableHeading">
    <w:name w:val="Table Heading"/>
    <w:basedOn w:val="TableContents"/>
    <w:rsid w:val="00945C2F"/>
    <w:pPr>
      <w:jc w:val="center"/>
    </w:pPr>
    <w:rPr>
      <w:b/>
      <w:bCs/>
    </w:rPr>
  </w:style>
  <w:style w:type="character" w:customStyle="1" w:styleId="ListParagraphChar">
    <w:name w:val="List Paragraph Char"/>
    <w:link w:val="ListParagraph"/>
    <w:uiPriority w:val="34"/>
    <w:locked/>
    <w:rsid w:val="00945C2F"/>
    <w:rPr>
      <w:rFonts w:ascii="Calibri" w:eastAsia="Calibri" w:hAnsi="Calibri"/>
      <w:sz w:val="22"/>
      <w:szCs w:val="22"/>
      <w:lang w:val="en-GB"/>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uiPriority w:val="99"/>
    <w:locked/>
    <w:rsid w:val="00945C2F"/>
    <w:rPr>
      <w:rFonts w:ascii="Verdana" w:eastAsia="Calibri" w:hAnsi="Verdana"/>
      <w:lang w:val="sr-Cyrl-CS"/>
    </w:rPr>
  </w:style>
  <w:style w:type="character" w:customStyle="1" w:styleId="apple-converted-space">
    <w:name w:val="apple-converted-space"/>
    <w:basedOn w:val="DefaultParagraphFont"/>
    <w:rsid w:val="00945C2F"/>
  </w:style>
  <w:style w:type="paragraph" w:customStyle="1" w:styleId="7podnas">
    <w:name w:val="_7podnas"/>
    <w:basedOn w:val="Normal"/>
    <w:rsid w:val="00736CBC"/>
    <w:pPr>
      <w:spacing w:before="100" w:beforeAutospacing="1" w:after="100" w:afterAutospacing="1"/>
    </w:pPr>
    <w:rPr>
      <w:rFonts w:ascii="Times New Roman" w:hAnsi="Times New Roman"/>
      <w:b w:val="0"/>
      <w:sz w:val="24"/>
      <w:szCs w:val="24"/>
    </w:rPr>
  </w:style>
  <w:style w:type="paragraph" w:customStyle="1" w:styleId="4clan0">
    <w:name w:val="_4clan"/>
    <w:basedOn w:val="Normal"/>
    <w:rsid w:val="00736CBC"/>
    <w:pPr>
      <w:spacing w:before="100" w:beforeAutospacing="1" w:after="100" w:afterAutospacing="1"/>
    </w:pPr>
    <w:rPr>
      <w:rFonts w:ascii="Times New Roman" w:hAnsi="Times New Roman"/>
      <w:b w:val="0"/>
      <w:sz w:val="24"/>
      <w:szCs w:val="24"/>
    </w:rPr>
  </w:style>
  <w:style w:type="paragraph" w:customStyle="1" w:styleId="1tekst0">
    <w:name w:val="_1tekst"/>
    <w:basedOn w:val="Normal"/>
    <w:rsid w:val="00736CBC"/>
    <w:pPr>
      <w:spacing w:before="100" w:beforeAutospacing="1" w:after="100" w:afterAutospacing="1"/>
    </w:pPr>
    <w:rPr>
      <w:rFonts w:ascii="Times New Roman" w:hAnsi="Times New Roman"/>
      <w:b w:val="0"/>
      <w:sz w:val="24"/>
      <w:szCs w:val="24"/>
    </w:rPr>
  </w:style>
  <w:style w:type="character" w:customStyle="1" w:styleId="ball">
    <w:name w:val="ball"/>
    <w:basedOn w:val="DefaultParagraphFont"/>
    <w:rsid w:val="00736CBC"/>
  </w:style>
  <w:style w:type="character" w:customStyle="1" w:styleId="vidividi">
    <w:name w:val="vidi_vidi"/>
    <w:basedOn w:val="DefaultParagraphFont"/>
    <w:rsid w:val="00736CBC"/>
  </w:style>
  <w:style w:type="paragraph" w:styleId="TOCHeading">
    <w:name w:val="TOC Heading"/>
    <w:basedOn w:val="Heading1"/>
    <w:next w:val="Normal"/>
    <w:uiPriority w:val="39"/>
    <w:unhideWhenUsed/>
    <w:qFormat/>
    <w:rsid w:val="00736CBC"/>
    <w:pPr>
      <w:keepLines/>
      <w:spacing w:before="480" w:line="276" w:lineRule="auto"/>
      <w:jc w:val="left"/>
      <w:outlineLvl w:val="9"/>
    </w:pPr>
    <w:rPr>
      <w:rFonts w:asciiTheme="majorHAnsi" w:eastAsiaTheme="majorEastAsia" w:hAnsiTheme="majorHAnsi" w:cstheme="majorBidi"/>
      <w:bCs/>
      <w:color w:val="A5A5A5" w:themeColor="accent1" w:themeShade="BF"/>
      <w:szCs w:val="28"/>
    </w:rPr>
  </w:style>
  <w:style w:type="paragraph" w:styleId="TOC1">
    <w:name w:val="toc 1"/>
    <w:basedOn w:val="Normal"/>
    <w:next w:val="Normal"/>
    <w:autoRedefine/>
    <w:uiPriority w:val="39"/>
    <w:unhideWhenUsed/>
    <w:qFormat/>
    <w:rsid w:val="00736CBC"/>
    <w:pPr>
      <w:tabs>
        <w:tab w:val="left" w:pos="709"/>
        <w:tab w:val="right" w:leader="dot" w:pos="9061"/>
      </w:tabs>
      <w:ind w:left="709" w:hanging="709"/>
    </w:pPr>
    <w:rPr>
      <w:rFonts w:asciiTheme="minorHAnsi" w:eastAsiaTheme="minorHAnsi" w:hAnsiTheme="minorHAnsi" w:cstheme="minorBidi"/>
      <w:b w:val="0"/>
      <w:sz w:val="22"/>
      <w:szCs w:val="22"/>
    </w:rPr>
  </w:style>
  <w:style w:type="paragraph" w:styleId="TOC2">
    <w:name w:val="toc 2"/>
    <w:basedOn w:val="Normal"/>
    <w:next w:val="Normal"/>
    <w:autoRedefine/>
    <w:uiPriority w:val="39"/>
    <w:unhideWhenUsed/>
    <w:qFormat/>
    <w:rsid w:val="00736CBC"/>
    <w:pPr>
      <w:tabs>
        <w:tab w:val="right" w:leader="dot" w:pos="9061"/>
      </w:tabs>
      <w:ind w:left="220" w:firstLine="773"/>
      <w:jc w:val="center"/>
    </w:pPr>
    <w:rPr>
      <w:rFonts w:asciiTheme="minorHAnsi" w:eastAsiaTheme="minorHAnsi" w:hAnsiTheme="minorHAnsi" w:cstheme="minorBidi"/>
      <w:b w:val="0"/>
      <w:sz w:val="22"/>
      <w:szCs w:val="22"/>
    </w:rPr>
  </w:style>
  <w:style w:type="paragraph" w:styleId="TOC3">
    <w:name w:val="toc 3"/>
    <w:basedOn w:val="Normal"/>
    <w:next w:val="Normal"/>
    <w:autoRedefine/>
    <w:uiPriority w:val="39"/>
    <w:unhideWhenUsed/>
    <w:qFormat/>
    <w:rsid w:val="00736CBC"/>
    <w:pPr>
      <w:tabs>
        <w:tab w:val="right" w:leader="dot" w:pos="9072"/>
      </w:tabs>
      <w:ind w:left="440" w:firstLine="978"/>
    </w:pPr>
    <w:rPr>
      <w:rFonts w:asciiTheme="minorHAnsi" w:eastAsiaTheme="minorHAnsi" w:hAnsiTheme="minorHAnsi" w:cstheme="minorBidi"/>
      <w:b w:val="0"/>
      <w:sz w:val="22"/>
      <w:szCs w:val="22"/>
    </w:rPr>
  </w:style>
  <w:style w:type="character" w:customStyle="1" w:styleId="RTFNum21">
    <w:name w:val="RTF_Num 2 1"/>
    <w:uiPriority w:val="99"/>
    <w:rsid w:val="009154E7"/>
  </w:style>
  <w:style w:type="character" w:customStyle="1" w:styleId="RTFNum22">
    <w:name w:val="RTF_Num 2 2"/>
    <w:uiPriority w:val="99"/>
    <w:rsid w:val="009154E7"/>
  </w:style>
  <w:style w:type="character" w:customStyle="1" w:styleId="RTFNum23">
    <w:name w:val="RTF_Num 2 3"/>
    <w:uiPriority w:val="99"/>
    <w:rsid w:val="009154E7"/>
  </w:style>
  <w:style w:type="character" w:customStyle="1" w:styleId="RTFNum24">
    <w:name w:val="RTF_Num 2 4"/>
    <w:uiPriority w:val="99"/>
    <w:rsid w:val="009154E7"/>
  </w:style>
  <w:style w:type="character" w:customStyle="1" w:styleId="RTFNum25">
    <w:name w:val="RTF_Num 2 5"/>
    <w:uiPriority w:val="99"/>
    <w:rsid w:val="009154E7"/>
  </w:style>
  <w:style w:type="character" w:customStyle="1" w:styleId="RTFNum26">
    <w:name w:val="RTF_Num 2 6"/>
    <w:uiPriority w:val="99"/>
    <w:rsid w:val="009154E7"/>
  </w:style>
  <w:style w:type="character" w:customStyle="1" w:styleId="RTFNum27">
    <w:name w:val="RTF_Num 2 7"/>
    <w:uiPriority w:val="99"/>
    <w:rsid w:val="009154E7"/>
  </w:style>
  <w:style w:type="character" w:customStyle="1" w:styleId="RTFNum28">
    <w:name w:val="RTF_Num 2 8"/>
    <w:uiPriority w:val="99"/>
    <w:rsid w:val="009154E7"/>
  </w:style>
  <w:style w:type="character" w:customStyle="1" w:styleId="RTFNum29">
    <w:name w:val="RTF_Num 2 9"/>
    <w:uiPriority w:val="99"/>
    <w:rsid w:val="009154E7"/>
  </w:style>
  <w:style w:type="character" w:customStyle="1" w:styleId="RTFNum31">
    <w:name w:val="RTF_Num 3 1"/>
    <w:uiPriority w:val="99"/>
    <w:rsid w:val="009154E7"/>
  </w:style>
  <w:style w:type="character" w:customStyle="1" w:styleId="RTFNum32">
    <w:name w:val="RTF_Num 3 2"/>
    <w:uiPriority w:val="99"/>
    <w:rsid w:val="009154E7"/>
  </w:style>
  <w:style w:type="character" w:customStyle="1" w:styleId="RTFNum33">
    <w:name w:val="RTF_Num 3 3"/>
    <w:uiPriority w:val="99"/>
    <w:rsid w:val="009154E7"/>
  </w:style>
  <w:style w:type="character" w:customStyle="1" w:styleId="RTFNum34">
    <w:name w:val="RTF_Num 3 4"/>
    <w:uiPriority w:val="99"/>
    <w:rsid w:val="009154E7"/>
  </w:style>
  <w:style w:type="character" w:customStyle="1" w:styleId="RTFNum35">
    <w:name w:val="RTF_Num 3 5"/>
    <w:uiPriority w:val="99"/>
    <w:rsid w:val="009154E7"/>
  </w:style>
  <w:style w:type="character" w:customStyle="1" w:styleId="RTFNum36">
    <w:name w:val="RTF_Num 3 6"/>
    <w:uiPriority w:val="99"/>
    <w:rsid w:val="009154E7"/>
  </w:style>
  <w:style w:type="character" w:customStyle="1" w:styleId="RTFNum37">
    <w:name w:val="RTF_Num 3 7"/>
    <w:uiPriority w:val="99"/>
    <w:rsid w:val="009154E7"/>
  </w:style>
  <w:style w:type="character" w:customStyle="1" w:styleId="RTFNum38">
    <w:name w:val="RTF_Num 3 8"/>
    <w:uiPriority w:val="99"/>
    <w:rsid w:val="009154E7"/>
  </w:style>
  <w:style w:type="character" w:customStyle="1" w:styleId="RTFNum39">
    <w:name w:val="RTF_Num 3 9"/>
    <w:uiPriority w:val="99"/>
    <w:rsid w:val="009154E7"/>
  </w:style>
  <w:style w:type="character" w:customStyle="1" w:styleId="RTFNum41">
    <w:name w:val="RTF_Num 4 1"/>
    <w:uiPriority w:val="99"/>
    <w:rsid w:val="009154E7"/>
  </w:style>
  <w:style w:type="character" w:customStyle="1" w:styleId="RTFNum42">
    <w:name w:val="RTF_Num 4 2"/>
    <w:uiPriority w:val="99"/>
    <w:rsid w:val="009154E7"/>
  </w:style>
  <w:style w:type="character" w:customStyle="1" w:styleId="RTFNum43">
    <w:name w:val="RTF_Num 4 3"/>
    <w:uiPriority w:val="99"/>
    <w:rsid w:val="009154E7"/>
  </w:style>
  <w:style w:type="character" w:customStyle="1" w:styleId="RTFNum44">
    <w:name w:val="RTF_Num 4 4"/>
    <w:uiPriority w:val="99"/>
    <w:rsid w:val="009154E7"/>
  </w:style>
  <w:style w:type="character" w:customStyle="1" w:styleId="RTFNum45">
    <w:name w:val="RTF_Num 4 5"/>
    <w:uiPriority w:val="99"/>
    <w:rsid w:val="009154E7"/>
  </w:style>
  <w:style w:type="character" w:customStyle="1" w:styleId="RTFNum46">
    <w:name w:val="RTF_Num 4 6"/>
    <w:uiPriority w:val="99"/>
    <w:rsid w:val="009154E7"/>
  </w:style>
  <w:style w:type="character" w:customStyle="1" w:styleId="RTFNum47">
    <w:name w:val="RTF_Num 4 7"/>
    <w:uiPriority w:val="99"/>
    <w:rsid w:val="009154E7"/>
  </w:style>
  <w:style w:type="character" w:customStyle="1" w:styleId="RTFNum48">
    <w:name w:val="RTF_Num 4 8"/>
    <w:uiPriority w:val="99"/>
    <w:rsid w:val="009154E7"/>
  </w:style>
  <w:style w:type="character" w:customStyle="1" w:styleId="RTFNum49">
    <w:name w:val="RTF_Num 4 9"/>
    <w:uiPriority w:val="99"/>
    <w:rsid w:val="009154E7"/>
  </w:style>
  <w:style w:type="character" w:customStyle="1" w:styleId="RTFNum51">
    <w:name w:val="RTF_Num 5 1"/>
    <w:uiPriority w:val="99"/>
    <w:rsid w:val="009154E7"/>
    <w:rPr>
      <w:rFonts w:ascii="OpenSymbol" w:hAnsi="OpenSymbol"/>
    </w:rPr>
  </w:style>
  <w:style w:type="character" w:customStyle="1" w:styleId="RTFNum52">
    <w:name w:val="RTF_Num 5 2"/>
    <w:uiPriority w:val="99"/>
    <w:rsid w:val="009154E7"/>
    <w:rPr>
      <w:rFonts w:ascii="OpenSymbol" w:hAnsi="OpenSymbol"/>
    </w:rPr>
  </w:style>
  <w:style w:type="character" w:customStyle="1" w:styleId="RTFNum53">
    <w:name w:val="RTF_Num 5 3"/>
    <w:uiPriority w:val="99"/>
    <w:rsid w:val="009154E7"/>
    <w:rPr>
      <w:rFonts w:ascii="OpenSymbol" w:hAnsi="OpenSymbol"/>
    </w:rPr>
  </w:style>
  <w:style w:type="character" w:customStyle="1" w:styleId="RTFNum54">
    <w:name w:val="RTF_Num 5 4"/>
    <w:uiPriority w:val="99"/>
    <w:rsid w:val="009154E7"/>
    <w:rPr>
      <w:rFonts w:ascii="OpenSymbol" w:hAnsi="OpenSymbol"/>
    </w:rPr>
  </w:style>
  <w:style w:type="character" w:customStyle="1" w:styleId="RTFNum55">
    <w:name w:val="RTF_Num 5 5"/>
    <w:uiPriority w:val="99"/>
    <w:rsid w:val="009154E7"/>
    <w:rPr>
      <w:rFonts w:ascii="OpenSymbol" w:hAnsi="OpenSymbol"/>
    </w:rPr>
  </w:style>
  <w:style w:type="character" w:customStyle="1" w:styleId="RTFNum56">
    <w:name w:val="RTF_Num 5 6"/>
    <w:uiPriority w:val="99"/>
    <w:rsid w:val="009154E7"/>
    <w:rPr>
      <w:rFonts w:ascii="OpenSymbol" w:hAnsi="OpenSymbol"/>
    </w:rPr>
  </w:style>
  <w:style w:type="character" w:customStyle="1" w:styleId="RTFNum57">
    <w:name w:val="RTF_Num 5 7"/>
    <w:uiPriority w:val="99"/>
    <w:rsid w:val="009154E7"/>
    <w:rPr>
      <w:rFonts w:ascii="OpenSymbol" w:hAnsi="OpenSymbol"/>
    </w:rPr>
  </w:style>
  <w:style w:type="character" w:customStyle="1" w:styleId="RTFNum58">
    <w:name w:val="RTF_Num 5 8"/>
    <w:uiPriority w:val="99"/>
    <w:rsid w:val="009154E7"/>
    <w:rPr>
      <w:rFonts w:ascii="OpenSymbol" w:hAnsi="OpenSymbol"/>
    </w:rPr>
  </w:style>
  <w:style w:type="character" w:customStyle="1" w:styleId="RTFNum59">
    <w:name w:val="RTF_Num 5 9"/>
    <w:uiPriority w:val="99"/>
    <w:rsid w:val="009154E7"/>
    <w:rPr>
      <w:rFonts w:ascii="OpenSymbol" w:hAnsi="OpenSymbol"/>
    </w:rPr>
  </w:style>
  <w:style w:type="character" w:customStyle="1" w:styleId="RTFNum61">
    <w:name w:val="RTF_Num 6 1"/>
    <w:uiPriority w:val="99"/>
    <w:rsid w:val="009154E7"/>
    <w:rPr>
      <w:rFonts w:ascii="OpenSymbol" w:hAnsi="OpenSymbol"/>
    </w:rPr>
  </w:style>
  <w:style w:type="character" w:customStyle="1" w:styleId="RTFNum62">
    <w:name w:val="RTF_Num 6 2"/>
    <w:uiPriority w:val="99"/>
    <w:rsid w:val="009154E7"/>
    <w:rPr>
      <w:rFonts w:ascii="OpenSymbol" w:hAnsi="OpenSymbol"/>
    </w:rPr>
  </w:style>
  <w:style w:type="character" w:customStyle="1" w:styleId="RTFNum63">
    <w:name w:val="RTF_Num 6 3"/>
    <w:uiPriority w:val="99"/>
    <w:rsid w:val="009154E7"/>
    <w:rPr>
      <w:rFonts w:ascii="OpenSymbol" w:hAnsi="OpenSymbol"/>
    </w:rPr>
  </w:style>
  <w:style w:type="character" w:customStyle="1" w:styleId="RTFNum64">
    <w:name w:val="RTF_Num 6 4"/>
    <w:uiPriority w:val="99"/>
    <w:rsid w:val="009154E7"/>
    <w:rPr>
      <w:rFonts w:ascii="OpenSymbol" w:hAnsi="OpenSymbol"/>
    </w:rPr>
  </w:style>
  <w:style w:type="character" w:customStyle="1" w:styleId="RTFNum65">
    <w:name w:val="RTF_Num 6 5"/>
    <w:uiPriority w:val="99"/>
    <w:rsid w:val="009154E7"/>
    <w:rPr>
      <w:rFonts w:ascii="OpenSymbol" w:hAnsi="OpenSymbol"/>
    </w:rPr>
  </w:style>
  <w:style w:type="character" w:customStyle="1" w:styleId="RTFNum66">
    <w:name w:val="RTF_Num 6 6"/>
    <w:uiPriority w:val="99"/>
    <w:rsid w:val="009154E7"/>
    <w:rPr>
      <w:rFonts w:ascii="OpenSymbol" w:hAnsi="OpenSymbol"/>
    </w:rPr>
  </w:style>
  <w:style w:type="character" w:customStyle="1" w:styleId="RTFNum67">
    <w:name w:val="RTF_Num 6 7"/>
    <w:uiPriority w:val="99"/>
    <w:rsid w:val="009154E7"/>
    <w:rPr>
      <w:rFonts w:ascii="OpenSymbol" w:hAnsi="OpenSymbol"/>
    </w:rPr>
  </w:style>
  <w:style w:type="character" w:customStyle="1" w:styleId="RTFNum68">
    <w:name w:val="RTF_Num 6 8"/>
    <w:uiPriority w:val="99"/>
    <w:rsid w:val="009154E7"/>
    <w:rPr>
      <w:rFonts w:ascii="OpenSymbol" w:hAnsi="OpenSymbol"/>
    </w:rPr>
  </w:style>
  <w:style w:type="character" w:customStyle="1" w:styleId="RTFNum69">
    <w:name w:val="RTF_Num 6 9"/>
    <w:uiPriority w:val="99"/>
    <w:rsid w:val="009154E7"/>
    <w:rPr>
      <w:rFonts w:ascii="OpenSymbol" w:hAnsi="OpenSymbol"/>
    </w:rPr>
  </w:style>
  <w:style w:type="character" w:customStyle="1" w:styleId="RTFNum71">
    <w:name w:val="RTF_Num 7 1"/>
    <w:uiPriority w:val="99"/>
    <w:rsid w:val="009154E7"/>
  </w:style>
  <w:style w:type="character" w:customStyle="1" w:styleId="RTFNum72">
    <w:name w:val="RTF_Num 7 2"/>
    <w:uiPriority w:val="99"/>
    <w:rsid w:val="009154E7"/>
  </w:style>
  <w:style w:type="character" w:customStyle="1" w:styleId="RTFNum73">
    <w:name w:val="RTF_Num 7 3"/>
    <w:uiPriority w:val="99"/>
    <w:rsid w:val="009154E7"/>
  </w:style>
  <w:style w:type="character" w:customStyle="1" w:styleId="RTFNum74">
    <w:name w:val="RTF_Num 7 4"/>
    <w:uiPriority w:val="99"/>
    <w:rsid w:val="009154E7"/>
  </w:style>
  <w:style w:type="character" w:customStyle="1" w:styleId="RTFNum75">
    <w:name w:val="RTF_Num 7 5"/>
    <w:uiPriority w:val="99"/>
    <w:rsid w:val="009154E7"/>
  </w:style>
  <w:style w:type="character" w:customStyle="1" w:styleId="RTFNum76">
    <w:name w:val="RTF_Num 7 6"/>
    <w:uiPriority w:val="99"/>
    <w:rsid w:val="009154E7"/>
  </w:style>
  <w:style w:type="character" w:customStyle="1" w:styleId="RTFNum77">
    <w:name w:val="RTF_Num 7 7"/>
    <w:uiPriority w:val="99"/>
    <w:rsid w:val="009154E7"/>
  </w:style>
  <w:style w:type="character" w:customStyle="1" w:styleId="RTFNum78">
    <w:name w:val="RTF_Num 7 8"/>
    <w:uiPriority w:val="99"/>
    <w:rsid w:val="009154E7"/>
  </w:style>
  <w:style w:type="character" w:customStyle="1" w:styleId="RTFNum79">
    <w:name w:val="RTF_Num 7 9"/>
    <w:uiPriority w:val="99"/>
    <w:rsid w:val="009154E7"/>
  </w:style>
  <w:style w:type="character" w:customStyle="1" w:styleId="RTFNum81">
    <w:name w:val="RTF_Num 8 1"/>
    <w:uiPriority w:val="99"/>
    <w:rsid w:val="009154E7"/>
  </w:style>
  <w:style w:type="character" w:customStyle="1" w:styleId="RTFNum82">
    <w:name w:val="RTF_Num 8 2"/>
    <w:uiPriority w:val="99"/>
    <w:rsid w:val="009154E7"/>
  </w:style>
  <w:style w:type="character" w:customStyle="1" w:styleId="RTFNum83">
    <w:name w:val="RTF_Num 8 3"/>
    <w:uiPriority w:val="99"/>
    <w:rsid w:val="009154E7"/>
  </w:style>
  <w:style w:type="character" w:customStyle="1" w:styleId="RTFNum84">
    <w:name w:val="RTF_Num 8 4"/>
    <w:uiPriority w:val="99"/>
    <w:rsid w:val="009154E7"/>
  </w:style>
  <w:style w:type="character" w:customStyle="1" w:styleId="RTFNum85">
    <w:name w:val="RTF_Num 8 5"/>
    <w:uiPriority w:val="99"/>
    <w:rsid w:val="009154E7"/>
  </w:style>
  <w:style w:type="character" w:customStyle="1" w:styleId="RTFNum86">
    <w:name w:val="RTF_Num 8 6"/>
    <w:uiPriority w:val="99"/>
    <w:rsid w:val="009154E7"/>
  </w:style>
  <w:style w:type="character" w:customStyle="1" w:styleId="RTFNum87">
    <w:name w:val="RTF_Num 8 7"/>
    <w:uiPriority w:val="99"/>
    <w:rsid w:val="009154E7"/>
  </w:style>
  <w:style w:type="character" w:customStyle="1" w:styleId="RTFNum88">
    <w:name w:val="RTF_Num 8 8"/>
    <w:uiPriority w:val="99"/>
    <w:rsid w:val="009154E7"/>
  </w:style>
  <w:style w:type="character" w:customStyle="1" w:styleId="RTFNum89">
    <w:name w:val="RTF_Num 8 9"/>
    <w:uiPriority w:val="99"/>
    <w:rsid w:val="009154E7"/>
  </w:style>
  <w:style w:type="character" w:customStyle="1" w:styleId="RTFNum91">
    <w:name w:val="RTF_Num 9 1"/>
    <w:uiPriority w:val="99"/>
    <w:rsid w:val="009154E7"/>
  </w:style>
  <w:style w:type="character" w:customStyle="1" w:styleId="RTFNum92">
    <w:name w:val="RTF_Num 9 2"/>
    <w:uiPriority w:val="99"/>
    <w:rsid w:val="009154E7"/>
  </w:style>
  <w:style w:type="character" w:customStyle="1" w:styleId="RTFNum93">
    <w:name w:val="RTF_Num 9 3"/>
    <w:uiPriority w:val="99"/>
    <w:rsid w:val="009154E7"/>
  </w:style>
  <w:style w:type="character" w:customStyle="1" w:styleId="RTFNum94">
    <w:name w:val="RTF_Num 9 4"/>
    <w:uiPriority w:val="99"/>
    <w:rsid w:val="009154E7"/>
  </w:style>
  <w:style w:type="character" w:customStyle="1" w:styleId="RTFNum95">
    <w:name w:val="RTF_Num 9 5"/>
    <w:uiPriority w:val="99"/>
    <w:rsid w:val="009154E7"/>
  </w:style>
  <w:style w:type="character" w:customStyle="1" w:styleId="RTFNum96">
    <w:name w:val="RTF_Num 9 6"/>
    <w:uiPriority w:val="99"/>
    <w:rsid w:val="009154E7"/>
  </w:style>
  <w:style w:type="character" w:customStyle="1" w:styleId="RTFNum97">
    <w:name w:val="RTF_Num 9 7"/>
    <w:uiPriority w:val="99"/>
    <w:rsid w:val="009154E7"/>
  </w:style>
  <w:style w:type="character" w:customStyle="1" w:styleId="RTFNum98">
    <w:name w:val="RTF_Num 9 8"/>
    <w:uiPriority w:val="99"/>
    <w:rsid w:val="009154E7"/>
  </w:style>
  <w:style w:type="character" w:customStyle="1" w:styleId="RTFNum99">
    <w:name w:val="RTF_Num 9 9"/>
    <w:uiPriority w:val="99"/>
    <w:rsid w:val="009154E7"/>
  </w:style>
  <w:style w:type="character" w:customStyle="1" w:styleId="RTFNum101">
    <w:name w:val="RTF_Num 10 1"/>
    <w:uiPriority w:val="99"/>
    <w:rsid w:val="009154E7"/>
  </w:style>
  <w:style w:type="character" w:customStyle="1" w:styleId="RTFNum102">
    <w:name w:val="RTF_Num 10 2"/>
    <w:uiPriority w:val="99"/>
    <w:rsid w:val="009154E7"/>
  </w:style>
  <w:style w:type="character" w:customStyle="1" w:styleId="RTFNum103">
    <w:name w:val="RTF_Num 10 3"/>
    <w:uiPriority w:val="99"/>
    <w:rsid w:val="009154E7"/>
  </w:style>
  <w:style w:type="character" w:customStyle="1" w:styleId="RTFNum104">
    <w:name w:val="RTF_Num 10 4"/>
    <w:uiPriority w:val="99"/>
    <w:rsid w:val="009154E7"/>
  </w:style>
  <w:style w:type="character" w:customStyle="1" w:styleId="RTFNum105">
    <w:name w:val="RTF_Num 10 5"/>
    <w:uiPriority w:val="99"/>
    <w:rsid w:val="009154E7"/>
  </w:style>
  <w:style w:type="character" w:customStyle="1" w:styleId="RTFNum106">
    <w:name w:val="RTF_Num 10 6"/>
    <w:uiPriority w:val="99"/>
    <w:rsid w:val="009154E7"/>
  </w:style>
  <w:style w:type="character" w:customStyle="1" w:styleId="RTFNum107">
    <w:name w:val="RTF_Num 10 7"/>
    <w:uiPriority w:val="99"/>
    <w:rsid w:val="009154E7"/>
  </w:style>
  <w:style w:type="character" w:customStyle="1" w:styleId="RTFNum108">
    <w:name w:val="RTF_Num 10 8"/>
    <w:uiPriority w:val="99"/>
    <w:rsid w:val="009154E7"/>
  </w:style>
  <w:style w:type="character" w:customStyle="1" w:styleId="RTFNum109">
    <w:name w:val="RTF_Num 10 9"/>
    <w:uiPriority w:val="99"/>
    <w:rsid w:val="009154E7"/>
  </w:style>
  <w:style w:type="character" w:customStyle="1" w:styleId="NumberingSymbols">
    <w:name w:val="Numbering Symbols"/>
    <w:uiPriority w:val="99"/>
    <w:rsid w:val="009154E7"/>
    <w:rPr>
      <w:b/>
    </w:rPr>
  </w:style>
  <w:style w:type="character" w:customStyle="1" w:styleId="Bullets">
    <w:name w:val="Bullets"/>
    <w:uiPriority w:val="99"/>
    <w:rsid w:val="009154E7"/>
    <w:rPr>
      <w:rFonts w:ascii="OpenSymbol" w:hAnsi="OpenSymbol"/>
    </w:rPr>
  </w:style>
  <w:style w:type="paragraph" w:customStyle="1" w:styleId="Textbody">
    <w:name w:val="Text body"/>
    <w:basedOn w:val="WW-Default"/>
    <w:uiPriority w:val="99"/>
    <w:rsid w:val="009154E7"/>
    <w:pPr>
      <w:spacing w:after="120"/>
    </w:pPr>
  </w:style>
  <w:style w:type="paragraph" w:customStyle="1" w:styleId="WW-Default">
    <w:name w:val="WW-Default"/>
    <w:uiPriority w:val="99"/>
    <w:rsid w:val="009154E7"/>
    <w:pPr>
      <w:widowControl w:val="0"/>
      <w:autoSpaceDE w:val="0"/>
      <w:autoSpaceDN w:val="0"/>
      <w:adjustRightInd w:val="0"/>
    </w:pPr>
    <w:rPr>
      <w:sz w:val="24"/>
      <w:szCs w:val="24"/>
      <w:lang w:eastAsia="zh-CN"/>
    </w:rPr>
  </w:style>
  <w:style w:type="paragraph" w:customStyle="1" w:styleId="obrazac">
    <w:name w:val="obrazac"/>
    <w:basedOn w:val="Normal"/>
    <w:rsid w:val="009154E7"/>
    <w:pPr>
      <w:spacing w:before="100" w:beforeAutospacing="1" w:after="100" w:afterAutospacing="1"/>
      <w:jc w:val="right"/>
    </w:pPr>
    <w:rPr>
      <w:rFonts w:ascii="Times New Roman" w:hAnsi="Times New Roman"/>
      <w:bCs/>
      <w:sz w:val="24"/>
      <w:szCs w:val="24"/>
    </w:rPr>
  </w:style>
  <w:style w:type="paragraph" w:customStyle="1" w:styleId="6naslov">
    <w:name w:val="_6naslov"/>
    <w:basedOn w:val="Normal"/>
    <w:rsid w:val="009154E7"/>
    <w:pPr>
      <w:spacing w:before="60" w:after="30"/>
      <w:ind w:left="225" w:right="225"/>
      <w:jc w:val="center"/>
    </w:pPr>
    <w:rPr>
      <w:rFonts w:ascii="Arial" w:hAnsi="Arial" w:cs="Arial"/>
      <w:bCs/>
      <w:sz w:val="27"/>
      <w:szCs w:val="27"/>
    </w:rPr>
  </w:style>
  <w:style w:type="paragraph" w:styleId="Revision">
    <w:name w:val="Revision"/>
    <w:hidden/>
    <w:uiPriority w:val="99"/>
    <w:semiHidden/>
    <w:rsid w:val="004C6FD5"/>
    <w:rPr>
      <w:rFonts w:ascii="Times Roman YU" w:hAnsi="Times Roman YU"/>
      <w:b/>
      <w:sz w:val="72"/>
    </w:rPr>
  </w:style>
  <w:style w:type="paragraph" w:styleId="EndnoteText">
    <w:name w:val="endnote text"/>
    <w:basedOn w:val="Normal"/>
    <w:link w:val="EndnoteTextChar"/>
    <w:rsid w:val="00D468F6"/>
    <w:rPr>
      <w:sz w:val="20"/>
    </w:rPr>
  </w:style>
  <w:style w:type="character" w:customStyle="1" w:styleId="EndnoteTextChar">
    <w:name w:val="Endnote Text Char"/>
    <w:basedOn w:val="DefaultParagraphFont"/>
    <w:link w:val="EndnoteText"/>
    <w:rsid w:val="00D468F6"/>
    <w:rPr>
      <w:rFonts w:ascii="Times Roman YU" w:hAnsi="Times Roman YU"/>
      <w:b/>
    </w:rPr>
  </w:style>
  <w:style w:type="character" w:styleId="EndnoteReference">
    <w:name w:val="endnote reference"/>
    <w:basedOn w:val="DefaultParagraphFont"/>
    <w:rsid w:val="00D468F6"/>
    <w:rPr>
      <w:vertAlign w:val="superscript"/>
    </w:rPr>
  </w:style>
  <w:style w:type="paragraph" w:customStyle="1" w:styleId="xl231">
    <w:name w:val="xl231"/>
    <w:basedOn w:val="Normal"/>
    <w:rsid w:val="00C742D1"/>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2">
    <w:name w:val="xl232"/>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3">
    <w:name w:val="xl233"/>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4">
    <w:name w:val="xl234"/>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5">
    <w:name w:val="xl235"/>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6">
    <w:name w:val="xl236"/>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7">
    <w:name w:val="xl237"/>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8">
    <w:name w:val="xl238"/>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9">
    <w:name w:val="xl239"/>
    <w:basedOn w:val="Normal"/>
    <w:rsid w:val="00C742D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40">
    <w:name w:val="xl240"/>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1">
    <w:name w:val="xl241"/>
    <w:basedOn w:val="Normal"/>
    <w:rsid w:val="00C742D1"/>
    <w:pPr>
      <w:pBdr>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2">
    <w:name w:val="xl242"/>
    <w:basedOn w:val="Normal"/>
    <w:rsid w:val="00C742D1"/>
    <w:pPr>
      <w:pBdr>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3">
    <w:name w:val="xl243"/>
    <w:basedOn w:val="Normal"/>
    <w:rsid w:val="00C742D1"/>
    <w:pPr>
      <w:pBdr>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244">
    <w:name w:val="xl244"/>
    <w:basedOn w:val="Normal"/>
    <w:rsid w:val="00C742D1"/>
    <w:pPr>
      <w:pBdr>
        <w:bottom w:val="single" w:sz="4" w:space="0" w:color="auto"/>
      </w:pBdr>
      <w:spacing w:before="100" w:beforeAutospacing="1" w:after="100" w:afterAutospacing="1"/>
    </w:pPr>
    <w:rPr>
      <w:rFonts w:ascii="Times New Roman" w:hAnsi="Times New Roman"/>
      <w:b w:val="0"/>
      <w:sz w:val="20"/>
    </w:rPr>
  </w:style>
  <w:style w:type="paragraph" w:customStyle="1" w:styleId="xl245">
    <w:name w:val="xl245"/>
    <w:basedOn w:val="Normal"/>
    <w:rsid w:val="00C742D1"/>
    <w:pPr>
      <w:pBdr>
        <w:bottom w:val="single" w:sz="4" w:space="0" w:color="auto"/>
        <w:right w:val="single" w:sz="8" w:space="0" w:color="auto"/>
      </w:pBdr>
      <w:spacing w:before="100" w:beforeAutospacing="1" w:after="100" w:afterAutospacing="1"/>
    </w:pPr>
    <w:rPr>
      <w:rFonts w:ascii="Times New Roman" w:hAnsi="Times New Roman"/>
      <w:b w:val="0"/>
      <w:sz w:val="20"/>
    </w:rPr>
  </w:style>
  <w:style w:type="paragraph" w:customStyle="1" w:styleId="xl246">
    <w:name w:val="xl246"/>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7">
    <w:name w:val="xl247"/>
    <w:basedOn w:val="Normal"/>
    <w:rsid w:val="00C742D1"/>
    <w:pPr>
      <w:pBdr>
        <w:top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8">
    <w:name w:val="xl248"/>
    <w:basedOn w:val="Normal"/>
    <w:rsid w:val="00C742D1"/>
    <w:pPr>
      <w:pBdr>
        <w:top w:val="single" w:sz="4" w:space="0" w:color="auto"/>
        <w:bottom w:val="single" w:sz="8" w:space="0" w:color="auto"/>
        <w:right w:val="single" w:sz="8" w:space="0" w:color="auto"/>
      </w:pBdr>
      <w:spacing w:before="100" w:beforeAutospacing="1" w:after="100" w:afterAutospacing="1"/>
      <w:jc w:val="center"/>
    </w:pPr>
    <w:rPr>
      <w:rFonts w:ascii="Times New Roman" w:hAnsi="Times New Roman"/>
      <w:bCs/>
      <w:sz w:val="24"/>
      <w:szCs w:val="24"/>
    </w:rPr>
  </w:style>
  <w:style w:type="paragraph" w:customStyle="1" w:styleId="xl249">
    <w:name w:val="xl249"/>
    <w:basedOn w:val="Normal"/>
    <w:rsid w:val="00C742D1"/>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0">
    <w:name w:val="xl25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1">
    <w:name w:val="xl251"/>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2">
    <w:name w:val="xl252"/>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3">
    <w:name w:val="xl253"/>
    <w:basedOn w:val="Normal"/>
    <w:rsid w:val="00C742D1"/>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54">
    <w:name w:val="xl254"/>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55">
    <w:name w:val="xl255"/>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6">
    <w:name w:val="xl256"/>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7">
    <w:name w:val="xl257"/>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8">
    <w:name w:val="xl258"/>
    <w:basedOn w:val="Normal"/>
    <w:rsid w:val="00C742D1"/>
    <w:pPr>
      <w:pBdr>
        <w:top w:val="single" w:sz="8" w:space="0" w:color="auto"/>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9">
    <w:name w:val="xl259"/>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0">
    <w:name w:val="xl260"/>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1">
    <w:name w:val="xl261"/>
    <w:basedOn w:val="Normal"/>
    <w:rsid w:val="00C742D1"/>
    <w:pPr>
      <w:pBdr>
        <w:top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2">
    <w:name w:val="xl262"/>
    <w:basedOn w:val="Normal"/>
    <w:rsid w:val="00C742D1"/>
    <w:pPr>
      <w:pBdr>
        <w:top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3">
    <w:name w:val="xl263"/>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4">
    <w:name w:val="xl264"/>
    <w:basedOn w:val="Normal"/>
    <w:rsid w:val="00C742D1"/>
    <w:pPr>
      <w:spacing w:before="100" w:beforeAutospacing="1" w:after="100" w:afterAutospacing="1"/>
      <w:jc w:val="center"/>
      <w:textAlignment w:val="center"/>
    </w:pPr>
    <w:rPr>
      <w:rFonts w:ascii="Times New Roman" w:hAnsi="Times New Roman"/>
      <w:bCs/>
      <w:sz w:val="24"/>
      <w:szCs w:val="24"/>
    </w:rPr>
  </w:style>
  <w:style w:type="paragraph" w:customStyle="1" w:styleId="xl265">
    <w:name w:val="xl265"/>
    <w:basedOn w:val="Normal"/>
    <w:rsid w:val="00C742D1"/>
    <w:pPr>
      <w:pBdr>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6">
    <w:name w:val="xl26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7">
    <w:name w:val="xl267"/>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8">
    <w:name w:val="xl268"/>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9">
    <w:name w:val="xl269"/>
    <w:basedOn w:val="Normal"/>
    <w:rsid w:val="00C742D1"/>
    <w:pPr>
      <w:pBdr>
        <w:top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0">
    <w:name w:val="xl270"/>
    <w:basedOn w:val="Normal"/>
    <w:rsid w:val="00C742D1"/>
    <w:pPr>
      <w:pBdr>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1">
    <w:name w:val="xl271"/>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2">
    <w:name w:val="xl272"/>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3">
    <w:name w:val="xl273"/>
    <w:basedOn w:val="Normal"/>
    <w:rsid w:val="00C742D1"/>
    <w:pPr>
      <w:pBdr>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4">
    <w:name w:val="xl274"/>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5">
    <w:name w:val="xl275"/>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6">
    <w:name w:val="xl276"/>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7">
    <w:name w:val="xl277"/>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8">
    <w:name w:val="xl278"/>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9">
    <w:name w:val="xl279"/>
    <w:basedOn w:val="Normal"/>
    <w:rsid w:val="00C742D1"/>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0">
    <w:name w:val="xl280"/>
    <w:basedOn w:val="Normal"/>
    <w:rsid w:val="00C742D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1">
    <w:name w:val="xl281"/>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2">
    <w:name w:val="xl282"/>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3">
    <w:name w:val="xl283"/>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284">
    <w:name w:val="xl284"/>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5">
    <w:name w:val="xl285"/>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6">
    <w:name w:val="xl286"/>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7">
    <w:name w:val="xl287"/>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8">
    <w:name w:val="xl288"/>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9">
    <w:name w:val="xl289"/>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90">
    <w:name w:val="xl290"/>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1">
    <w:name w:val="xl291"/>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2">
    <w:name w:val="xl292"/>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3">
    <w:name w:val="xl293"/>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4">
    <w:name w:val="xl294"/>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5">
    <w:name w:val="xl295"/>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6">
    <w:name w:val="xl29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7">
    <w:name w:val="xl297"/>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298">
    <w:name w:val="xl298"/>
    <w:basedOn w:val="Normal"/>
    <w:rsid w:val="00C742D1"/>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b w:val="0"/>
      <w:sz w:val="20"/>
    </w:rPr>
  </w:style>
  <w:style w:type="paragraph" w:customStyle="1" w:styleId="xl299">
    <w:name w:val="xl299"/>
    <w:basedOn w:val="Normal"/>
    <w:rsid w:val="00C742D1"/>
    <w:pPr>
      <w:pBdr>
        <w:bottom w:val="single" w:sz="8" w:space="0" w:color="auto"/>
      </w:pBdr>
      <w:spacing w:before="100" w:beforeAutospacing="1" w:after="100" w:afterAutospacing="1"/>
      <w:jc w:val="right"/>
    </w:pPr>
    <w:rPr>
      <w:rFonts w:ascii="Times New Roman" w:hAnsi="Times New Roman"/>
      <w:bCs/>
      <w:sz w:val="24"/>
      <w:szCs w:val="24"/>
    </w:rPr>
  </w:style>
  <w:style w:type="paragraph" w:customStyle="1" w:styleId="xl300">
    <w:name w:val="xl30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1">
    <w:name w:val="xl301"/>
    <w:basedOn w:val="Normal"/>
    <w:rsid w:val="00C742D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2">
    <w:name w:val="xl302"/>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303">
    <w:name w:val="xl303"/>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304">
    <w:name w:val="xl304"/>
    <w:basedOn w:val="Normal"/>
    <w:rsid w:val="00C742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sz w:val="16"/>
      <w:szCs w:val="16"/>
    </w:rPr>
  </w:style>
  <w:style w:type="paragraph" w:customStyle="1" w:styleId="yiv3700192273msonormal">
    <w:name w:val="yiv3700192273msonormal"/>
    <w:basedOn w:val="Normal"/>
    <w:rsid w:val="001466A1"/>
    <w:pPr>
      <w:spacing w:before="100" w:beforeAutospacing="1" w:after="100" w:afterAutospacing="1"/>
    </w:pPr>
    <w:rPr>
      <w:rFonts w:ascii="Times New Roman" w:hAnsi="Times New Roman"/>
      <w:b w:val="0"/>
      <w:sz w:val="24"/>
      <w:szCs w:val="24"/>
    </w:rPr>
  </w:style>
  <w:style w:type="character" w:customStyle="1" w:styleId="fbcommentscount">
    <w:name w:val="fb_comments_count"/>
    <w:basedOn w:val="DefaultParagraphFont"/>
    <w:rsid w:val="001466A1"/>
  </w:style>
  <w:style w:type="character" w:customStyle="1" w:styleId="SubtitleChar1">
    <w:name w:val="Subtitle Char1"/>
    <w:basedOn w:val="DefaultParagraphFont"/>
    <w:uiPriority w:val="11"/>
    <w:rsid w:val="00844EB8"/>
    <w:rPr>
      <w:rFonts w:asciiTheme="majorHAnsi" w:eastAsiaTheme="majorEastAsia" w:hAnsiTheme="majorHAnsi" w:cstheme="majorBidi"/>
      <w:b/>
      <w:i/>
      <w:iCs/>
      <w:color w:val="DDDDDD" w:themeColor="accent1"/>
      <w:spacing w:val="15"/>
      <w:sz w:val="24"/>
      <w:szCs w:val="24"/>
    </w:rPr>
  </w:style>
  <w:style w:type="character" w:customStyle="1" w:styleId="Heading9Char">
    <w:name w:val="Heading 9 Char"/>
    <w:basedOn w:val="DefaultParagraphFont"/>
    <w:link w:val="Heading9"/>
    <w:rsid w:val="00F76616"/>
    <w:rPr>
      <w:rFonts w:ascii="Cir Times" w:hAnsi="Cir Times"/>
      <w:sz w:val="24"/>
    </w:rPr>
  </w:style>
  <w:style w:type="paragraph" w:customStyle="1" w:styleId="TableParagraph">
    <w:name w:val="Table Paragraph"/>
    <w:basedOn w:val="Normal"/>
    <w:uiPriority w:val="1"/>
    <w:qFormat/>
    <w:rsid w:val="00781BB3"/>
    <w:pPr>
      <w:widowControl w:val="0"/>
      <w:ind w:firstLine="0"/>
      <w:jc w:val="left"/>
    </w:pPr>
    <w:rPr>
      <w:rFonts w:asciiTheme="minorHAnsi" w:eastAsiaTheme="minorHAnsi" w:hAnsiTheme="minorHAnsi" w:cstheme="minorBidi"/>
      <w:b w:val="0"/>
      <w:sz w:val="22"/>
      <w:szCs w:val="22"/>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029EB-24D4-418C-8913-E9CE72A3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10</Pages>
  <Words>3580</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23939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16</cp:revision>
  <cp:lastPrinted>2019-10-22T10:09:00Z</cp:lastPrinted>
  <dcterms:created xsi:type="dcterms:W3CDTF">2019-10-21T10:44:00Z</dcterms:created>
  <dcterms:modified xsi:type="dcterms:W3CDTF">2019-10-29T10:50:00Z</dcterms:modified>
</cp:coreProperties>
</file>