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A9" w:rsidRPr="00D81A4A" w:rsidRDefault="009806A9" w:rsidP="00A459E1">
      <w:pPr>
        <w:jc w:val="center"/>
        <w:rPr>
          <w:rFonts w:ascii="Times New Roman" w:hAnsi="Times New Roman"/>
          <w:sz w:val="14"/>
        </w:rPr>
      </w:pPr>
    </w:p>
    <w:p w:rsidR="00702F83" w:rsidRDefault="00294592" w:rsidP="00A459E1">
      <w:pPr>
        <w:ind w:firstLine="0"/>
        <w:rPr>
          <w:rFonts w:ascii="Times New Roman" w:hAnsi="Times New Roman"/>
          <w:b w:val="0"/>
          <w:sz w:val="20"/>
        </w:rPr>
      </w:pPr>
      <w:r>
        <w:rPr>
          <w:rFonts w:ascii="Times New Roman" w:hAnsi="Times New Roman"/>
          <w:b w:val="0"/>
          <w:sz w:val="20"/>
        </w:rPr>
        <w:t>65</w:t>
      </w:r>
      <w:r w:rsidR="00A459E1" w:rsidRPr="00A459E1">
        <w:rPr>
          <w:rFonts w:ascii="Times New Roman" w:hAnsi="Times New Roman"/>
          <w:b w:val="0"/>
          <w:sz w:val="20"/>
        </w:rPr>
        <w:t>.</w:t>
      </w:r>
    </w:p>
    <w:p w:rsidR="00D254DF" w:rsidRPr="00D254DF" w:rsidRDefault="00D254DF" w:rsidP="00D254DF">
      <w:pPr>
        <w:rPr>
          <w:rFonts w:ascii="Times New Roman" w:hAnsi="Times New Roman"/>
          <w:b w:val="0"/>
          <w:sz w:val="20"/>
        </w:rPr>
      </w:pPr>
      <w:r w:rsidRPr="00D254DF">
        <w:rPr>
          <w:rFonts w:ascii="Times New Roman" w:hAnsi="Times New Roman"/>
          <w:b w:val="0"/>
          <w:sz w:val="20"/>
          <w:lang w:val="sr-Cyrl-CS"/>
        </w:rPr>
        <w:t>Н</w:t>
      </w:r>
      <w:r w:rsidRPr="00D254DF">
        <w:rPr>
          <w:rFonts w:ascii="Times New Roman" w:hAnsi="Times New Roman"/>
          <w:b w:val="0"/>
          <w:sz w:val="20"/>
        </w:rPr>
        <w:t xml:space="preserve">а основу члана 38. став 2. Закона о јавним предузећима (''Службени гласник Републике Србије'', број 15/16) и члана 40. Статута </w:t>
      </w:r>
      <w:r w:rsidRPr="00D254DF">
        <w:rPr>
          <w:rFonts w:ascii="Times New Roman" w:hAnsi="Times New Roman"/>
          <w:b w:val="0"/>
          <w:sz w:val="20"/>
          <w:lang w:val="sr-Cyrl-CS"/>
        </w:rPr>
        <w:t xml:space="preserve">општине Ћићевац </w:t>
      </w:r>
      <w:r w:rsidRPr="00D254DF">
        <w:rPr>
          <w:rFonts w:ascii="Times New Roman" w:hAnsi="Times New Roman"/>
          <w:b w:val="0"/>
          <w:sz w:val="20"/>
        </w:rPr>
        <w:t xml:space="preserve">(''Службени лист </w:t>
      </w:r>
      <w:r w:rsidRPr="00D254DF">
        <w:rPr>
          <w:rFonts w:ascii="Times New Roman" w:hAnsi="Times New Roman"/>
          <w:b w:val="0"/>
          <w:sz w:val="20"/>
          <w:lang w:val="sr-Cyrl-CS"/>
        </w:rPr>
        <w:t>општине Ћићевац</w:t>
      </w:r>
      <w:r w:rsidRPr="00D254DF">
        <w:rPr>
          <w:rFonts w:ascii="Times New Roman" w:hAnsi="Times New Roman"/>
          <w:b w:val="0"/>
          <w:sz w:val="20"/>
        </w:rPr>
        <w:t xml:space="preserve">'', број 3/2019), на 42. седници одржаној 18.10.2019. године, донела је </w:t>
      </w:r>
    </w:p>
    <w:p w:rsidR="00D254DF" w:rsidRPr="00D254DF" w:rsidRDefault="00D254DF" w:rsidP="00D254DF">
      <w:pPr>
        <w:rPr>
          <w:rFonts w:ascii="Times New Roman" w:hAnsi="Times New Roman"/>
          <w:b w:val="0"/>
          <w:sz w:val="14"/>
        </w:rPr>
      </w:pPr>
      <w:r w:rsidRPr="00D254DF">
        <w:rPr>
          <w:rFonts w:ascii="Times New Roman" w:hAnsi="Times New Roman"/>
          <w:b w:val="0"/>
          <w:sz w:val="20"/>
        </w:rPr>
        <w:t xml:space="preserve"> </w:t>
      </w:r>
    </w:p>
    <w:p w:rsidR="00D254DF" w:rsidRPr="00D254DF" w:rsidRDefault="00D254DF" w:rsidP="00036FB6">
      <w:pPr>
        <w:ind w:firstLine="0"/>
        <w:jc w:val="center"/>
        <w:rPr>
          <w:rFonts w:ascii="Times New Roman" w:hAnsi="Times New Roman"/>
          <w:b w:val="0"/>
          <w:sz w:val="20"/>
        </w:rPr>
      </w:pPr>
      <w:r w:rsidRPr="00D254DF">
        <w:rPr>
          <w:rFonts w:ascii="Times New Roman" w:hAnsi="Times New Roman"/>
          <w:b w:val="0"/>
          <w:sz w:val="20"/>
        </w:rPr>
        <w:t>О Д Л У К У</w:t>
      </w:r>
    </w:p>
    <w:p w:rsidR="00D254DF" w:rsidRPr="00D254DF" w:rsidRDefault="00D254DF" w:rsidP="00036FB6">
      <w:pPr>
        <w:ind w:firstLine="0"/>
        <w:jc w:val="center"/>
        <w:rPr>
          <w:rFonts w:ascii="Times New Roman" w:hAnsi="Times New Roman"/>
          <w:b w:val="0"/>
          <w:sz w:val="20"/>
          <w:lang w:val="sr-Cyrl-CS"/>
        </w:rPr>
      </w:pPr>
      <w:r w:rsidRPr="00D254DF">
        <w:rPr>
          <w:rFonts w:ascii="Times New Roman" w:hAnsi="Times New Roman"/>
          <w:b w:val="0"/>
          <w:sz w:val="20"/>
          <w:lang w:val="sr-Cyrl-CS"/>
        </w:rPr>
        <w:t xml:space="preserve">О СПРОВОЂЕЊУ ЈАВНОГ КОНКУРСА ЗА ИЗБОР ДИРЕКТОРА </w:t>
      </w:r>
    </w:p>
    <w:p w:rsidR="00D254DF" w:rsidRPr="00D254DF" w:rsidRDefault="00D254DF" w:rsidP="00036FB6">
      <w:pPr>
        <w:ind w:firstLine="0"/>
        <w:jc w:val="center"/>
        <w:rPr>
          <w:rFonts w:ascii="Times New Roman" w:hAnsi="Times New Roman"/>
          <w:b w:val="0"/>
          <w:sz w:val="20"/>
          <w:lang w:val="sr-Cyrl-CS"/>
        </w:rPr>
      </w:pPr>
      <w:r w:rsidRPr="00D254DF">
        <w:rPr>
          <w:rFonts w:ascii="Times New Roman" w:hAnsi="Times New Roman"/>
          <w:b w:val="0"/>
          <w:sz w:val="20"/>
          <w:lang w:val="sr-Cyrl-CS"/>
        </w:rPr>
        <w:t xml:space="preserve">ЈАВНОГ ПРЕДУЗЕЋА „ПУТЕВИ ЋИЋЕВАЦ“ </w:t>
      </w:r>
    </w:p>
    <w:p w:rsidR="00D254DF" w:rsidRPr="00D254DF" w:rsidRDefault="00D254DF" w:rsidP="00D254DF">
      <w:pPr>
        <w:rPr>
          <w:rFonts w:ascii="Times New Roman" w:hAnsi="Times New Roman"/>
          <w:b w:val="0"/>
          <w:sz w:val="14"/>
          <w:lang w:val="sr-Cyrl-CS"/>
        </w:rPr>
      </w:pPr>
    </w:p>
    <w:p w:rsidR="00D254DF" w:rsidRPr="00D254DF" w:rsidRDefault="00D254DF" w:rsidP="00036FB6">
      <w:pPr>
        <w:ind w:firstLine="0"/>
        <w:jc w:val="center"/>
        <w:rPr>
          <w:rFonts w:ascii="Times New Roman" w:hAnsi="Times New Roman"/>
          <w:b w:val="0"/>
          <w:sz w:val="20"/>
          <w:lang w:val="sr-Cyrl-CS"/>
        </w:rPr>
      </w:pPr>
      <w:r w:rsidRPr="00D254DF">
        <w:rPr>
          <w:rFonts w:ascii="Times New Roman" w:hAnsi="Times New Roman"/>
          <w:b w:val="0"/>
          <w:sz w:val="20"/>
          <w:lang w:val="sr-Cyrl-CS"/>
        </w:rPr>
        <w:t>Члан 1.</w:t>
      </w:r>
    </w:p>
    <w:p w:rsidR="00D254DF" w:rsidRPr="00D254DF" w:rsidRDefault="00D254DF" w:rsidP="00D254DF">
      <w:pPr>
        <w:rPr>
          <w:rFonts w:ascii="Times New Roman" w:hAnsi="Times New Roman"/>
          <w:b w:val="0"/>
          <w:sz w:val="20"/>
        </w:rPr>
      </w:pPr>
      <w:r w:rsidRPr="00D254DF">
        <w:rPr>
          <w:rFonts w:ascii="Times New Roman" w:hAnsi="Times New Roman"/>
          <w:b w:val="0"/>
          <w:sz w:val="20"/>
        </w:rPr>
        <w:t xml:space="preserve">Покреће се поступак за избор директора Јавног предузећа </w:t>
      </w:r>
      <w:r w:rsidRPr="00D254DF">
        <w:rPr>
          <w:rFonts w:ascii="Times New Roman" w:hAnsi="Times New Roman"/>
          <w:b w:val="0"/>
          <w:sz w:val="20"/>
          <w:lang w:val="sr-Cyrl-CS"/>
        </w:rPr>
        <w:t>„Путеви Ћићевац“</w:t>
      </w:r>
      <w:r w:rsidRPr="00D254DF">
        <w:rPr>
          <w:rFonts w:ascii="Times New Roman" w:hAnsi="Times New Roman"/>
          <w:b w:val="0"/>
          <w:sz w:val="20"/>
        </w:rPr>
        <w:t xml:space="preserve">. </w:t>
      </w:r>
    </w:p>
    <w:p w:rsidR="00D254DF" w:rsidRPr="00D254DF" w:rsidRDefault="00D254DF" w:rsidP="00D254DF">
      <w:pPr>
        <w:rPr>
          <w:rFonts w:ascii="Times New Roman" w:hAnsi="Times New Roman"/>
          <w:b w:val="0"/>
          <w:sz w:val="14"/>
        </w:rPr>
      </w:pPr>
    </w:p>
    <w:p w:rsidR="00D254DF" w:rsidRPr="00D254DF" w:rsidRDefault="00D254DF" w:rsidP="00036FB6">
      <w:pPr>
        <w:ind w:firstLine="0"/>
        <w:jc w:val="center"/>
        <w:rPr>
          <w:rFonts w:ascii="Times New Roman" w:hAnsi="Times New Roman"/>
          <w:b w:val="0"/>
          <w:sz w:val="20"/>
          <w:lang w:val="sr-Cyrl-CS"/>
        </w:rPr>
      </w:pPr>
      <w:r w:rsidRPr="00D254DF">
        <w:rPr>
          <w:rFonts w:ascii="Times New Roman" w:hAnsi="Times New Roman"/>
          <w:b w:val="0"/>
          <w:sz w:val="20"/>
          <w:lang w:val="sr-Cyrl-CS"/>
        </w:rPr>
        <w:t>Члан 2.</w:t>
      </w:r>
    </w:p>
    <w:p w:rsidR="00D254DF" w:rsidRPr="00D254DF" w:rsidRDefault="00D254DF" w:rsidP="00D254DF">
      <w:pPr>
        <w:rPr>
          <w:rFonts w:ascii="Times New Roman" w:hAnsi="Times New Roman"/>
          <w:b w:val="0"/>
          <w:sz w:val="20"/>
          <w:lang w:val="sr-Cyrl-CS"/>
        </w:rPr>
      </w:pPr>
      <w:r w:rsidRPr="00D254DF">
        <w:rPr>
          <w:rFonts w:ascii="Times New Roman" w:hAnsi="Times New Roman"/>
          <w:b w:val="0"/>
          <w:sz w:val="20"/>
        </w:rPr>
        <w:t xml:space="preserve">Поступак из </w:t>
      </w:r>
      <w:r w:rsidRPr="00D254DF">
        <w:rPr>
          <w:rFonts w:ascii="Times New Roman" w:hAnsi="Times New Roman"/>
          <w:b w:val="0"/>
          <w:sz w:val="20"/>
          <w:lang w:val="sr-Cyrl-CS"/>
        </w:rPr>
        <w:t>члана</w:t>
      </w:r>
      <w:r w:rsidRPr="00D254DF">
        <w:rPr>
          <w:rFonts w:ascii="Times New Roman" w:hAnsi="Times New Roman"/>
          <w:b w:val="0"/>
          <w:sz w:val="20"/>
        </w:rPr>
        <w:t xml:space="preserve"> 1. ове одлуке спроводи Комисија за спровођење конкурса за избор директора јавних предузећа чији је оснивач </w:t>
      </w:r>
      <w:r w:rsidRPr="00D254DF">
        <w:rPr>
          <w:rFonts w:ascii="Times New Roman" w:hAnsi="Times New Roman"/>
          <w:b w:val="0"/>
          <w:sz w:val="20"/>
          <w:lang w:val="sr-Cyrl-CS"/>
        </w:rPr>
        <w:t>општина Ћићевац</w:t>
      </w:r>
      <w:r w:rsidRPr="00D254DF">
        <w:rPr>
          <w:rFonts w:ascii="Times New Roman" w:hAnsi="Times New Roman"/>
          <w:b w:val="0"/>
          <w:sz w:val="20"/>
        </w:rPr>
        <w:t xml:space="preserve"> (у даљем тексту:</w:t>
      </w:r>
      <w:r w:rsidRPr="00D254DF">
        <w:rPr>
          <w:rFonts w:ascii="Times New Roman" w:hAnsi="Times New Roman"/>
          <w:b w:val="0"/>
          <w:sz w:val="20"/>
          <w:lang w:val="sr-Cyrl-CS"/>
        </w:rPr>
        <w:t xml:space="preserve"> </w:t>
      </w:r>
      <w:r w:rsidRPr="00D254DF">
        <w:rPr>
          <w:rFonts w:ascii="Times New Roman" w:hAnsi="Times New Roman"/>
          <w:b w:val="0"/>
          <w:sz w:val="20"/>
        </w:rPr>
        <w:t xml:space="preserve">Комисија), на основу Огласа о јавном конкурсу за избор директора Јавног </w:t>
      </w:r>
      <w:r w:rsidRPr="00D254DF">
        <w:rPr>
          <w:rFonts w:ascii="Times New Roman" w:hAnsi="Times New Roman"/>
          <w:b w:val="0"/>
          <w:sz w:val="20"/>
          <w:lang w:val="sr-Cyrl-CS"/>
        </w:rPr>
        <w:t>предузећа</w:t>
      </w:r>
      <w:r w:rsidRPr="00D254DF">
        <w:rPr>
          <w:rFonts w:ascii="Times New Roman" w:hAnsi="Times New Roman"/>
          <w:b w:val="0"/>
          <w:sz w:val="20"/>
        </w:rPr>
        <w:t xml:space="preserve"> ''Путеви Ћићевац</w:t>
      </w:r>
      <w:r w:rsidRPr="00D254DF">
        <w:rPr>
          <w:rFonts w:ascii="Times New Roman" w:hAnsi="Times New Roman"/>
          <w:b w:val="0"/>
          <w:sz w:val="20"/>
          <w:lang w:val="sr-Cyrl-CS"/>
        </w:rPr>
        <w:t xml:space="preserve">“ </w:t>
      </w:r>
      <w:r w:rsidRPr="00D254DF">
        <w:rPr>
          <w:rFonts w:ascii="Times New Roman" w:hAnsi="Times New Roman"/>
          <w:b w:val="0"/>
          <w:sz w:val="20"/>
        </w:rPr>
        <w:t xml:space="preserve">у складу са Законом о јавним предузећима и Уредбом о мерилима за именовање директора јавног предузећа (''Службени гласник РС'', број 65/16). </w:t>
      </w:r>
    </w:p>
    <w:p w:rsidR="00D254DF" w:rsidRPr="00D254DF" w:rsidRDefault="00D254DF" w:rsidP="00D254DF">
      <w:pPr>
        <w:rPr>
          <w:rFonts w:ascii="Times New Roman" w:hAnsi="Times New Roman"/>
          <w:b w:val="0"/>
          <w:sz w:val="14"/>
          <w:lang w:val="sr-Cyrl-CS"/>
        </w:rPr>
      </w:pPr>
      <w:r w:rsidRPr="00D254DF">
        <w:rPr>
          <w:rFonts w:ascii="Times New Roman" w:hAnsi="Times New Roman"/>
          <w:b w:val="0"/>
          <w:sz w:val="20"/>
          <w:lang w:val="sr-Cyrl-CS"/>
        </w:rPr>
        <w:t xml:space="preserve">                                                       </w:t>
      </w:r>
    </w:p>
    <w:p w:rsidR="00D254DF" w:rsidRPr="00D254DF" w:rsidRDefault="00D254DF" w:rsidP="00036FB6">
      <w:pPr>
        <w:ind w:firstLine="0"/>
        <w:jc w:val="center"/>
        <w:rPr>
          <w:rFonts w:ascii="Times New Roman" w:hAnsi="Times New Roman"/>
          <w:b w:val="0"/>
          <w:sz w:val="20"/>
          <w:lang w:val="sr-Cyrl-CS"/>
        </w:rPr>
      </w:pPr>
      <w:r w:rsidRPr="00D254DF">
        <w:rPr>
          <w:rFonts w:ascii="Times New Roman" w:hAnsi="Times New Roman"/>
          <w:b w:val="0"/>
          <w:sz w:val="20"/>
          <w:lang w:val="sr-Cyrl-CS"/>
        </w:rPr>
        <w:t>Члан 3.</w:t>
      </w:r>
    </w:p>
    <w:p w:rsidR="00D254DF" w:rsidRPr="00D254DF" w:rsidRDefault="00D254DF" w:rsidP="00D254DF">
      <w:pPr>
        <w:rPr>
          <w:rFonts w:ascii="Times New Roman" w:hAnsi="Times New Roman"/>
          <w:b w:val="0"/>
          <w:sz w:val="20"/>
        </w:rPr>
      </w:pPr>
      <w:r w:rsidRPr="00D254DF">
        <w:rPr>
          <w:rFonts w:ascii="Times New Roman" w:hAnsi="Times New Roman"/>
          <w:b w:val="0"/>
          <w:sz w:val="20"/>
        </w:rPr>
        <w:t xml:space="preserve"> Огласом о јавном конкурсу, који је саставни део ове одлуке, наведени су услови за именовање директора утврђени Законом о јавним предузећима и оснивачким актом </w:t>
      </w:r>
      <w:r w:rsidRPr="00D254DF">
        <w:rPr>
          <w:rFonts w:ascii="Times New Roman" w:hAnsi="Times New Roman"/>
          <w:b w:val="0"/>
          <w:sz w:val="20"/>
          <w:lang w:val="sr-Cyrl-CS"/>
        </w:rPr>
        <w:t>ј</w:t>
      </w:r>
      <w:r w:rsidRPr="00D254DF">
        <w:rPr>
          <w:rFonts w:ascii="Times New Roman" w:hAnsi="Times New Roman"/>
          <w:b w:val="0"/>
          <w:sz w:val="20"/>
        </w:rPr>
        <w:t xml:space="preserve">авног предузећа. </w:t>
      </w:r>
    </w:p>
    <w:p w:rsidR="00D254DF" w:rsidRPr="00D254DF" w:rsidRDefault="00D254DF" w:rsidP="00D254DF">
      <w:pPr>
        <w:rPr>
          <w:rFonts w:ascii="Times New Roman" w:hAnsi="Times New Roman"/>
          <w:b w:val="0"/>
          <w:sz w:val="14"/>
        </w:rPr>
      </w:pPr>
    </w:p>
    <w:p w:rsidR="00D254DF" w:rsidRPr="00D254DF" w:rsidRDefault="00D254DF" w:rsidP="00036FB6">
      <w:pPr>
        <w:ind w:firstLine="0"/>
        <w:jc w:val="center"/>
        <w:rPr>
          <w:rFonts w:ascii="Times New Roman" w:hAnsi="Times New Roman"/>
          <w:b w:val="0"/>
          <w:sz w:val="20"/>
          <w:lang w:val="sr-Cyrl-CS"/>
        </w:rPr>
      </w:pPr>
      <w:r w:rsidRPr="00D254DF">
        <w:rPr>
          <w:rFonts w:ascii="Times New Roman" w:hAnsi="Times New Roman"/>
          <w:b w:val="0"/>
          <w:sz w:val="20"/>
          <w:lang w:val="sr-Cyrl-CS"/>
        </w:rPr>
        <w:t>Члан 4.</w:t>
      </w:r>
    </w:p>
    <w:p w:rsidR="00D254DF" w:rsidRPr="00D254DF" w:rsidRDefault="00D254DF" w:rsidP="00D254DF">
      <w:pPr>
        <w:rPr>
          <w:rFonts w:ascii="Times New Roman" w:hAnsi="Times New Roman"/>
          <w:b w:val="0"/>
          <w:sz w:val="20"/>
        </w:rPr>
      </w:pPr>
      <w:r w:rsidRPr="00D254DF">
        <w:rPr>
          <w:rFonts w:ascii="Times New Roman" w:hAnsi="Times New Roman"/>
          <w:b w:val="0"/>
          <w:sz w:val="20"/>
        </w:rPr>
        <w:t xml:space="preserve"> Оглас о јавном конкурсу објавиће се у ''Службеном гласнику Републике Србије'', ''Службеном листу </w:t>
      </w:r>
      <w:r w:rsidRPr="00D254DF">
        <w:rPr>
          <w:rFonts w:ascii="Times New Roman" w:hAnsi="Times New Roman"/>
          <w:b w:val="0"/>
          <w:sz w:val="20"/>
          <w:lang w:val="sr-Cyrl-CS"/>
        </w:rPr>
        <w:t>општине Ћићевац</w:t>
      </w:r>
      <w:r w:rsidRPr="00D254DF">
        <w:rPr>
          <w:rFonts w:ascii="Times New Roman" w:hAnsi="Times New Roman"/>
          <w:b w:val="0"/>
          <w:sz w:val="20"/>
        </w:rPr>
        <w:t>'', дневним новинама које се дистрибуирају на целој територији Републике Србије и</w:t>
      </w:r>
      <w:r w:rsidRPr="00D254DF">
        <w:rPr>
          <w:rFonts w:ascii="Times New Roman" w:hAnsi="Times New Roman"/>
          <w:b w:val="0"/>
          <w:sz w:val="20"/>
          <w:lang w:val="sr-Cyrl-CS"/>
        </w:rPr>
        <w:t xml:space="preserve"> </w:t>
      </w:r>
      <w:r w:rsidRPr="00D254DF">
        <w:rPr>
          <w:rFonts w:ascii="Times New Roman" w:hAnsi="Times New Roman"/>
          <w:b w:val="0"/>
          <w:sz w:val="20"/>
        </w:rPr>
        <w:t xml:space="preserve">на интернет страници </w:t>
      </w:r>
      <w:r w:rsidRPr="00D254DF">
        <w:rPr>
          <w:rFonts w:ascii="Times New Roman" w:hAnsi="Times New Roman"/>
          <w:b w:val="0"/>
          <w:sz w:val="20"/>
          <w:lang w:val="sr-Cyrl-CS"/>
        </w:rPr>
        <w:t>општине Ћићевац</w:t>
      </w:r>
      <w:r w:rsidRPr="00D254DF">
        <w:rPr>
          <w:rFonts w:ascii="Times New Roman" w:hAnsi="Times New Roman"/>
          <w:b w:val="0"/>
          <w:sz w:val="20"/>
        </w:rPr>
        <w:t xml:space="preserve">. </w:t>
      </w:r>
    </w:p>
    <w:p w:rsidR="00D254DF" w:rsidRPr="00D254DF" w:rsidRDefault="00D254DF" w:rsidP="00D254DF">
      <w:pPr>
        <w:rPr>
          <w:rFonts w:ascii="Times New Roman" w:hAnsi="Times New Roman"/>
          <w:b w:val="0"/>
          <w:sz w:val="14"/>
        </w:rPr>
      </w:pPr>
    </w:p>
    <w:p w:rsidR="00D254DF" w:rsidRPr="00D254DF" w:rsidRDefault="00D254DF" w:rsidP="00036FB6">
      <w:pPr>
        <w:ind w:firstLine="0"/>
        <w:jc w:val="center"/>
        <w:rPr>
          <w:rFonts w:ascii="Times New Roman" w:hAnsi="Times New Roman"/>
          <w:b w:val="0"/>
          <w:sz w:val="20"/>
          <w:lang w:val="sr-Cyrl-CS"/>
        </w:rPr>
      </w:pPr>
      <w:r w:rsidRPr="00D254DF">
        <w:rPr>
          <w:rFonts w:ascii="Times New Roman" w:hAnsi="Times New Roman"/>
          <w:b w:val="0"/>
          <w:sz w:val="20"/>
          <w:lang w:val="sr-Cyrl-CS"/>
        </w:rPr>
        <w:t>Члан 5.</w:t>
      </w:r>
    </w:p>
    <w:p w:rsidR="00D254DF" w:rsidRPr="00D254DF" w:rsidRDefault="00D254DF" w:rsidP="00D254DF">
      <w:pPr>
        <w:rPr>
          <w:rFonts w:ascii="Times New Roman" w:hAnsi="Times New Roman"/>
          <w:b w:val="0"/>
          <w:sz w:val="20"/>
          <w:lang w:val="sr-Cyrl-CS"/>
        </w:rPr>
      </w:pPr>
      <w:r w:rsidRPr="00D254DF">
        <w:rPr>
          <w:rFonts w:ascii="Times New Roman" w:hAnsi="Times New Roman"/>
          <w:b w:val="0"/>
          <w:sz w:val="20"/>
        </w:rPr>
        <w:t xml:space="preserve"> Ова одлука ступа на снагу осмог дана од дана објављивања у ''Службеном листу </w:t>
      </w:r>
      <w:r w:rsidRPr="00D254DF">
        <w:rPr>
          <w:rFonts w:ascii="Times New Roman" w:hAnsi="Times New Roman"/>
          <w:b w:val="0"/>
          <w:sz w:val="20"/>
          <w:lang w:val="sr-Cyrl-CS"/>
        </w:rPr>
        <w:t>општине Ћићевац</w:t>
      </w:r>
      <w:r w:rsidRPr="00D254DF">
        <w:rPr>
          <w:rFonts w:ascii="Times New Roman" w:hAnsi="Times New Roman"/>
          <w:b w:val="0"/>
          <w:sz w:val="20"/>
        </w:rPr>
        <w:t xml:space="preserve">''. </w:t>
      </w:r>
    </w:p>
    <w:p w:rsidR="00D254DF" w:rsidRPr="00D254DF" w:rsidRDefault="00D254DF" w:rsidP="00D254DF">
      <w:pPr>
        <w:rPr>
          <w:rFonts w:ascii="Times New Roman" w:hAnsi="Times New Roman"/>
          <w:b w:val="0"/>
          <w:sz w:val="14"/>
          <w:lang w:val="sr-Cyrl-CS"/>
        </w:rPr>
      </w:pPr>
    </w:p>
    <w:p w:rsidR="00D254DF" w:rsidRPr="00D254DF" w:rsidRDefault="00D254DF" w:rsidP="00D254DF">
      <w:pPr>
        <w:ind w:firstLine="0"/>
        <w:jc w:val="center"/>
        <w:rPr>
          <w:rFonts w:ascii="Times New Roman" w:hAnsi="Times New Roman"/>
          <w:b w:val="0"/>
          <w:sz w:val="20"/>
          <w:lang w:val="sr-Cyrl-CS"/>
        </w:rPr>
      </w:pPr>
      <w:r w:rsidRPr="00D254DF">
        <w:rPr>
          <w:rFonts w:ascii="Times New Roman" w:hAnsi="Times New Roman"/>
          <w:b w:val="0"/>
          <w:sz w:val="20"/>
          <w:lang w:val="sr-Cyrl-CS"/>
        </w:rPr>
        <w:t>СКУПШТИНА ОПШТИНЕ ЋИЋЕВАЦ</w:t>
      </w:r>
    </w:p>
    <w:p w:rsidR="00D254DF" w:rsidRPr="00D254DF" w:rsidRDefault="00D254DF" w:rsidP="00D254DF">
      <w:pPr>
        <w:ind w:firstLine="0"/>
        <w:jc w:val="center"/>
        <w:rPr>
          <w:rFonts w:ascii="Times New Roman" w:hAnsi="Times New Roman"/>
          <w:b w:val="0"/>
          <w:sz w:val="20"/>
          <w:lang w:val="sr-Cyrl-CS"/>
        </w:rPr>
      </w:pPr>
      <w:r w:rsidRPr="00D254DF">
        <w:rPr>
          <w:rFonts w:ascii="Times New Roman" w:hAnsi="Times New Roman"/>
          <w:b w:val="0"/>
          <w:sz w:val="20"/>
          <w:lang w:val="sr-Cyrl-CS"/>
        </w:rPr>
        <w:t>Бр. 112-56/19-02 од 18.10.2019. године</w:t>
      </w:r>
    </w:p>
    <w:p w:rsidR="00D254DF" w:rsidRPr="00D254DF" w:rsidRDefault="00D254DF" w:rsidP="00D254DF">
      <w:pPr>
        <w:rPr>
          <w:rFonts w:ascii="Times New Roman" w:hAnsi="Times New Roman"/>
          <w:b w:val="0"/>
          <w:sz w:val="14"/>
          <w:lang w:val="sr-Cyrl-CS"/>
        </w:rPr>
      </w:pPr>
      <w:r w:rsidRPr="00D254DF">
        <w:rPr>
          <w:rFonts w:ascii="Times New Roman" w:hAnsi="Times New Roman"/>
          <w:b w:val="0"/>
          <w:sz w:val="20"/>
          <w:lang w:val="sr-Cyrl-CS"/>
        </w:rPr>
        <w:t xml:space="preserve">                                                                                       </w:t>
      </w:r>
    </w:p>
    <w:p w:rsidR="00D254DF" w:rsidRPr="00D254DF" w:rsidRDefault="00D254DF" w:rsidP="00D254DF">
      <w:pPr>
        <w:rPr>
          <w:rFonts w:ascii="Times New Roman" w:hAnsi="Times New Roman"/>
          <w:b w:val="0"/>
          <w:sz w:val="20"/>
          <w:lang w:val="sr-Cyrl-CS"/>
        </w:rPr>
      </w:pPr>
      <w:r w:rsidRPr="00D254DF">
        <w:rPr>
          <w:rFonts w:ascii="Times New Roman" w:hAnsi="Times New Roman"/>
          <w:b w:val="0"/>
          <w:sz w:val="20"/>
          <w:lang w:val="sr-Cyrl-CS"/>
        </w:rPr>
        <w:t xml:space="preserve">                                                                                                    </w:t>
      </w:r>
      <w:r>
        <w:rPr>
          <w:rFonts w:ascii="Times New Roman" w:hAnsi="Times New Roman"/>
          <w:b w:val="0"/>
          <w:sz w:val="20"/>
          <w:lang w:val="sr-Cyrl-CS"/>
        </w:rPr>
        <w:t xml:space="preserve">                          </w:t>
      </w:r>
      <w:r w:rsidR="00294592">
        <w:rPr>
          <w:rFonts w:ascii="Times New Roman" w:hAnsi="Times New Roman"/>
          <w:b w:val="0"/>
          <w:sz w:val="20"/>
          <w:lang w:val="sr-Cyrl-CS"/>
        </w:rPr>
        <w:t xml:space="preserve">             </w:t>
      </w:r>
      <w:r w:rsidRPr="00D254DF">
        <w:rPr>
          <w:rFonts w:ascii="Times New Roman" w:hAnsi="Times New Roman"/>
          <w:b w:val="0"/>
          <w:sz w:val="20"/>
          <w:lang w:val="sr-Cyrl-CS"/>
        </w:rPr>
        <w:t>ПРЕДСЕДНИК</w:t>
      </w:r>
    </w:p>
    <w:p w:rsidR="00057CB1" w:rsidRDefault="00D254DF" w:rsidP="00057CB1">
      <w:pPr>
        <w:rPr>
          <w:rFonts w:ascii="Times New Roman" w:hAnsi="Times New Roman"/>
          <w:b w:val="0"/>
          <w:sz w:val="20"/>
          <w:lang w:val="sr-Cyrl-CS"/>
        </w:rPr>
      </w:pPr>
      <w:r w:rsidRPr="00D254DF">
        <w:rPr>
          <w:rFonts w:ascii="Times New Roman" w:hAnsi="Times New Roman"/>
          <w:b w:val="0"/>
          <w:sz w:val="20"/>
          <w:lang w:val="sr-Cyrl-CS"/>
        </w:rPr>
        <w:t xml:space="preserve">                                                                                                    </w:t>
      </w:r>
      <w:r>
        <w:rPr>
          <w:rFonts w:ascii="Times New Roman" w:hAnsi="Times New Roman"/>
          <w:b w:val="0"/>
          <w:sz w:val="20"/>
          <w:lang w:val="sr-Cyrl-CS"/>
        </w:rPr>
        <w:t xml:space="preserve">                               </w:t>
      </w:r>
      <w:r w:rsidR="00294592">
        <w:rPr>
          <w:rFonts w:ascii="Times New Roman" w:hAnsi="Times New Roman"/>
          <w:b w:val="0"/>
          <w:sz w:val="20"/>
          <w:lang w:val="sr-Cyrl-CS"/>
        </w:rPr>
        <w:t xml:space="preserve">        </w:t>
      </w:r>
      <w:r w:rsidRPr="00D254DF">
        <w:rPr>
          <w:rFonts w:ascii="Times New Roman" w:hAnsi="Times New Roman"/>
          <w:b w:val="0"/>
          <w:sz w:val="20"/>
          <w:lang w:val="sr-Cyrl-CS"/>
        </w:rPr>
        <w:t>Славољуб Симић</w:t>
      </w:r>
      <w:r>
        <w:rPr>
          <w:rFonts w:ascii="Times New Roman" w:hAnsi="Times New Roman"/>
          <w:b w:val="0"/>
          <w:sz w:val="20"/>
        </w:rPr>
        <w:t>, с.р.</w:t>
      </w:r>
      <w:r w:rsidRPr="00D254DF">
        <w:rPr>
          <w:rFonts w:ascii="Times New Roman" w:hAnsi="Times New Roman"/>
          <w:b w:val="0"/>
          <w:sz w:val="20"/>
          <w:lang w:val="sr-Cyrl-CS"/>
        </w:rPr>
        <w:t xml:space="preserve"> </w:t>
      </w:r>
    </w:p>
    <w:p w:rsidR="00057CB1" w:rsidRPr="00057CB1" w:rsidRDefault="00057CB1" w:rsidP="00057CB1">
      <w:pPr>
        <w:rPr>
          <w:rFonts w:ascii="Times New Roman" w:hAnsi="Times New Roman"/>
          <w:b w:val="0"/>
          <w:sz w:val="14"/>
          <w:lang w:val="sr-Cyrl-CS"/>
        </w:rPr>
      </w:pP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Скупштина </w:t>
      </w:r>
      <w:r w:rsidRPr="00D254DF">
        <w:rPr>
          <w:rFonts w:ascii="Times New Roman" w:hAnsi="Times New Roman"/>
          <w:b w:val="0"/>
          <w:sz w:val="20"/>
          <w:lang w:val="sr-Cyrl-CS"/>
        </w:rPr>
        <w:t>општине</w:t>
      </w:r>
      <w:r w:rsidRPr="00D254DF">
        <w:rPr>
          <w:rFonts w:ascii="Times New Roman" w:hAnsi="Times New Roman"/>
          <w:b w:val="0"/>
          <w:sz w:val="20"/>
        </w:rPr>
        <w:t xml:space="preserve"> </w:t>
      </w:r>
      <w:r w:rsidRPr="00D254DF">
        <w:rPr>
          <w:rFonts w:ascii="Times New Roman" w:hAnsi="Times New Roman"/>
          <w:b w:val="0"/>
          <w:sz w:val="20"/>
          <w:lang w:val="sr-Cyrl-CS"/>
        </w:rPr>
        <w:t>Ћићевац</w:t>
      </w:r>
      <w:r w:rsidRPr="00D254DF">
        <w:rPr>
          <w:rFonts w:ascii="Times New Roman" w:hAnsi="Times New Roman"/>
          <w:b w:val="0"/>
          <w:sz w:val="20"/>
        </w:rPr>
        <w:t>, на основу члана 36. и 37. Закона о јавним предузећима („Службени гласник Републике Србије”, број 15/16) и Одлуке о спровођењу јавног конкурса за избор директора Јавног предузећа</w:t>
      </w:r>
      <w:r w:rsidRPr="00D254DF">
        <w:rPr>
          <w:rFonts w:ascii="Times New Roman" w:hAnsi="Times New Roman"/>
          <w:b w:val="0"/>
          <w:sz w:val="20"/>
          <w:lang w:val="sr-Cyrl-CS"/>
        </w:rPr>
        <w:t xml:space="preserve"> </w:t>
      </w:r>
      <w:r w:rsidRPr="00D254DF">
        <w:rPr>
          <w:rFonts w:ascii="Times New Roman" w:hAnsi="Times New Roman"/>
          <w:b w:val="0"/>
          <w:sz w:val="20"/>
        </w:rPr>
        <w:t xml:space="preserve">''Путеви Ћићевац'', број 112-56/19-02 од 18.10.2019. године, објављује </w:t>
      </w:r>
    </w:p>
    <w:p w:rsidR="00057CB1" w:rsidRPr="00057CB1" w:rsidRDefault="00057CB1" w:rsidP="00057CB1">
      <w:pPr>
        <w:rPr>
          <w:rFonts w:ascii="Times New Roman" w:hAnsi="Times New Roman"/>
          <w:b w:val="0"/>
          <w:sz w:val="14"/>
        </w:rPr>
      </w:pPr>
    </w:p>
    <w:p w:rsidR="00057CB1" w:rsidRPr="00D254DF" w:rsidRDefault="00057CB1" w:rsidP="00057CB1">
      <w:pPr>
        <w:ind w:firstLine="0"/>
        <w:jc w:val="center"/>
        <w:rPr>
          <w:rFonts w:ascii="Times New Roman" w:hAnsi="Times New Roman"/>
          <w:b w:val="0"/>
          <w:sz w:val="20"/>
        </w:rPr>
      </w:pPr>
      <w:r w:rsidRPr="00D254DF">
        <w:rPr>
          <w:rFonts w:ascii="Times New Roman" w:hAnsi="Times New Roman"/>
          <w:b w:val="0"/>
          <w:sz w:val="20"/>
        </w:rPr>
        <w:t>ОГЛАС</w:t>
      </w:r>
    </w:p>
    <w:p w:rsidR="00057CB1" w:rsidRPr="00D254DF" w:rsidRDefault="00057CB1" w:rsidP="00057CB1">
      <w:pPr>
        <w:ind w:firstLine="0"/>
        <w:jc w:val="center"/>
        <w:rPr>
          <w:rFonts w:ascii="Times New Roman" w:hAnsi="Times New Roman"/>
          <w:b w:val="0"/>
          <w:sz w:val="20"/>
          <w:lang w:val="sr-Cyrl-CS"/>
        </w:rPr>
      </w:pPr>
      <w:r w:rsidRPr="00D254DF">
        <w:rPr>
          <w:rFonts w:ascii="Times New Roman" w:hAnsi="Times New Roman"/>
          <w:b w:val="0"/>
          <w:sz w:val="20"/>
          <w:lang w:val="sr-Cyrl-CS"/>
        </w:rPr>
        <w:t xml:space="preserve">О ЈАВНОМ КОНКУРСУ ЗА ИЗБОР ДИРЕКТОРА </w:t>
      </w:r>
    </w:p>
    <w:p w:rsidR="00057CB1" w:rsidRPr="00D254DF" w:rsidRDefault="00057CB1" w:rsidP="00036FB6">
      <w:pPr>
        <w:ind w:firstLine="0"/>
        <w:jc w:val="center"/>
        <w:rPr>
          <w:rFonts w:ascii="Times New Roman" w:hAnsi="Times New Roman"/>
          <w:b w:val="0"/>
          <w:sz w:val="20"/>
          <w:lang w:val="sr-Cyrl-CS"/>
        </w:rPr>
      </w:pPr>
      <w:r w:rsidRPr="00D254DF">
        <w:rPr>
          <w:rFonts w:ascii="Times New Roman" w:hAnsi="Times New Roman"/>
          <w:b w:val="0"/>
          <w:sz w:val="20"/>
          <w:lang w:val="sr-Cyrl-CS"/>
        </w:rPr>
        <w:t xml:space="preserve">ЈАВНОГ ПРЕДУЗЕЋА „ПУТЕВИ ЋИЋЕВАЦ“ </w:t>
      </w:r>
    </w:p>
    <w:p w:rsidR="00057CB1" w:rsidRPr="00057CB1" w:rsidRDefault="00057CB1" w:rsidP="00057CB1">
      <w:pPr>
        <w:rPr>
          <w:rFonts w:ascii="Times New Roman" w:hAnsi="Times New Roman"/>
          <w:b w:val="0"/>
          <w:sz w:val="14"/>
          <w:lang w:val="sr-Cyrl-CS"/>
        </w:rPr>
      </w:pPr>
    </w:p>
    <w:p w:rsidR="00057CB1" w:rsidRPr="00D254DF" w:rsidRDefault="00057CB1" w:rsidP="00057CB1">
      <w:pPr>
        <w:rPr>
          <w:rFonts w:ascii="Times New Roman" w:hAnsi="Times New Roman"/>
          <w:b w:val="0"/>
          <w:sz w:val="20"/>
          <w:lang w:val="sr-Cyrl-CS"/>
        </w:rPr>
      </w:pPr>
      <w:r w:rsidRPr="00D254DF">
        <w:rPr>
          <w:rFonts w:ascii="Times New Roman" w:hAnsi="Times New Roman"/>
          <w:b w:val="0"/>
          <w:sz w:val="20"/>
          <w:lang w:val="sr-Cyrl-CS"/>
        </w:rPr>
        <w:t xml:space="preserve">1. </w:t>
      </w:r>
      <w:r w:rsidRPr="00D254DF">
        <w:rPr>
          <w:rFonts w:ascii="Times New Roman" w:hAnsi="Times New Roman"/>
          <w:b w:val="0"/>
          <w:sz w:val="20"/>
        </w:rPr>
        <w:t>Расписује се јавни конкурс за избор директора Јавног предузећа ''Путеви Ћићевац''</w:t>
      </w:r>
      <w:r w:rsidRPr="00D254DF">
        <w:rPr>
          <w:rFonts w:ascii="Times New Roman" w:hAnsi="Times New Roman"/>
          <w:b w:val="0"/>
          <w:sz w:val="20"/>
          <w:lang w:val="sr-Cyrl-CS"/>
        </w:rPr>
        <w:t xml:space="preserve"> ч</w:t>
      </w:r>
      <w:r w:rsidRPr="00D254DF">
        <w:rPr>
          <w:rFonts w:ascii="Times New Roman" w:hAnsi="Times New Roman"/>
          <w:b w:val="0"/>
          <w:sz w:val="20"/>
        </w:rPr>
        <w:t xml:space="preserve">ији је оснивач </w:t>
      </w:r>
      <w:r w:rsidRPr="00D254DF">
        <w:rPr>
          <w:rFonts w:ascii="Times New Roman" w:hAnsi="Times New Roman"/>
          <w:b w:val="0"/>
          <w:sz w:val="20"/>
          <w:lang w:val="sr-Cyrl-CS"/>
        </w:rPr>
        <w:t>општина Ћиће</w:t>
      </w:r>
      <w:r w:rsidRPr="00D254DF">
        <w:rPr>
          <w:rFonts w:ascii="Times New Roman" w:hAnsi="Times New Roman"/>
          <w:b w:val="0"/>
          <w:sz w:val="20"/>
        </w:rPr>
        <w:t xml:space="preserve">вац ради именовања на период од четири године. </w:t>
      </w:r>
    </w:p>
    <w:p w:rsidR="00057CB1" w:rsidRPr="00D254DF" w:rsidRDefault="00057CB1" w:rsidP="00057CB1">
      <w:pPr>
        <w:rPr>
          <w:rFonts w:ascii="Times New Roman" w:hAnsi="Times New Roman"/>
          <w:b w:val="0"/>
          <w:sz w:val="20"/>
        </w:rPr>
      </w:pPr>
      <w:r w:rsidRPr="00D254DF">
        <w:rPr>
          <w:rFonts w:ascii="Times New Roman" w:hAnsi="Times New Roman"/>
          <w:b w:val="0"/>
          <w:sz w:val="20"/>
          <w:lang w:val="sr-Cyrl-CS"/>
        </w:rPr>
        <w:t xml:space="preserve">2. </w:t>
      </w:r>
      <w:r w:rsidRPr="00D254DF">
        <w:rPr>
          <w:rFonts w:ascii="Times New Roman" w:hAnsi="Times New Roman"/>
          <w:b w:val="0"/>
          <w:sz w:val="20"/>
        </w:rPr>
        <w:t xml:space="preserve">Подаци о јавном предузећу: </w:t>
      </w:r>
    </w:p>
    <w:p w:rsidR="00057CB1" w:rsidRPr="00D254DF" w:rsidRDefault="00057CB1" w:rsidP="00057CB1">
      <w:pPr>
        <w:rPr>
          <w:rFonts w:ascii="Times New Roman" w:hAnsi="Times New Roman"/>
          <w:b w:val="0"/>
          <w:sz w:val="20"/>
          <w:lang w:val="sr-Cyrl-CS"/>
        </w:rPr>
      </w:pPr>
      <w:r w:rsidRPr="00D254DF">
        <w:rPr>
          <w:rFonts w:ascii="Times New Roman" w:hAnsi="Times New Roman"/>
          <w:b w:val="0"/>
          <w:sz w:val="20"/>
        </w:rPr>
        <w:t xml:space="preserve">Јавно предузеће послује под пословним именом: Јавно предузеће </w:t>
      </w:r>
      <w:r w:rsidRPr="00D254DF">
        <w:rPr>
          <w:rFonts w:ascii="Times New Roman" w:hAnsi="Times New Roman"/>
          <w:b w:val="0"/>
          <w:sz w:val="20"/>
          <w:lang w:val="sr-Cyrl-CS"/>
        </w:rPr>
        <w:t>„Путеви Ћићевац„.</w:t>
      </w:r>
    </w:p>
    <w:p w:rsidR="00057CB1" w:rsidRPr="00D254DF" w:rsidRDefault="00057CB1" w:rsidP="00057CB1">
      <w:pPr>
        <w:rPr>
          <w:rFonts w:ascii="Times New Roman" w:hAnsi="Times New Roman"/>
          <w:b w:val="0"/>
          <w:sz w:val="20"/>
        </w:rPr>
      </w:pPr>
      <w:r w:rsidRPr="00D254DF">
        <w:rPr>
          <w:rFonts w:ascii="Times New Roman" w:hAnsi="Times New Roman"/>
          <w:b w:val="0"/>
          <w:sz w:val="20"/>
        </w:rPr>
        <w:t>Скраћено пословно име: ЈП „Путеви Ћићевац</w:t>
      </w:r>
      <w:r w:rsidRPr="00D254DF">
        <w:rPr>
          <w:rFonts w:ascii="Times New Roman" w:hAnsi="Times New Roman"/>
          <w:b w:val="0"/>
          <w:sz w:val="20"/>
          <w:lang w:val="sr-Cyrl-CS"/>
        </w:rPr>
        <w:t>“</w:t>
      </w:r>
      <w:r w:rsidRPr="00D254DF">
        <w:rPr>
          <w:rFonts w:ascii="Times New Roman" w:hAnsi="Times New Roman"/>
          <w:b w:val="0"/>
          <w:sz w:val="20"/>
        </w:rPr>
        <w:t xml:space="preserve">.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Седиште: </w:t>
      </w:r>
      <w:r w:rsidRPr="00D254DF">
        <w:rPr>
          <w:rFonts w:ascii="Times New Roman" w:hAnsi="Times New Roman"/>
          <w:b w:val="0"/>
          <w:sz w:val="20"/>
          <w:lang w:val="sr-Cyrl-CS"/>
        </w:rPr>
        <w:t>Ћићевац, Карађорђева бр. 106.</w:t>
      </w:r>
    </w:p>
    <w:p w:rsidR="00057CB1" w:rsidRPr="00D254DF" w:rsidRDefault="00057CB1" w:rsidP="00057CB1">
      <w:pPr>
        <w:rPr>
          <w:rFonts w:ascii="Times New Roman" w:hAnsi="Times New Roman"/>
          <w:b w:val="0"/>
          <w:sz w:val="20"/>
        </w:rPr>
      </w:pPr>
      <w:r w:rsidRPr="00D254DF">
        <w:rPr>
          <w:rFonts w:ascii="Times New Roman" w:hAnsi="Times New Roman"/>
          <w:b w:val="0"/>
          <w:sz w:val="20"/>
        </w:rPr>
        <w:t>Матични број: 17258940, ПИБ 101919794</w:t>
      </w:r>
    </w:p>
    <w:p w:rsidR="00057CB1" w:rsidRPr="00D254DF" w:rsidRDefault="00057CB1" w:rsidP="00057CB1">
      <w:pPr>
        <w:rPr>
          <w:rFonts w:ascii="Times New Roman" w:hAnsi="Times New Roman"/>
          <w:b w:val="0"/>
          <w:sz w:val="20"/>
          <w:lang w:val="sr-Cyrl-CS"/>
        </w:rPr>
      </w:pPr>
      <w:r w:rsidRPr="00D254DF">
        <w:rPr>
          <w:rFonts w:ascii="Times New Roman" w:hAnsi="Times New Roman"/>
          <w:b w:val="0"/>
          <w:sz w:val="20"/>
        </w:rPr>
        <w:t>Пословање Јавног</w:t>
      </w:r>
      <w:r w:rsidRPr="00D254DF">
        <w:rPr>
          <w:rFonts w:ascii="Times New Roman" w:hAnsi="Times New Roman"/>
          <w:b w:val="0"/>
          <w:sz w:val="20"/>
          <w:lang w:val="sr-Cyrl-CS"/>
        </w:rPr>
        <w:t xml:space="preserve"> </w:t>
      </w:r>
      <w:r w:rsidRPr="00D254DF">
        <w:rPr>
          <w:rFonts w:ascii="Times New Roman" w:hAnsi="Times New Roman"/>
          <w:b w:val="0"/>
          <w:sz w:val="20"/>
        </w:rPr>
        <w:t>предузећа уређено је Одлуком о оснивању Јавног предузећа „Путеви Ћићевац</w:t>
      </w:r>
      <w:r w:rsidRPr="00D254DF">
        <w:rPr>
          <w:rFonts w:ascii="Times New Roman" w:hAnsi="Times New Roman"/>
          <w:b w:val="0"/>
          <w:sz w:val="20"/>
          <w:lang w:val="sr-Cyrl-CS"/>
        </w:rPr>
        <w:t xml:space="preserve">„ </w:t>
      </w:r>
      <w:r w:rsidRPr="00D254DF">
        <w:rPr>
          <w:rFonts w:ascii="Times New Roman" w:hAnsi="Times New Roman"/>
          <w:b w:val="0"/>
          <w:sz w:val="20"/>
        </w:rPr>
        <w:t xml:space="preserve">(''Службени лист </w:t>
      </w:r>
      <w:r w:rsidRPr="00D254DF">
        <w:rPr>
          <w:rFonts w:ascii="Times New Roman" w:hAnsi="Times New Roman"/>
          <w:b w:val="0"/>
          <w:sz w:val="20"/>
          <w:lang w:val="sr-Cyrl-CS"/>
        </w:rPr>
        <w:t>општине Ћићевац</w:t>
      </w:r>
      <w:r w:rsidRPr="00D254DF">
        <w:rPr>
          <w:rFonts w:ascii="Times New Roman" w:hAnsi="Times New Roman"/>
          <w:b w:val="0"/>
          <w:sz w:val="20"/>
        </w:rPr>
        <w:t>'',</w:t>
      </w:r>
      <w:r w:rsidRPr="00D254DF">
        <w:rPr>
          <w:rFonts w:ascii="Times New Roman" w:hAnsi="Times New Roman"/>
          <w:b w:val="0"/>
          <w:sz w:val="20"/>
          <w:lang w:val="sr-Cyrl-CS"/>
        </w:rPr>
        <w:t xml:space="preserve"> </w:t>
      </w:r>
      <w:r w:rsidRPr="00D254DF">
        <w:rPr>
          <w:rFonts w:ascii="Times New Roman" w:hAnsi="Times New Roman"/>
          <w:b w:val="0"/>
          <w:sz w:val="20"/>
        </w:rPr>
        <w:t>бр</w:t>
      </w:r>
      <w:r w:rsidRPr="00D254DF">
        <w:rPr>
          <w:rFonts w:ascii="Times New Roman" w:hAnsi="Times New Roman"/>
          <w:b w:val="0"/>
          <w:sz w:val="20"/>
          <w:lang w:val="sr-Cyrl-CS"/>
        </w:rPr>
        <w:t>.</w:t>
      </w:r>
      <w:r w:rsidRPr="00D254DF">
        <w:rPr>
          <w:rFonts w:ascii="Times New Roman" w:hAnsi="Times New Roman"/>
          <w:b w:val="0"/>
          <w:sz w:val="20"/>
        </w:rPr>
        <w:t xml:space="preserve"> 21</w:t>
      </w:r>
      <w:r w:rsidRPr="00D254DF">
        <w:rPr>
          <w:rFonts w:ascii="Times New Roman" w:hAnsi="Times New Roman"/>
          <w:b w:val="0"/>
          <w:sz w:val="20"/>
          <w:lang w:val="sr-Cyrl-CS"/>
        </w:rPr>
        <w:t>/2016- пречишћен текст и 22/2016</w:t>
      </w:r>
      <w:r w:rsidRPr="00D254DF">
        <w:rPr>
          <w:rFonts w:ascii="Times New Roman" w:hAnsi="Times New Roman"/>
          <w:b w:val="0"/>
          <w:sz w:val="20"/>
        </w:rPr>
        <w:t>).</w:t>
      </w:r>
    </w:p>
    <w:p w:rsidR="00057CB1" w:rsidRPr="00D254DF" w:rsidRDefault="00057CB1" w:rsidP="00057CB1">
      <w:pPr>
        <w:rPr>
          <w:rFonts w:ascii="Times New Roman" w:hAnsi="Times New Roman"/>
          <w:b w:val="0"/>
          <w:sz w:val="20"/>
        </w:rPr>
      </w:pPr>
      <w:r w:rsidRPr="00D254DF">
        <w:rPr>
          <w:rFonts w:ascii="Times New Roman" w:hAnsi="Times New Roman"/>
          <w:b w:val="0"/>
          <w:sz w:val="20"/>
        </w:rPr>
        <w:t>Претежна делатност Јавног</w:t>
      </w:r>
      <w:r w:rsidRPr="00D254DF">
        <w:rPr>
          <w:rFonts w:ascii="Times New Roman" w:hAnsi="Times New Roman"/>
          <w:b w:val="0"/>
          <w:sz w:val="20"/>
          <w:lang w:val="sr-Cyrl-CS"/>
        </w:rPr>
        <w:t xml:space="preserve"> </w:t>
      </w:r>
      <w:r w:rsidRPr="00D254DF">
        <w:rPr>
          <w:rFonts w:ascii="Times New Roman" w:hAnsi="Times New Roman"/>
          <w:b w:val="0"/>
          <w:sz w:val="20"/>
        </w:rPr>
        <w:t>предузећа</w:t>
      </w:r>
      <w:r w:rsidRPr="00D254DF">
        <w:rPr>
          <w:rFonts w:ascii="Times New Roman" w:hAnsi="Times New Roman"/>
          <w:b w:val="0"/>
          <w:sz w:val="20"/>
          <w:lang w:val="sr-Cyrl-CS"/>
        </w:rPr>
        <w:t xml:space="preserve"> „Путеви Ћићевац“</w:t>
      </w:r>
      <w:r w:rsidRPr="00D254DF">
        <w:rPr>
          <w:rFonts w:ascii="Times New Roman" w:hAnsi="Times New Roman"/>
          <w:b w:val="0"/>
          <w:sz w:val="20"/>
        </w:rPr>
        <w:t xml:space="preserve"> је 4211 изградња путева и аутопутева</w:t>
      </w:r>
      <w:r w:rsidRPr="00D254DF">
        <w:rPr>
          <w:rFonts w:ascii="Times New Roman" w:hAnsi="Times New Roman"/>
          <w:b w:val="0"/>
          <w:sz w:val="20"/>
          <w:lang w:val="sr-Cyrl-CS"/>
        </w:rPr>
        <w:t>.</w:t>
      </w:r>
      <w:r w:rsidRPr="00D254DF">
        <w:rPr>
          <w:rFonts w:ascii="Times New Roman" w:hAnsi="Times New Roman"/>
          <w:b w:val="0"/>
          <w:sz w:val="20"/>
        </w:rPr>
        <w:t xml:space="preserve"> </w:t>
      </w:r>
    </w:p>
    <w:p w:rsidR="00057CB1" w:rsidRPr="00D254DF" w:rsidRDefault="00057CB1" w:rsidP="00057CB1">
      <w:pPr>
        <w:rPr>
          <w:rFonts w:ascii="Times New Roman" w:hAnsi="Times New Roman"/>
          <w:b w:val="0"/>
          <w:sz w:val="20"/>
        </w:rPr>
      </w:pPr>
      <w:r w:rsidRPr="00D254DF">
        <w:rPr>
          <w:rFonts w:ascii="Times New Roman" w:hAnsi="Times New Roman"/>
          <w:b w:val="0"/>
          <w:sz w:val="20"/>
        </w:rPr>
        <w:lastRenderedPageBreak/>
        <w:t xml:space="preserve">3. Јавни конкурс се спроводи за радно место: </w:t>
      </w:r>
    </w:p>
    <w:p w:rsidR="00057CB1" w:rsidRPr="00D254DF" w:rsidRDefault="00057CB1" w:rsidP="00057CB1">
      <w:pPr>
        <w:rPr>
          <w:rFonts w:ascii="Times New Roman" w:hAnsi="Times New Roman"/>
          <w:b w:val="0"/>
          <w:sz w:val="20"/>
        </w:rPr>
      </w:pPr>
      <w:r w:rsidRPr="00D254DF">
        <w:rPr>
          <w:rFonts w:ascii="Times New Roman" w:hAnsi="Times New Roman"/>
          <w:b w:val="0"/>
          <w:sz w:val="20"/>
        </w:rPr>
        <w:t>Директор Јавног предузећа</w:t>
      </w:r>
      <w:r w:rsidRPr="00D254DF">
        <w:rPr>
          <w:rFonts w:ascii="Times New Roman" w:hAnsi="Times New Roman"/>
          <w:b w:val="0"/>
          <w:sz w:val="20"/>
          <w:lang w:val="sr-Cyrl-CS"/>
        </w:rPr>
        <w:t xml:space="preserve"> </w:t>
      </w:r>
      <w:r w:rsidRPr="00D254DF">
        <w:rPr>
          <w:rFonts w:ascii="Times New Roman" w:hAnsi="Times New Roman"/>
          <w:b w:val="0"/>
          <w:sz w:val="20"/>
        </w:rPr>
        <w:t>''Путеви Ћићевац''.</w:t>
      </w:r>
    </w:p>
    <w:p w:rsidR="00057CB1" w:rsidRPr="00D254DF" w:rsidRDefault="00057CB1" w:rsidP="00057CB1">
      <w:pPr>
        <w:rPr>
          <w:rFonts w:ascii="Times New Roman" w:hAnsi="Times New Roman"/>
          <w:b w:val="0"/>
          <w:sz w:val="20"/>
          <w:lang w:val="sr-Cyrl-CS"/>
        </w:rPr>
      </w:pPr>
      <w:r w:rsidRPr="00D254DF">
        <w:rPr>
          <w:rFonts w:ascii="Times New Roman" w:hAnsi="Times New Roman"/>
          <w:b w:val="0"/>
          <w:sz w:val="20"/>
        </w:rPr>
        <w:t xml:space="preserve">Директор се именује на период од четири године.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4. Услови за именовање директора Јавног предузећа: </w:t>
      </w:r>
    </w:p>
    <w:p w:rsidR="00057CB1" w:rsidRPr="00D254DF" w:rsidRDefault="00057CB1" w:rsidP="00057CB1">
      <w:pPr>
        <w:rPr>
          <w:rFonts w:ascii="Times New Roman" w:hAnsi="Times New Roman"/>
          <w:b w:val="0"/>
          <w:sz w:val="20"/>
          <w:lang w:val="sr-Cyrl-CS"/>
        </w:rPr>
      </w:pPr>
      <w:r w:rsidRPr="00D254DF">
        <w:rPr>
          <w:rFonts w:ascii="Times New Roman" w:hAnsi="Times New Roman"/>
          <w:b w:val="0"/>
          <w:sz w:val="20"/>
        </w:rPr>
        <w:t>Кандидат за избор, односно именовање директора Јавног предузећа</w:t>
      </w:r>
      <w:r w:rsidRPr="00D254DF">
        <w:rPr>
          <w:rFonts w:ascii="Times New Roman" w:hAnsi="Times New Roman"/>
          <w:b w:val="0"/>
          <w:sz w:val="20"/>
          <w:lang w:val="sr-Cyrl-CS"/>
        </w:rPr>
        <w:t xml:space="preserve"> </w:t>
      </w:r>
      <w:r w:rsidRPr="00D254DF">
        <w:rPr>
          <w:rFonts w:ascii="Times New Roman" w:hAnsi="Times New Roman"/>
          <w:b w:val="0"/>
          <w:sz w:val="20"/>
        </w:rPr>
        <w:t>„Путеви Ћићевац</w:t>
      </w:r>
      <w:r w:rsidRPr="00D254DF">
        <w:rPr>
          <w:rFonts w:ascii="Times New Roman" w:hAnsi="Times New Roman"/>
          <w:b w:val="0"/>
          <w:sz w:val="20"/>
          <w:lang w:val="sr-Cyrl-CS"/>
        </w:rPr>
        <w:t xml:space="preserve">„ </w:t>
      </w:r>
      <w:r w:rsidRPr="00D254DF">
        <w:rPr>
          <w:rFonts w:ascii="Times New Roman" w:hAnsi="Times New Roman"/>
          <w:b w:val="0"/>
          <w:sz w:val="20"/>
        </w:rPr>
        <w:t xml:space="preserve">мора да испуњава следеће услове: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  да је пунолетно и пословно способно лице; </w:t>
      </w:r>
    </w:p>
    <w:p w:rsidR="00057CB1" w:rsidRPr="00D254DF" w:rsidRDefault="00057CB1" w:rsidP="00057CB1">
      <w:pPr>
        <w:rPr>
          <w:rFonts w:ascii="Times New Roman" w:hAnsi="Times New Roman"/>
          <w:b w:val="0"/>
          <w:sz w:val="20"/>
        </w:rPr>
      </w:pPr>
      <w:r w:rsidRPr="00D254DF">
        <w:rPr>
          <w:rFonts w:ascii="Times New Roman" w:hAnsi="Times New Roman"/>
          <w:b w:val="0"/>
          <w:sz w:val="20"/>
        </w:rPr>
        <w:t>- да има стечено високо образовање на специјалистичким, струковним студијама, односно основним студијама у трајању од најмање четири године,</w:t>
      </w:r>
      <w:r w:rsidRPr="00D254DF">
        <w:rPr>
          <w:rFonts w:ascii="Times New Roman" w:hAnsi="Times New Roman"/>
          <w:b w:val="0"/>
          <w:sz w:val="20"/>
          <w:lang w:val="sr-Cyrl-CS"/>
        </w:rPr>
        <w:t xml:space="preserve"> економског, правног или грађевинског смера</w:t>
      </w:r>
      <w:r w:rsidRPr="00D254DF">
        <w:rPr>
          <w:rFonts w:ascii="Times New Roman" w:hAnsi="Times New Roman"/>
          <w:b w:val="0"/>
          <w:sz w:val="20"/>
        </w:rPr>
        <w:t xml:space="preserve">; </w:t>
      </w:r>
    </w:p>
    <w:p w:rsidR="00057CB1" w:rsidRPr="00D254DF" w:rsidRDefault="00057CB1" w:rsidP="00057CB1">
      <w:pPr>
        <w:rPr>
          <w:rFonts w:ascii="Times New Roman" w:hAnsi="Times New Roman"/>
          <w:b w:val="0"/>
          <w:sz w:val="20"/>
        </w:rPr>
      </w:pPr>
      <w:r w:rsidRPr="00D254DF">
        <w:rPr>
          <w:rFonts w:ascii="Times New Roman" w:hAnsi="Times New Roman"/>
          <w:b w:val="0"/>
          <w:sz w:val="20"/>
        </w:rPr>
        <w:t>- да има најмање пет</w:t>
      </w:r>
      <w:r w:rsidRPr="00D254DF">
        <w:rPr>
          <w:rFonts w:ascii="Times New Roman" w:hAnsi="Times New Roman"/>
          <w:b w:val="0"/>
          <w:sz w:val="20"/>
          <w:lang w:val="sr-Cyrl-CS"/>
        </w:rPr>
        <w:t xml:space="preserve"> </w:t>
      </w:r>
      <w:r w:rsidRPr="00D254DF">
        <w:rPr>
          <w:rFonts w:ascii="Times New Roman" w:hAnsi="Times New Roman"/>
          <w:b w:val="0"/>
          <w:sz w:val="20"/>
        </w:rPr>
        <w:t xml:space="preserve">година радног искуства или три на руководећим пословима за чије обављање је основано ЈП „Путеви Ћићевац“; </w:t>
      </w:r>
    </w:p>
    <w:p w:rsidR="00057CB1" w:rsidRPr="00D254DF" w:rsidRDefault="00057CB1" w:rsidP="00057CB1">
      <w:pPr>
        <w:rPr>
          <w:rFonts w:ascii="Times New Roman" w:hAnsi="Times New Roman"/>
          <w:b w:val="0"/>
          <w:sz w:val="20"/>
        </w:rPr>
      </w:pPr>
      <w:r w:rsidRPr="00D254DF">
        <w:rPr>
          <w:rFonts w:ascii="Times New Roman" w:hAnsi="Times New Roman"/>
          <w:b w:val="0"/>
          <w:sz w:val="20"/>
        </w:rPr>
        <w:t>- да познаје област корпоративног управљања;</w:t>
      </w:r>
    </w:p>
    <w:p w:rsidR="00057CB1" w:rsidRPr="00D254DF" w:rsidRDefault="00057CB1" w:rsidP="00057CB1">
      <w:pPr>
        <w:rPr>
          <w:rFonts w:ascii="Times New Roman" w:hAnsi="Times New Roman"/>
          <w:b w:val="0"/>
          <w:sz w:val="20"/>
        </w:rPr>
      </w:pPr>
      <w:r w:rsidRPr="00D254DF">
        <w:rPr>
          <w:rFonts w:ascii="Times New Roman" w:hAnsi="Times New Roman"/>
          <w:b w:val="0"/>
          <w:sz w:val="20"/>
        </w:rPr>
        <w:t>- да има радно искуство у организовању рада и вођењу послова;</w:t>
      </w:r>
    </w:p>
    <w:p w:rsidR="00057CB1" w:rsidRPr="00D254DF" w:rsidRDefault="00057CB1" w:rsidP="00057CB1">
      <w:pPr>
        <w:rPr>
          <w:rFonts w:ascii="Times New Roman" w:hAnsi="Times New Roman"/>
          <w:b w:val="0"/>
          <w:sz w:val="20"/>
        </w:rPr>
      </w:pPr>
      <w:r w:rsidRPr="00D254DF">
        <w:rPr>
          <w:rFonts w:ascii="Times New Roman" w:hAnsi="Times New Roman"/>
          <w:b w:val="0"/>
          <w:sz w:val="20"/>
        </w:rPr>
        <w:t>- да није члан органа политичке странке, односно да му је одређено мировање у вршењу функције у органу политичке странке;</w:t>
      </w:r>
    </w:p>
    <w:p w:rsidR="00057CB1" w:rsidRPr="00D254DF" w:rsidRDefault="00057CB1" w:rsidP="00057CB1">
      <w:pPr>
        <w:rPr>
          <w:rFonts w:ascii="Times New Roman" w:hAnsi="Times New Roman"/>
          <w:b w:val="0"/>
          <w:sz w:val="20"/>
        </w:rPr>
      </w:pPr>
      <w:r w:rsidRPr="00D254DF">
        <w:rPr>
          <w:rFonts w:ascii="Times New Roman" w:hAnsi="Times New Roman"/>
          <w:b w:val="0"/>
          <w:sz w:val="20"/>
        </w:rPr>
        <w:t>- да није осуђивано на казну затвора од најмање шест месеци;</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 да му нису изречене мере безбедности у складу са законом којим се уређују кривична дела, и то: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а) обавезно психијатријско лечење и чување у здравственој установи;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б) обавезно психијатријско лечење на слободи;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в) обавезно лечење наркомана;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г) обавезно лечење алкохоличара; </w:t>
      </w:r>
    </w:p>
    <w:p w:rsidR="00057CB1" w:rsidRPr="00D254DF" w:rsidRDefault="00057CB1" w:rsidP="00057CB1">
      <w:pPr>
        <w:rPr>
          <w:rFonts w:ascii="Times New Roman" w:hAnsi="Times New Roman"/>
          <w:b w:val="0"/>
          <w:sz w:val="20"/>
        </w:rPr>
      </w:pPr>
      <w:r w:rsidRPr="00D254DF">
        <w:rPr>
          <w:rFonts w:ascii="Times New Roman" w:hAnsi="Times New Roman"/>
          <w:b w:val="0"/>
          <w:sz w:val="20"/>
        </w:rPr>
        <w:t>д) забрана вршења позива, делатности и дужности;</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 да није осуђивано за кривично дело против привреде; </w:t>
      </w:r>
    </w:p>
    <w:p w:rsidR="00057CB1" w:rsidRPr="00D254DF" w:rsidRDefault="00057CB1" w:rsidP="00057CB1">
      <w:pPr>
        <w:rPr>
          <w:rFonts w:ascii="Times New Roman" w:hAnsi="Times New Roman"/>
          <w:b w:val="0"/>
          <w:sz w:val="20"/>
        </w:rPr>
      </w:pPr>
      <w:r w:rsidRPr="00D254DF">
        <w:rPr>
          <w:rFonts w:ascii="Times New Roman" w:hAnsi="Times New Roman"/>
          <w:b w:val="0"/>
          <w:sz w:val="20"/>
        </w:rPr>
        <w:t>- да му није изречена мера забране обављања делатности која је претежна делатност јавног предузећа.</w:t>
      </w:r>
    </w:p>
    <w:p w:rsidR="00057CB1" w:rsidRPr="00D254DF" w:rsidRDefault="00057CB1" w:rsidP="00057CB1">
      <w:pPr>
        <w:rPr>
          <w:rFonts w:ascii="Times New Roman" w:hAnsi="Times New Roman"/>
          <w:b w:val="0"/>
          <w:sz w:val="20"/>
        </w:rPr>
      </w:pPr>
      <w:r w:rsidRPr="00D254DF">
        <w:rPr>
          <w:rFonts w:ascii="Times New Roman" w:hAnsi="Times New Roman"/>
          <w:b w:val="0"/>
          <w:sz w:val="20"/>
          <w:lang w:val="sr-Cyrl-CS"/>
        </w:rPr>
        <w:t xml:space="preserve">5. </w:t>
      </w:r>
      <w:r w:rsidRPr="00D254DF">
        <w:rPr>
          <w:rFonts w:ascii="Times New Roman" w:hAnsi="Times New Roman"/>
          <w:b w:val="0"/>
          <w:sz w:val="20"/>
        </w:rPr>
        <w:t>Стручна оспособљеност, знања и вештине</w:t>
      </w:r>
      <w:r w:rsidRPr="00D254DF">
        <w:rPr>
          <w:rFonts w:ascii="Times New Roman" w:hAnsi="Times New Roman"/>
          <w:b w:val="0"/>
          <w:sz w:val="20"/>
          <w:lang w:val="sr-Cyrl-CS"/>
        </w:rPr>
        <w:t xml:space="preserve"> </w:t>
      </w:r>
      <w:r w:rsidRPr="00D254DF">
        <w:rPr>
          <w:rFonts w:ascii="Times New Roman" w:hAnsi="Times New Roman"/>
          <w:b w:val="0"/>
          <w:sz w:val="20"/>
        </w:rPr>
        <w:t>кандидата оцењују се у изборном поступку</w:t>
      </w:r>
      <w:r w:rsidRPr="00D254DF">
        <w:rPr>
          <w:rFonts w:ascii="Times New Roman" w:hAnsi="Times New Roman"/>
          <w:b w:val="0"/>
          <w:sz w:val="20"/>
          <w:lang w:val="sr-Cyrl-CS"/>
        </w:rPr>
        <w:t xml:space="preserve"> </w:t>
      </w:r>
      <w:r w:rsidRPr="00D254DF">
        <w:rPr>
          <w:rFonts w:ascii="Times New Roman" w:hAnsi="Times New Roman"/>
          <w:b w:val="0"/>
          <w:sz w:val="20"/>
        </w:rPr>
        <w:t xml:space="preserve">увидом у податке из пријаве и доказе поднете уз пријаву на јавни конкурс, писаном и усменом провером, односно на други одговарајући начин сходно потребама рада Јавног предузећа, у складу са Законом којим се уређује правни положај јавних предузећа и Уредбом о мерилима за именовање директора јавног предузећа („Службени гласник РС”, бр. 65/16). </w:t>
      </w:r>
    </w:p>
    <w:p w:rsidR="00057CB1" w:rsidRPr="00D254DF" w:rsidRDefault="00057CB1" w:rsidP="00057CB1">
      <w:pPr>
        <w:rPr>
          <w:rFonts w:ascii="Times New Roman" w:hAnsi="Times New Roman"/>
          <w:b w:val="0"/>
          <w:sz w:val="20"/>
          <w:lang w:val="sr-Cyrl-CS"/>
        </w:rPr>
      </w:pPr>
      <w:r w:rsidRPr="00D254DF">
        <w:rPr>
          <w:rFonts w:ascii="Times New Roman" w:hAnsi="Times New Roman"/>
          <w:b w:val="0"/>
          <w:sz w:val="20"/>
        </w:rPr>
        <w:t>6.</w:t>
      </w:r>
      <w:r w:rsidRPr="00D254DF">
        <w:rPr>
          <w:rFonts w:ascii="Times New Roman" w:hAnsi="Times New Roman"/>
          <w:b w:val="0"/>
          <w:sz w:val="20"/>
          <w:lang w:val="sr-Cyrl-CS"/>
        </w:rPr>
        <w:t xml:space="preserve"> </w:t>
      </w:r>
      <w:r w:rsidRPr="00D254DF">
        <w:rPr>
          <w:rFonts w:ascii="Times New Roman" w:hAnsi="Times New Roman"/>
          <w:b w:val="0"/>
          <w:sz w:val="20"/>
        </w:rPr>
        <w:t xml:space="preserve">Место рада: </w:t>
      </w:r>
      <w:r w:rsidRPr="00D254DF">
        <w:rPr>
          <w:rFonts w:ascii="Times New Roman" w:hAnsi="Times New Roman"/>
          <w:b w:val="0"/>
          <w:sz w:val="20"/>
          <w:lang w:val="sr-Cyrl-CS"/>
        </w:rPr>
        <w:t>Ћић</w:t>
      </w:r>
      <w:r w:rsidRPr="00D254DF">
        <w:rPr>
          <w:rFonts w:ascii="Times New Roman" w:hAnsi="Times New Roman"/>
          <w:b w:val="0"/>
          <w:sz w:val="20"/>
        </w:rPr>
        <w:t xml:space="preserve">евац, на адреси седишта Јавног предузећа у ул. Карађорђева број 106.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7. Рок за подношење пријава: 30 дана од дана објављивања овог јавног конкурса у „Службеном гласнику РС“. </w:t>
      </w:r>
    </w:p>
    <w:p w:rsidR="00057CB1" w:rsidRPr="00D254DF" w:rsidRDefault="00057CB1" w:rsidP="00057CB1">
      <w:pPr>
        <w:rPr>
          <w:rFonts w:ascii="Times New Roman" w:hAnsi="Times New Roman"/>
          <w:b w:val="0"/>
          <w:sz w:val="20"/>
        </w:rPr>
      </w:pPr>
      <w:r w:rsidRPr="00D254DF">
        <w:rPr>
          <w:rFonts w:ascii="Times New Roman" w:hAnsi="Times New Roman"/>
          <w:b w:val="0"/>
          <w:sz w:val="20"/>
        </w:rPr>
        <w:t>8. Пријава на јавни конкурс садржи: име и презиме кандидата, датум и место</w:t>
      </w:r>
      <w:r w:rsidRPr="00D254DF">
        <w:rPr>
          <w:rFonts w:ascii="Times New Roman" w:hAnsi="Times New Roman"/>
          <w:b w:val="0"/>
          <w:sz w:val="20"/>
          <w:lang w:val="sr-Cyrl-CS"/>
        </w:rPr>
        <w:t xml:space="preserve"> </w:t>
      </w:r>
      <w:r w:rsidRPr="00D254DF">
        <w:rPr>
          <w:rFonts w:ascii="Times New Roman" w:hAnsi="Times New Roman"/>
          <w:b w:val="0"/>
          <w:sz w:val="20"/>
        </w:rPr>
        <w:t>рођења, адресу становања, број телефона, e-mail адресу, податке о образовању, податке о врсти и дужини радног искуства, податке о познавању корпоративног управљања и податке о посебним</w:t>
      </w:r>
      <w:r w:rsidRPr="00D254DF">
        <w:rPr>
          <w:rFonts w:ascii="Times New Roman" w:hAnsi="Times New Roman"/>
          <w:b w:val="0"/>
          <w:sz w:val="20"/>
          <w:lang w:val="sr-Cyrl-CS"/>
        </w:rPr>
        <w:t xml:space="preserve"> </w:t>
      </w:r>
      <w:r w:rsidRPr="00D254DF">
        <w:rPr>
          <w:rFonts w:ascii="Times New Roman" w:hAnsi="Times New Roman"/>
          <w:b w:val="0"/>
          <w:sz w:val="20"/>
        </w:rPr>
        <w:t>областима знања</w:t>
      </w:r>
      <w:r w:rsidRPr="00D254DF">
        <w:rPr>
          <w:rFonts w:ascii="Times New Roman" w:hAnsi="Times New Roman"/>
          <w:b w:val="0"/>
          <w:sz w:val="20"/>
          <w:lang w:val="sr-Cyrl-CS"/>
        </w:rPr>
        <w:t xml:space="preserve">. </w:t>
      </w:r>
      <w:r w:rsidRPr="00D254DF">
        <w:rPr>
          <w:rFonts w:ascii="Times New Roman" w:hAnsi="Times New Roman"/>
          <w:b w:val="0"/>
          <w:sz w:val="20"/>
        </w:rPr>
        <w:t>Уз пријаву са личном и радном биографијом (са навођењем на којим пословима, са којом стручном спремом и у ком периоду је стечено радно искуство до подношења пријава) прилажу се</w:t>
      </w:r>
      <w:r w:rsidRPr="00D254DF">
        <w:rPr>
          <w:rFonts w:ascii="Times New Roman" w:hAnsi="Times New Roman"/>
          <w:b w:val="0"/>
          <w:sz w:val="20"/>
          <w:lang w:val="sr-Cyrl-CS"/>
        </w:rPr>
        <w:t xml:space="preserve"> </w:t>
      </w:r>
      <w:r w:rsidRPr="00D254DF">
        <w:rPr>
          <w:rFonts w:ascii="Times New Roman" w:hAnsi="Times New Roman"/>
          <w:b w:val="0"/>
          <w:sz w:val="20"/>
        </w:rPr>
        <w:t xml:space="preserve">докази о испуњености услова у оригиналу или овереној фотокопији, и то: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 Извод из матичне књиге рођених (издат у складу са Законом о матичним књигама),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 Уверење о пословној способности (издато од стране надлежног центра за социјални рад), </w:t>
      </w:r>
    </w:p>
    <w:p w:rsidR="00057CB1" w:rsidRPr="00D254DF" w:rsidRDefault="00057CB1" w:rsidP="00057CB1">
      <w:pPr>
        <w:rPr>
          <w:rFonts w:ascii="Times New Roman" w:hAnsi="Times New Roman"/>
          <w:b w:val="0"/>
          <w:sz w:val="20"/>
        </w:rPr>
      </w:pPr>
      <w:r w:rsidRPr="00D254DF">
        <w:rPr>
          <w:rFonts w:ascii="Times New Roman" w:hAnsi="Times New Roman"/>
          <w:b w:val="0"/>
          <w:sz w:val="20"/>
        </w:rPr>
        <w:t>- Уверење о држављанству РС (не старије од шест месеци у односу на дан објављивања</w:t>
      </w:r>
      <w:r w:rsidRPr="00D254DF">
        <w:rPr>
          <w:rFonts w:ascii="Times New Roman" w:hAnsi="Times New Roman"/>
          <w:b w:val="0"/>
          <w:sz w:val="20"/>
          <w:lang w:val="sr-Cyrl-CS"/>
        </w:rPr>
        <w:t xml:space="preserve"> </w:t>
      </w:r>
      <w:r w:rsidRPr="00D254DF">
        <w:rPr>
          <w:rFonts w:ascii="Times New Roman" w:hAnsi="Times New Roman"/>
          <w:b w:val="0"/>
          <w:sz w:val="20"/>
        </w:rPr>
        <w:t>јавног конкурса у ''Службеном гласнику РС</w:t>
      </w:r>
      <w:r w:rsidRPr="00D254DF">
        <w:rPr>
          <w:rFonts w:ascii="Times New Roman" w:hAnsi="Times New Roman"/>
          <w:b w:val="0"/>
          <w:sz w:val="20"/>
          <w:lang w:val="sr-Cyrl-CS"/>
        </w:rPr>
        <w:t>“</w:t>
      </w:r>
      <w:r w:rsidRPr="00D254DF">
        <w:rPr>
          <w:rFonts w:ascii="Times New Roman" w:hAnsi="Times New Roman"/>
          <w:b w:val="0"/>
          <w:sz w:val="20"/>
        </w:rPr>
        <w:t xml:space="preserve">),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 Диплома о стручној спреми,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 Исправе којима се доказује радно искуство (потврде или други акти из којих се доказује најмање пет година радног искуства на пословима за које се захтева високо образовање),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 Исправе којима се доказује радно искуство на пословима који су повезани са пословима јавног предузећа (потврде или други акти из којих се доказује да лице има најмање три године радног искуства на пословима који су повезани са пословима </w:t>
      </w:r>
      <w:r w:rsidRPr="00D254DF">
        <w:rPr>
          <w:rFonts w:ascii="Times New Roman" w:hAnsi="Times New Roman"/>
          <w:b w:val="0"/>
          <w:sz w:val="20"/>
          <w:lang w:val="sr-Cyrl-CS"/>
        </w:rPr>
        <w:t>ј</w:t>
      </w:r>
      <w:r w:rsidRPr="00D254DF">
        <w:rPr>
          <w:rFonts w:ascii="Times New Roman" w:hAnsi="Times New Roman"/>
          <w:b w:val="0"/>
          <w:sz w:val="20"/>
        </w:rPr>
        <w:t>авног предузећа, са краћим описом послова</w:t>
      </w:r>
      <w:r w:rsidRPr="00D254DF">
        <w:rPr>
          <w:rFonts w:ascii="Times New Roman" w:hAnsi="Times New Roman"/>
          <w:b w:val="0"/>
          <w:sz w:val="20"/>
          <w:lang w:val="sr-Cyrl-CS"/>
        </w:rPr>
        <w:t xml:space="preserve"> </w:t>
      </w:r>
      <w:r w:rsidRPr="00D254DF">
        <w:rPr>
          <w:rFonts w:ascii="Times New Roman" w:hAnsi="Times New Roman"/>
          <w:b w:val="0"/>
          <w:sz w:val="20"/>
        </w:rPr>
        <w:t xml:space="preserve">које је обављао до подношења пријаве), </w:t>
      </w:r>
    </w:p>
    <w:p w:rsidR="00057CB1" w:rsidRPr="00D254DF" w:rsidRDefault="00057CB1" w:rsidP="00057CB1">
      <w:pPr>
        <w:rPr>
          <w:rFonts w:ascii="Times New Roman" w:hAnsi="Times New Roman"/>
          <w:b w:val="0"/>
          <w:sz w:val="20"/>
        </w:rPr>
      </w:pPr>
      <w:r w:rsidRPr="00D254DF">
        <w:rPr>
          <w:rFonts w:ascii="Times New Roman" w:hAnsi="Times New Roman"/>
          <w:b w:val="0"/>
          <w:sz w:val="20"/>
        </w:rPr>
        <w:t>- Исправе којима се доказује радно искуство у организовању рада и вођењу послова (потврде</w:t>
      </w:r>
      <w:r w:rsidRPr="00D254DF">
        <w:rPr>
          <w:rFonts w:ascii="Times New Roman" w:hAnsi="Times New Roman"/>
          <w:b w:val="0"/>
          <w:sz w:val="20"/>
          <w:lang w:val="sr-Cyrl-CS"/>
        </w:rPr>
        <w:t xml:space="preserve"> </w:t>
      </w:r>
      <w:r w:rsidRPr="00D254DF">
        <w:rPr>
          <w:rFonts w:ascii="Times New Roman" w:hAnsi="Times New Roman"/>
          <w:b w:val="0"/>
          <w:sz w:val="20"/>
        </w:rPr>
        <w:t xml:space="preserve">или други акти из којих се доказује да лице има радно искуство у организовању рада и вођењу послова), </w:t>
      </w:r>
    </w:p>
    <w:p w:rsidR="00057CB1" w:rsidRPr="00D254DF" w:rsidRDefault="00057CB1" w:rsidP="00057CB1">
      <w:pPr>
        <w:rPr>
          <w:rFonts w:ascii="Times New Roman" w:hAnsi="Times New Roman"/>
          <w:b w:val="0"/>
          <w:sz w:val="20"/>
        </w:rPr>
      </w:pPr>
      <w:r w:rsidRPr="00D254DF">
        <w:rPr>
          <w:rFonts w:ascii="Times New Roman" w:hAnsi="Times New Roman"/>
          <w:b w:val="0"/>
          <w:sz w:val="20"/>
        </w:rPr>
        <w:t>- Изјава кандидата дата под кривичном и материјалном одговорношћу да није члан органа политичке странке, односно да му је одређено мировање у вршењу функције у органу политичке</w:t>
      </w:r>
      <w:r w:rsidRPr="00D254DF">
        <w:rPr>
          <w:rFonts w:ascii="Times New Roman" w:hAnsi="Times New Roman"/>
          <w:b w:val="0"/>
          <w:sz w:val="20"/>
          <w:lang w:val="sr-Cyrl-CS"/>
        </w:rPr>
        <w:t xml:space="preserve"> </w:t>
      </w:r>
      <w:r w:rsidRPr="00D254DF">
        <w:rPr>
          <w:rFonts w:ascii="Times New Roman" w:hAnsi="Times New Roman"/>
          <w:b w:val="0"/>
          <w:sz w:val="20"/>
        </w:rPr>
        <w:t xml:space="preserve">странке, </w:t>
      </w:r>
    </w:p>
    <w:p w:rsidR="00057CB1" w:rsidRPr="00D254DF" w:rsidRDefault="00057CB1" w:rsidP="00057CB1">
      <w:pPr>
        <w:rPr>
          <w:rFonts w:ascii="Times New Roman" w:hAnsi="Times New Roman"/>
          <w:b w:val="0"/>
          <w:sz w:val="20"/>
        </w:rPr>
      </w:pPr>
      <w:r w:rsidRPr="00D254DF">
        <w:rPr>
          <w:rFonts w:ascii="Times New Roman" w:hAnsi="Times New Roman"/>
          <w:b w:val="0"/>
          <w:sz w:val="20"/>
        </w:rPr>
        <w:t>- уверење надлежног органа да лице није осуђивано на казну затвора од најмање шест</w:t>
      </w:r>
      <w:r w:rsidRPr="00D254DF">
        <w:rPr>
          <w:rFonts w:ascii="Times New Roman" w:hAnsi="Times New Roman"/>
          <w:b w:val="0"/>
          <w:sz w:val="20"/>
          <w:lang w:val="sr-Cyrl-CS"/>
        </w:rPr>
        <w:t xml:space="preserve"> </w:t>
      </w:r>
      <w:r w:rsidRPr="00D254DF">
        <w:rPr>
          <w:rFonts w:ascii="Times New Roman" w:hAnsi="Times New Roman"/>
          <w:b w:val="0"/>
          <w:sz w:val="20"/>
        </w:rPr>
        <w:t xml:space="preserve">месеци и уверење надлежног органа да му нису изречене мере безбедности у складу са законом којим се уређују кривична дела, и то: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a) обавезно психијатријско лечење и чување у здравственој установи;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б) обавезно психијатријско лечење на слободи;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в) обавезно лечење наркомана,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г) обавезно лечење алкохоличара; </w:t>
      </w:r>
    </w:p>
    <w:p w:rsidR="00057CB1" w:rsidRPr="00D254DF" w:rsidRDefault="00057CB1" w:rsidP="00057CB1">
      <w:pPr>
        <w:rPr>
          <w:rFonts w:ascii="Times New Roman" w:hAnsi="Times New Roman"/>
          <w:b w:val="0"/>
          <w:sz w:val="20"/>
          <w:lang w:val="sr-Cyrl-CS"/>
        </w:rPr>
      </w:pPr>
      <w:r w:rsidRPr="00D254DF">
        <w:rPr>
          <w:rFonts w:ascii="Times New Roman" w:hAnsi="Times New Roman"/>
          <w:b w:val="0"/>
          <w:sz w:val="20"/>
        </w:rPr>
        <w:t>д) забрана вршења позива, делатности и дужности</w:t>
      </w:r>
      <w:r w:rsidRPr="00D254DF">
        <w:rPr>
          <w:rFonts w:ascii="Times New Roman" w:hAnsi="Times New Roman"/>
          <w:b w:val="0"/>
          <w:sz w:val="20"/>
          <w:lang w:val="sr-Cyrl-CS"/>
        </w:rPr>
        <w:t>.</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Неблаговеремене, неразумљиве и пријаве уз које нису приложени сви потребни докази, Комисија ће одбацити закључком против кога није допуштена посебна жалба. </w:t>
      </w:r>
    </w:p>
    <w:p w:rsidR="00057CB1" w:rsidRPr="00D254DF" w:rsidRDefault="00057CB1" w:rsidP="00057CB1">
      <w:pPr>
        <w:rPr>
          <w:rFonts w:ascii="Times New Roman" w:hAnsi="Times New Roman"/>
          <w:b w:val="0"/>
          <w:sz w:val="20"/>
        </w:rPr>
      </w:pPr>
      <w:r w:rsidRPr="00D254DF">
        <w:rPr>
          <w:rFonts w:ascii="Times New Roman" w:hAnsi="Times New Roman"/>
          <w:b w:val="0"/>
          <w:sz w:val="20"/>
        </w:rPr>
        <w:lastRenderedPageBreak/>
        <w:t xml:space="preserve">9. Адреса на коју се подносе пријаве: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Пријава на јавни конкурс са документацијом и доказима подносе се у запечаћеној коверти, препорученом пошиљком путем поште или лично преко </w:t>
      </w:r>
      <w:r w:rsidRPr="00D254DF">
        <w:rPr>
          <w:rFonts w:ascii="Times New Roman" w:hAnsi="Times New Roman"/>
          <w:b w:val="0"/>
          <w:sz w:val="20"/>
          <w:lang w:val="sr-Cyrl-CS"/>
        </w:rPr>
        <w:t>писарнице Општинске управе општине Ћићевац</w:t>
      </w:r>
      <w:r w:rsidRPr="00D254DF">
        <w:rPr>
          <w:rFonts w:ascii="Times New Roman" w:hAnsi="Times New Roman"/>
          <w:b w:val="0"/>
          <w:sz w:val="20"/>
        </w:rPr>
        <w:t xml:space="preserve">, Комисији за спровођење конкурса за избор директора јавних предузећа чији је оснивач </w:t>
      </w:r>
      <w:r w:rsidRPr="00D254DF">
        <w:rPr>
          <w:rFonts w:ascii="Times New Roman" w:hAnsi="Times New Roman"/>
          <w:b w:val="0"/>
          <w:sz w:val="20"/>
          <w:lang w:val="sr-Cyrl-CS"/>
        </w:rPr>
        <w:t>општина Ћићевац</w:t>
      </w:r>
      <w:r w:rsidRPr="00D254DF">
        <w:rPr>
          <w:rFonts w:ascii="Times New Roman" w:hAnsi="Times New Roman"/>
          <w:b w:val="0"/>
          <w:sz w:val="20"/>
        </w:rPr>
        <w:t xml:space="preserve"> на адресу:</w:t>
      </w:r>
    </w:p>
    <w:p w:rsidR="00057CB1" w:rsidRPr="00D254DF" w:rsidRDefault="00057CB1" w:rsidP="00057CB1">
      <w:pPr>
        <w:rPr>
          <w:rFonts w:ascii="Times New Roman" w:hAnsi="Times New Roman"/>
          <w:b w:val="0"/>
          <w:sz w:val="20"/>
        </w:rPr>
      </w:pPr>
      <w:r w:rsidRPr="00D254DF">
        <w:rPr>
          <w:rFonts w:ascii="Times New Roman" w:hAnsi="Times New Roman"/>
          <w:b w:val="0"/>
          <w:sz w:val="20"/>
          <w:lang w:val="sr-Cyrl-CS"/>
        </w:rPr>
        <w:t>ОПШТИНА ЋИЋЕВАЦ</w:t>
      </w:r>
      <w:r w:rsidRPr="00D254DF">
        <w:rPr>
          <w:rFonts w:ascii="Times New Roman" w:hAnsi="Times New Roman"/>
          <w:b w:val="0"/>
          <w:sz w:val="20"/>
        </w:rPr>
        <w:t xml:space="preserve"> </w:t>
      </w:r>
    </w:p>
    <w:p w:rsidR="00057CB1" w:rsidRPr="00D254DF" w:rsidRDefault="00057CB1" w:rsidP="00057CB1">
      <w:pPr>
        <w:rPr>
          <w:rFonts w:ascii="Times New Roman" w:hAnsi="Times New Roman"/>
          <w:b w:val="0"/>
          <w:sz w:val="20"/>
        </w:rPr>
      </w:pPr>
      <w:r w:rsidRPr="00D254DF">
        <w:rPr>
          <w:rFonts w:ascii="Times New Roman" w:hAnsi="Times New Roman"/>
          <w:b w:val="0"/>
          <w:sz w:val="20"/>
        </w:rPr>
        <w:t xml:space="preserve">Комисији за спровођење конкурса за избор директора јавних предузећа чији је оснивач </w:t>
      </w:r>
      <w:r w:rsidRPr="00D254DF">
        <w:rPr>
          <w:rFonts w:ascii="Times New Roman" w:hAnsi="Times New Roman"/>
          <w:b w:val="0"/>
          <w:sz w:val="20"/>
          <w:lang w:val="sr-Cyrl-CS"/>
        </w:rPr>
        <w:t>општина Ћићевац</w:t>
      </w:r>
      <w:r w:rsidRPr="00D254DF">
        <w:rPr>
          <w:rFonts w:ascii="Times New Roman" w:hAnsi="Times New Roman"/>
          <w:b w:val="0"/>
          <w:sz w:val="20"/>
        </w:rPr>
        <w:t xml:space="preserve">, са назнаком: Пријава на јавни конкурс – НЕ ОТВАРАЈ </w:t>
      </w:r>
    </w:p>
    <w:p w:rsidR="00057CB1" w:rsidRPr="00D254DF" w:rsidRDefault="00057CB1" w:rsidP="00057CB1">
      <w:pPr>
        <w:rPr>
          <w:rFonts w:ascii="Times New Roman" w:hAnsi="Times New Roman"/>
          <w:b w:val="0"/>
          <w:sz w:val="20"/>
        </w:rPr>
      </w:pPr>
      <w:r w:rsidRPr="00D254DF">
        <w:rPr>
          <w:rFonts w:ascii="Times New Roman" w:hAnsi="Times New Roman"/>
          <w:b w:val="0"/>
          <w:sz w:val="20"/>
          <w:lang w:val="sr-Cyrl-CS"/>
        </w:rPr>
        <w:t>Карађорђева 106</w:t>
      </w:r>
      <w:r w:rsidRPr="00D254DF">
        <w:rPr>
          <w:rFonts w:ascii="Times New Roman" w:hAnsi="Times New Roman"/>
          <w:b w:val="0"/>
          <w:sz w:val="20"/>
        </w:rPr>
        <w:t xml:space="preserve"> </w:t>
      </w:r>
    </w:p>
    <w:p w:rsidR="00057CB1" w:rsidRPr="00D254DF" w:rsidRDefault="00057CB1" w:rsidP="00057CB1">
      <w:pPr>
        <w:rPr>
          <w:rFonts w:ascii="Times New Roman" w:hAnsi="Times New Roman"/>
          <w:b w:val="0"/>
          <w:sz w:val="20"/>
        </w:rPr>
      </w:pPr>
      <w:r w:rsidRPr="00D254DF">
        <w:rPr>
          <w:rFonts w:ascii="Times New Roman" w:hAnsi="Times New Roman"/>
          <w:b w:val="0"/>
          <w:sz w:val="20"/>
          <w:lang w:val="sr-Cyrl-CS"/>
        </w:rPr>
        <w:t>37210</w:t>
      </w:r>
      <w:r w:rsidRPr="00D254DF">
        <w:rPr>
          <w:rFonts w:ascii="Times New Roman" w:hAnsi="Times New Roman"/>
          <w:b w:val="0"/>
          <w:sz w:val="20"/>
        </w:rPr>
        <w:t xml:space="preserve"> </w:t>
      </w:r>
      <w:r w:rsidRPr="00D254DF">
        <w:rPr>
          <w:rFonts w:ascii="Times New Roman" w:hAnsi="Times New Roman"/>
          <w:b w:val="0"/>
          <w:sz w:val="20"/>
          <w:lang w:val="sr-Cyrl-CS"/>
        </w:rPr>
        <w:t>Ћићевац</w:t>
      </w:r>
      <w:r w:rsidRPr="00D254DF">
        <w:rPr>
          <w:rFonts w:ascii="Times New Roman" w:hAnsi="Times New Roman"/>
          <w:b w:val="0"/>
          <w:sz w:val="20"/>
        </w:rPr>
        <w:t xml:space="preserve"> </w:t>
      </w:r>
    </w:p>
    <w:p w:rsidR="00057CB1" w:rsidRPr="00D254DF" w:rsidRDefault="00057CB1" w:rsidP="00057CB1">
      <w:pPr>
        <w:rPr>
          <w:rFonts w:ascii="Times New Roman" w:hAnsi="Times New Roman"/>
          <w:b w:val="0"/>
          <w:sz w:val="20"/>
          <w:lang w:val="sr-Cyrl-CS"/>
        </w:rPr>
      </w:pPr>
      <w:r w:rsidRPr="00D254DF">
        <w:rPr>
          <w:rFonts w:ascii="Times New Roman" w:hAnsi="Times New Roman"/>
          <w:b w:val="0"/>
          <w:sz w:val="20"/>
        </w:rPr>
        <w:t xml:space="preserve">10. </w:t>
      </w:r>
      <w:r w:rsidRPr="00D254DF">
        <w:rPr>
          <w:rFonts w:ascii="Times New Roman" w:hAnsi="Times New Roman"/>
          <w:b w:val="0"/>
          <w:sz w:val="20"/>
          <w:lang w:val="sr-Cyrl-CS"/>
        </w:rPr>
        <w:t>З</w:t>
      </w:r>
      <w:r w:rsidRPr="00D254DF">
        <w:rPr>
          <w:rFonts w:ascii="Times New Roman" w:hAnsi="Times New Roman"/>
          <w:b w:val="0"/>
          <w:sz w:val="20"/>
        </w:rPr>
        <w:t>а обавештење</w:t>
      </w:r>
      <w:r w:rsidRPr="00D254DF">
        <w:rPr>
          <w:rFonts w:ascii="Times New Roman" w:hAnsi="Times New Roman"/>
          <w:b w:val="0"/>
          <w:sz w:val="20"/>
          <w:lang w:val="sr-Cyrl-CS"/>
        </w:rPr>
        <w:t xml:space="preserve"> </w:t>
      </w:r>
      <w:r w:rsidRPr="00D254DF">
        <w:rPr>
          <w:rFonts w:ascii="Times New Roman" w:hAnsi="Times New Roman"/>
          <w:b w:val="0"/>
          <w:sz w:val="20"/>
        </w:rPr>
        <w:t>о јавном конкурсу</w:t>
      </w:r>
      <w:r w:rsidRPr="00D254DF">
        <w:rPr>
          <w:rFonts w:ascii="Times New Roman" w:hAnsi="Times New Roman"/>
          <w:b w:val="0"/>
          <w:sz w:val="20"/>
          <w:lang w:val="sr-Cyrl-CS"/>
        </w:rPr>
        <w:t xml:space="preserve"> обратити се Одсеку за скупштинске послове и послове Општинског већа на тел. 037  811 421.</w:t>
      </w:r>
    </w:p>
    <w:p w:rsidR="00057CB1" w:rsidRPr="00057CB1" w:rsidRDefault="00057CB1" w:rsidP="00057CB1">
      <w:pPr>
        <w:rPr>
          <w:rFonts w:ascii="Times New Roman" w:hAnsi="Times New Roman"/>
          <w:b w:val="0"/>
          <w:sz w:val="14"/>
          <w:lang w:val="sr-Cyrl-CS"/>
        </w:rPr>
      </w:pPr>
    </w:p>
    <w:p w:rsidR="00057CB1" w:rsidRPr="00D254DF" w:rsidRDefault="00057CB1" w:rsidP="00036FB6">
      <w:pPr>
        <w:ind w:firstLine="0"/>
        <w:jc w:val="center"/>
        <w:rPr>
          <w:rFonts w:ascii="Times New Roman" w:hAnsi="Times New Roman"/>
          <w:b w:val="0"/>
          <w:sz w:val="20"/>
          <w:lang w:val="sr-Cyrl-CS"/>
        </w:rPr>
      </w:pPr>
      <w:r w:rsidRPr="00D254DF">
        <w:rPr>
          <w:rFonts w:ascii="Times New Roman" w:hAnsi="Times New Roman"/>
          <w:b w:val="0"/>
          <w:sz w:val="20"/>
          <w:lang w:val="sr-Cyrl-CS"/>
        </w:rPr>
        <w:t>СКУПШТИНА ОПШТИНЕ ЋИЋЕВАЦ</w:t>
      </w:r>
    </w:p>
    <w:p w:rsidR="00057CB1" w:rsidRPr="00D254DF" w:rsidRDefault="00057CB1" w:rsidP="00036FB6">
      <w:pPr>
        <w:ind w:firstLine="0"/>
        <w:jc w:val="center"/>
        <w:rPr>
          <w:rFonts w:ascii="Times New Roman" w:hAnsi="Times New Roman"/>
          <w:b w:val="0"/>
          <w:sz w:val="20"/>
          <w:lang w:val="sr-Cyrl-CS"/>
        </w:rPr>
      </w:pPr>
      <w:r w:rsidRPr="00D254DF">
        <w:rPr>
          <w:rFonts w:ascii="Times New Roman" w:hAnsi="Times New Roman"/>
          <w:b w:val="0"/>
          <w:sz w:val="20"/>
          <w:lang w:val="sr-Cyrl-CS"/>
        </w:rPr>
        <w:t>Бр. 112-56/19-02 од 18.10.2019. године</w:t>
      </w:r>
    </w:p>
    <w:p w:rsidR="00057CB1" w:rsidRPr="00057CB1" w:rsidRDefault="00057CB1" w:rsidP="00057CB1">
      <w:pPr>
        <w:rPr>
          <w:rFonts w:ascii="Times New Roman" w:hAnsi="Times New Roman"/>
          <w:b w:val="0"/>
          <w:sz w:val="16"/>
          <w:lang w:val="sr-Cyrl-CS"/>
        </w:rPr>
      </w:pPr>
    </w:p>
    <w:p w:rsidR="00057CB1" w:rsidRPr="00D254DF" w:rsidRDefault="00057CB1" w:rsidP="00057CB1">
      <w:pPr>
        <w:rPr>
          <w:rFonts w:ascii="Times New Roman" w:hAnsi="Times New Roman"/>
          <w:b w:val="0"/>
          <w:sz w:val="20"/>
          <w:lang w:val="sr-Cyrl-CS"/>
        </w:rPr>
      </w:pPr>
      <w:r w:rsidRPr="00D254DF">
        <w:rPr>
          <w:rFonts w:ascii="Times New Roman" w:hAnsi="Times New Roman"/>
          <w:b w:val="0"/>
          <w:sz w:val="20"/>
          <w:lang w:val="sr-Cyrl-CS"/>
        </w:rPr>
        <w:t xml:space="preserve">                                                                                                    </w:t>
      </w:r>
      <w:r>
        <w:rPr>
          <w:rFonts w:ascii="Times New Roman" w:hAnsi="Times New Roman"/>
          <w:b w:val="0"/>
          <w:sz w:val="20"/>
          <w:lang w:val="sr-Cyrl-CS"/>
        </w:rPr>
        <w:t xml:space="preserve">                          </w:t>
      </w:r>
      <w:r w:rsidR="00294592">
        <w:rPr>
          <w:rFonts w:ascii="Times New Roman" w:hAnsi="Times New Roman"/>
          <w:b w:val="0"/>
          <w:sz w:val="20"/>
          <w:lang w:val="sr-Cyrl-CS"/>
        </w:rPr>
        <w:t xml:space="preserve">             </w:t>
      </w:r>
      <w:r w:rsidRPr="00D254DF">
        <w:rPr>
          <w:rFonts w:ascii="Times New Roman" w:hAnsi="Times New Roman"/>
          <w:b w:val="0"/>
          <w:sz w:val="20"/>
          <w:lang w:val="sr-Cyrl-CS"/>
        </w:rPr>
        <w:t>ПРЕДСЕДНИК</w:t>
      </w:r>
    </w:p>
    <w:p w:rsidR="00057CB1" w:rsidRPr="00D254DF" w:rsidRDefault="00057CB1" w:rsidP="00057CB1">
      <w:pPr>
        <w:rPr>
          <w:rFonts w:ascii="Times New Roman" w:hAnsi="Times New Roman"/>
          <w:b w:val="0"/>
          <w:sz w:val="20"/>
          <w:lang w:val="sr-Cyrl-CS"/>
        </w:rPr>
      </w:pPr>
      <w:r w:rsidRPr="00D254DF">
        <w:rPr>
          <w:rFonts w:ascii="Times New Roman" w:hAnsi="Times New Roman"/>
          <w:b w:val="0"/>
          <w:sz w:val="20"/>
          <w:lang w:val="sr-Cyrl-CS"/>
        </w:rPr>
        <w:t xml:space="preserve">                                                                                                    </w:t>
      </w:r>
      <w:r>
        <w:rPr>
          <w:rFonts w:ascii="Times New Roman" w:hAnsi="Times New Roman"/>
          <w:b w:val="0"/>
          <w:sz w:val="20"/>
          <w:lang w:val="sr-Cyrl-CS"/>
        </w:rPr>
        <w:t xml:space="preserve">                               </w:t>
      </w:r>
      <w:r w:rsidR="00294592">
        <w:rPr>
          <w:rFonts w:ascii="Times New Roman" w:hAnsi="Times New Roman"/>
          <w:b w:val="0"/>
          <w:sz w:val="20"/>
          <w:lang w:val="sr-Cyrl-CS"/>
        </w:rPr>
        <w:t xml:space="preserve">        </w:t>
      </w:r>
      <w:r w:rsidRPr="00D254DF">
        <w:rPr>
          <w:rFonts w:ascii="Times New Roman" w:hAnsi="Times New Roman"/>
          <w:b w:val="0"/>
          <w:sz w:val="20"/>
          <w:lang w:val="sr-Cyrl-CS"/>
        </w:rPr>
        <w:t>Славољуб Симић</w:t>
      </w:r>
      <w:r>
        <w:rPr>
          <w:rFonts w:ascii="Times New Roman" w:hAnsi="Times New Roman"/>
          <w:b w:val="0"/>
          <w:sz w:val="20"/>
          <w:lang w:val="sr-Cyrl-CS"/>
        </w:rPr>
        <w:t>, с.р.</w:t>
      </w:r>
      <w:r w:rsidRPr="00D254DF">
        <w:rPr>
          <w:rFonts w:ascii="Times New Roman" w:hAnsi="Times New Roman"/>
          <w:b w:val="0"/>
          <w:sz w:val="20"/>
          <w:lang w:val="sr-Cyrl-CS"/>
        </w:rPr>
        <w:t xml:space="preserve"> </w:t>
      </w:r>
    </w:p>
    <w:p w:rsidR="00D254DF" w:rsidRPr="00D254DF" w:rsidRDefault="00D254DF" w:rsidP="00D254DF">
      <w:pPr>
        <w:rPr>
          <w:rFonts w:ascii="Times New Roman" w:hAnsi="Times New Roman"/>
          <w:b w:val="0"/>
          <w:sz w:val="14"/>
          <w:lang w:val="sr-Cyrl-CS"/>
        </w:rPr>
      </w:pPr>
    </w:p>
    <w:p w:rsidR="00D254DF" w:rsidRDefault="00D254DF" w:rsidP="00D254DF">
      <w:pPr>
        <w:ind w:firstLine="0"/>
        <w:rPr>
          <w:rFonts w:ascii="Times New Roman" w:hAnsi="Times New Roman"/>
          <w:b w:val="0"/>
          <w:sz w:val="20"/>
          <w:lang w:val="sr-Cyrl-CS"/>
        </w:rPr>
      </w:pPr>
      <w:r>
        <w:rPr>
          <w:rFonts w:ascii="Times New Roman" w:hAnsi="Times New Roman"/>
          <w:b w:val="0"/>
          <w:sz w:val="20"/>
          <w:lang w:val="sr-Cyrl-CS"/>
        </w:rPr>
        <w:t>66.</w:t>
      </w:r>
    </w:p>
    <w:p w:rsidR="00D254DF" w:rsidRPr="00D254DF" w:rsidRDefault="00D254DF" w:rsidP="00D254DF">
      <w:pPr>
        <w:rPr>
          <w:b w:val="0"/>
          <w:sz w:val="20"/>
        </w:rPr>
      </w:pPr>
      <w:r w:rsidRPr="00D254DF">
        <w:rPr>
          <w:rFonts w:ascii="Times New Roman" w:hAnsi="Times New Roman"/>
          <w:b w:val="0"/>
          <w:sz w:val="20"/>
          <w:lang w:val="sr-Cyrl-CS"/>
        </w:rPr>
        <w:t>На основу члана</w:t>
      </w:r>
      <w:r w:rsidRPr="00D254DF">
        <w:rPr>
          <w:rFonts w:ascii="Times New Roman" w:hAnsi="Times New Roman"/>
          <w:b w:val="0"/>
          <w:sz w:val="20"/>
        </w:rPr>
        <w:t xml:space="preserve"> 115.-117.</w:t>
      </w:r>
      <w:r w:rsidRPr="00D254DF">
        <w:rPr>
          <w:rFonts w:ascii="Times New Roman" w:hAnsi="Times New Roman"/>
          <w:b w:val="0"/>
          <w:sz w:val="20"/>
          <w:lang w:val="sr-Cyrl-CS"/>
        </w:rPr>
        <w:t xml:space="preserve"> Закона о основама система образовања и васпитања („Сл. гласник РС“, бр. 88/2017</w:t>
      </w:r>
      <w:r w:rsidRPr="00D254DF">
        <w:rPr>
          <w:rFonts w:ascii="Times New Roman" w:hAnsi="Times New Roman"/>
          <w:b w:val="0"/>
          <w:sz w:val="20"/>
        </w:rPr>
        <w:t>, 2</w:t>
      </w:r>
      <w:r w:rsidRPr="00D254DF">
        <w:rPr>
          <w:rFonts w:ascii="Times New Roman" w:hAnsi="Times New Roman"/>
          <w:b w:val="0"/>
          <w:sz w:val="20"/>
          <w:lang w:val="sr-Cyrl-CS"/>
        </w:rPr>
        <w:t>7/2018- др. закон и 10/2019) и члана 40. Статута општине Ћићевац („Сл. лист општине Ћићевац“, бр. 3/19),</w:t>
      </w:r>
      <w:r>
        <w:rPr>
          <w:rFonts w:ascii="Times New Roman" w:hAnsi="Times New Roman"/>
          <w:b w:val="0"/>
          <w:sz w:val="20"/>
          <w:lang w:val="sr-Cyrl-CS"/>
        </w:rPr>
        <w:t xml:space="preserve"> </w:t>
      </w:r>
      <w:r w:rsidRPr="00D254DF">
        <w:rPr>
          <w:rFonts w:ascii="Times New Roman" w:hAnsi="Times New Roman"/>
          <w:b w:val="0"/>
          <w:sz w:val="20"/>
          <w:lang w:val="sr-Cyrl-CS"/>
        </w:rPr>
        <w:t>Скупштина општине Ћићевац, на 42. седници, одржаној 18.10.2019. године, донела је</w:t>
      </w:r>
    </w:p>
    <w:p w:rsidR="00D254DF" w:rsidRPr="00D254DF" w:rsidRDefault="00D254DF" w:rsidP="00D254DF">
      <w:pPr>
        <w:rPr>
          <w:b w:val="0"/>
          <w:sz w:val="14"/>
        </w:rPr>
      </w:pPr>
    </w:p>
    <w:p w:rsidR="00D254DF" w:rsidRPr="00D254DF" w:rsidRDefault="00D254DF" w:rsidP="00D254DF">
      <w:pPr>
        <w:ind w:firstLine="0"/>
        <w:jc w:val="center"/>
        <w:rPr>
          <w:rFonts w:ascii="Times New Roman" w:hAnsi="Times New Roman"/>
          <w:b w:val="0"/>
          <w:sz w:val="20"/>
          <w:lang w:val="sr-Cyrl-CS"/>
        </w:rPr>
      </w:pPr>
      <w:r w:rsidRPr="00D254DF">
        <w:rPr>
          <w:rFonts w:ascii="Times New Roman" w:hAnsi="Times New Roman"/>
          <w:b w:val="0"/>
          <w:sz w:val="20"/>
          <w:lang w:val="sr-Cyrl-CS"/>
        </w:rPr>
        <w:t>Р  Е  Ш  Е  Њ  Е</w:t>
      </w:r>
    </w:p>
    <w:p w:rsidR="00D254DF" w:rsidRPr="00D254DF" w:rsidRDefault="00D254DF" w:rsidP="00D254DF">
      <w:pPr>
        <w:ind w:firstLine="0"/>
        <w:jc w:val="center"/>
        <w:rPr>
          <w:rFonts w:ascii="Times New Roman" w:hAnsi="Times New Roman"/>
          <w:b w:val="0"/>
          <w:sz w:val="20"/>
          <w:lang w:val="sr-Cyrl-CS"/>
        </w:rPr>
      </w:pPr>
      <w:r w:rsidRPr="00D254DF">
        <w:rPr>
          <w:rFonts w:ascii="Times New Roman" w:hAnsi="Times New Roman"/>
          <w:b w:val="0"/>
          <w:sz w:val="20"/>
          <w:lang w:val="sr-Cyrl-CS"/>
        </w:rPr>
        <w:t>О РАЗРЕШЕЊУ И  ИМЕНОВАЊУ ЧЛАНОВА ШКОЛСКОГ ОДБОРА</w:t>
      </w:r>
    </w:p>
    <w:p w:rsidR="00D254DF" w:rsidRPr="00D254DF" w:rsidRDefault="00D254DF" w:rsidP="00D254DF">
      <w:pPr>
        <w:ind w:firstLine="0"/>
        <w:jc w:val="center"/>
        <w:rPr>
          <w:rFonts w:ascii="Times New Roman" w:hAnsi="Times New Roman"/>
          <w:b w:val="0"/>
          <w:sz w:val="20"/>
          <w:lang w:val="sr-Cyrl-CS"/>
        </w:rPr>
      </w:pPr>
      <w:r w:rsidRPr="00D254DF">
        <w:rPr>
          <w:rFonts w:ascii="Times New Roman" w:hAnsi="Times New Roman"/>
          <w:b w:val="0"/>
          <w:sz w:val="20"/>
          <w:lang w:val="sr-Cyrl-CS"/>
        </w:rPr>
        <w:t>ОШ „ДОСИТЕЈ ОБРАДОВИЋ“ ЋИЋЕВАЦ</w:t>
      </w:r>
    </w:p>
    <w:p w:rsidR="00D254DF" w:rsidRPr="00D254DF" w:rsidRDefault="00D254DF" w:rsidP="00D254DF">
      <w:pPr>
        <w:jc w:val="center"/>
        <w:rPr>
          <w:rFonts w:ascii="Times New Roman" w:hAnsi="Times New Roman"/>
          <w:b w:val="0"/>
          <w:sz w:val="14"/>
          <w:lang w:val="sr-Cyrl-CS"/>
        </w:rPr>
      </w:pPr>
    </w:p>
    <w:p w:rsidR="00D254DF" w:rsidRPr="00D254DF" w:rsidRDefault="00D254DF" w:rsidP="00D254DF">
      <w:pPr>
        <w:pStyle w:val="ListParagraph"/>
        <w:numPr>
          <w:ilvl w:val="0"/>
          <w:numId w:val="38"/>
        </w:numPr>
        <w:spacing w:after="0" w:line="240" w:lineRule="auto"/>
        <w:rPr>
          <w:rFonts w:ascii="Times New Roman" w:hAnsi="Times New Roman"/>
          <w:sz w:val="20"/>
          <w:szCs w:val="20"/>
        </w:rPr>
      </w:pPr>
      <w:r w:rsidRPr="00D254DF">
        <w:rPr>
          <w:rFonts w:ascii="Times New Roman" w:hAnsi="Times New Roman"/>
          <w:sz w:val="20"/>
          <w:szCs w:val="20"/>
          <w:lang w:val="sr-Cyrl-CS"/>
        </w:rPr>
        <w:t xml:space="preserve">Разрешавају се чланови </w:t>
      </w:r>
      <w:r w:rsidRPr="00D254DF">
        <w:rPr>
          <w:rFonts w:ascii="Times New Roman" w:hAnsi="Times New Roman"/>
          <w:sz w:val="20"/>
          <w:szCs w:val="20"/>
        </w:rPr>
        <w:t>Школског одбора Основне школе „</w:t>
      </w:r>
      <w:r w:rsidRPr="00D254DF">
        <w:rPr>
          <w:rFonts w:ascii="Times New Roman" w:hAnsi="Times New Roman"/>
          <w:sz w:val="20"/>
          <w:szCs w:val="20"/>
          <w:lang w:val="sr-Cyrl-CS"/>
        </w:rPr>
        <w:t>Доситеј Обрадовић</w:t>
      </w:r>
      <w:r w:rsidRPr="00D254DF">
        <w:rPr>
          <w:rFonts w:ascii="Times New Roman" w:hAnsi="Times New Roman"/>
          <w:sz w:val="20"/>
          <w:szCs w:val="20"/>
        </w:rPr>
        <w:t xml:space="preserve">“ </w:t>
      </w:r>
      <w:r w:rsidRPr="00D254DF">
        <w:rPr>
          <w:rFonts w:ascii="Times New Roman" w:hAnsi="Times New Roman"/>
          <w:sz w:val="20"/>
          <w:szCs w:val="20"/>
          <w:lang w:val="sr-Cyrl-CS"/>
        </w:rPr>
        <w:t>Ћићевац, и то:</w:t>
      </w:r>
    </w:p>
    <w:p w:rsidR="00D254DF" w:rsidRPr="00D254DF" w:rsidRDefault="00D254DF" w:rsidP="00D254DF">
      <w:pPr>
        <w:pStyle w:val="ListParagraph"/>
        <w:numPr>
          <w:ilvl w:val="0"/>
          <w:numId w:val="39"/>
        </w:numPr>
        <w:spacing w:after="0" w:line="240" w:lineRule="auto"/>
        <w:ind w:left="1080"/>
        <w:rPr>
          <w:rFonts w:ascii="Times New Roman" w:hAnsi="Times New Roman"/>
          <w:sz w:val="20"/>
          <w:szCs w:val="20"/>
        </w:rPr>
      </w:pPr>
      <w:r w:rsidRPr="00D254DF">
        <w:rPr>
          <w:rFonts w:ascii="Times New Roman" w:hAnsi="Times New Roman"/>
          <w:sz w:val="20"/>
          <w:szCs w:val="20"/>
          <w:lang w:val="sr-Cyrl-CS"/>
        </w:rPr>
        <w:t>Биљана Ердељанов, именована на предлог Наставничког већа</w:t>
      </w:r>
    </w:p>
    <w:p w:rsidR="00D254DF" w:rsidRPr="00D254DF" w:rsidRDefault="00D254DF" w:rsidP="00D254DF">
      <w:pPr>
        <w:rPr>
          <w:rFonts w:ascii="Times New Roman" w:hAnsi="Times New Roman"/>
          <w:b w:val="0"/>
          <w:sz w:val="20"/>
        </w:rPr>
      </w:pPr>
      <w:r w:rsidRPr="00D254DF">
        <w:rPr>
          <w:rFonts w:ascii="Times New Roman" w:hAnsi="Times New Roman"/>
          <w:b w:val="0"/>
          <w:sz w:val="20"/>
          <w:lang w:val="sr-Cyrl-CS"/>
        </w:rPr>
        <w:t xml:space="preserve">             -  Марина</w:t>
      </w:r>
      <w:r w:rsidRPr="00D254DF">
        <w:rPr>
          <w:rFonts w:ascii="Times New Roman" w:hAnsi="Times New Roman" w:cs="Cir Times"/>
          <w:b w:val="0"/>
          <w:sz w:val="20"/>
          <w:lang w:val="sr-Cyrl-CS"/>
        </w:rPr>
        <w:t xml:space="preserve"> </w:t>
      </w:r>
      <w:r w:rsidRPr="00D254DF">
        <w:rPr>
          <w:rFonts w:ascii="Times New Roman" w:hAnsi="Times New Roman"/>
          <w:b w:val="0"/>
          <w:sz w:val="20"/>
          <w:lang w:val="sr-Cyrl-CS"/>
        </w:rPr>
        <w:t>Филиповић</w:t>
      </w:r>
      <w:r w:rsidRPr="00D254DF">
        <w:rPr>
          <w:rFonts w:ascii="Times New Roman" w:hAnsi="Times New Roman" w:cs="Cir Times"/>
          <w:b w:val="0"/>
          <w:sz w:val="20"/>
          <w:lang w:val="sr-Cyrl-CS"/>
        </w:rPr>
        <w:t xml:space="preserve"> </w:t>
      </w:r>
    </w:p>
    <w:p w:rsidR="00D254DF" w:rsidRPr="00D254DF" w:rsidRDefault="00D254DF" w:rsidP="00D254DF">
      <w:pPr>
        <w:rPr>
          <w:rFonts w:ascii="Times New Roman" w:hAnsi="Times New Roman" w:cs="Cir Times"/>
          <w:b w:val="0"/>
          <w:sz w:val="20"/>
        </w:rPr>
      </w:pPr>
      <w:r w:rsidRPr="00D254DF">
        <w:rPr>
          <w:rFonts w:ascii="Times New Roman" w:hAnsi="Times New Roman"/>
          <w:b w:val="0"/>
          <w:sz w:val="20"/>
          <w:lang w:val="sr-Cyrl-CS"/>
        </w:rPr>
        <w:t xml:space="preserve">              - Бојан</w:t>
      </w:r>
      <w:r w:rsidRPr="00D254DF">
        <w:rPr>
          <w:rFonts w:ascii="Times New Roman" w:hAnsi="Times New Roman" w:cs="Cir Times"/>
          <w:b w:val="0"/>
          <w:sz w:val="20"/>
          <w:lang w:val="sr-Cyrl-CS"/>
        </w:rPr>
        <w:t xml:space="preserve"> </w:t>
      </w:r>
      <w:r w:rsidRPr="00D254DF">
        <w:rPr>
          <w:rFonts w:ascii="Times New Roman" w:hAnsi="Times New Roman"/>
          <w:b w:val="0"/>
          <w:sz w:val="20"/>
          <w:lang w:val="sr-Cyrl-CS"/>
        </w:rPr>
        <w:t>Бошковић</w:t>
      </w:r>
      <w:r w:rsidRPr="00D254DF">
        <w:rPr>
          <w:rFonts w:ascii="Times New Roman" w:hAnsi="Times New Roman" w:cs="Cir Times"/>
          <w:b w:val="0"/>
          <w:sz w:val="20"/>
        </w:rPr>
        <w:t xml:space="preserve"> и</w:t>
      </w:r>
    </w:p>
    <w:p w:rsidR="00D254DF" w:rsidRPr="00D254DF" w:rsidRDefault="00D254DF" w:rsidP="00D254DF">
      <w:pPr>
        <w:rPr>
          <w:rFonts w:ascii="Times New Roman" w:hAnsi="Times New Roman"/>
          <w:b w:val="0"/>
          <w:sz w:val="20"/>
          <w:lang w:val="sr-Cyrl-CS"/>
        </w:rPr>
      </w:pPr>
      <w:r w:rsidRPr="00D254DF">
        <w:rPr>
          <w:rFonts w:ascii="Times New Roman" w:hAnsi="Times New Roman" w:cs="Cir Times"/>
          <w:b w:val="0"/>
          <w:sz w:val="20"/>
          <w:lang w:val="sr-Cyrl-CS"/>
        </w:rPr>
        <w:t xml:space="preserve">              - Александар Миљковић, именовани на предлог локалне самоуправе.</w:t>
      </w:r>
    </w:p>
    <w:p w:rsidR="00D254DF" w:rsidRPr="00D254DF" w:rsidRDefault="00D254DF" w:rsidP="00D254DF">
      <w:pPr>
        <w:pStyle w:val="ListParagraph"/>
        <w:numPr>
          <w:ilvl w:val="0"/>
          <w:numId w:val="38"/>
        </w:numPr>
        <w:spacing w:after="0" w:line="240" w:lineRule="auto"/>
        <w:rPr>
          <w:rFonts w:ascii="Times New Roman" w:hAnsi="Times New Roman"/>
          <w:sz w:val="20"/>
          <w:szCs w:val="20"/>
        </w:rPr>
      </w:pPr>
      <w:r w:rsidRPr="00D254DF">
        <w:rPr>
          <w:rFonts w:ascii="Times New Roman" w:hAnsi="Times New Roman"/>
          <w:sz w:val="20"/>
          <w:szCs w:val="20"/>
          <w:lang w:val="sr-Cyrl-CS"/>
        </w:rPr>
        <w:t xml:space="preserve">За чланове  </w:t>
      </w:r>
      <w:r w:rsidRPr="00D254DF">
        <w:rPr>
          <w:rFonts w:ascii="Times New Roman" w:hAnsi="Times New Roman"/>
          <w:sz w:val="20"/>
          <w:szCs w:val="20"/>
        </w:rPr>
        <w:t>Школск</w:t>
      </w:r>
      <w:r w:rsidRPr="00D254DF">
        <w:rPr>
          <w:rFonts w:ascii="Times New Roman" w:hAnsi="Times New Roman"/>
          <w:sz w:val="20"/>
          <w:szCs w:val="20"/>
          <w:lang w:val="sr-Cyrl-CS"/>
        </w:rPr>
        <w:t>ог</w:t>
      </w:r>
      <w:r w:rsidRPr="00D254DF">
        <w:rPr>
          <w:rFonts w:ascii="Times New Roman" w:hAnsi="Times New Roman"/>
          <w:sz w:val="20"/>
          <w:szCs w:val="20"/>
        </w:rPr>
        <w:t xml:space="preserve"> одбор</w:t>
      </w:r>
      <w:r w:rsidRPr="00D254DF">
        <w:rPr>
          <w:rFonts w:ascii="Times New Roman" w:hAnsi="Times New Roman"/>
          <w:sz w:val="20"/>
          <w:szCs w:val="20"/>
          <w:lang w:val="sr-Cyrl-CS"/>
        </w:rPr>
        <w:t>а</w:t>
      </w:r>
      <w:r w:rsidRPr="00D254DF">
        <w:rPr>
          <w:rFonts w:ascii="Times New Roman" w:hAnsi="Times New Roman"/>
          <w:sz w:val="20"/>
          <w:szCs w:val="20"/>
        </w:rPr>
        <w:t xml:space="preserve"> Основне школе „</w:t>
      </w:r>
      <w:r w:rsidRPr="00D254DF">
        <w:rPr>
          <w:rFonts w:ascii="Times New Roman" w:hAnsi="Times New Roman"/>
          <w:sz w:val="20"/>
          <w:szCs w:val="20"/>
          <w:lang w:val="sr-Cyrl-CS"/>
        </w:rPr>
        <w:t>Доситеј Обрадовић</w:t>
      </w:r>
      <w:r w:rsidRPr="00D254DF">
        <w:rPr>
          <w:rFonts w:ascii="Times New Roman" w:hAnsi="Times New Roman"/>
          <w:sz w:val="20"/>
          <w:szCs w:val="20"/>
        </w:rPr>
        <w:t xml:space="preserve">“ </w:t>
      </w:r>
      <w:r w:rsidRPr="00D254DF">
        <w:rPr>
          <w:rFonts w:ascii="Times New Roman" w:hAnsi="Times New Roman"/>
          <w:sz w:val="20"/>
          <w:szCs w:val="20"/>
          <w:lang w:val="sr-Cyrl-CS"/>
        </w:rPr>
        <w:t>Ћићевац , именују се:</w:t>
      </w:r>
    </w:p>
    <w:p w:rsidR="00D254DF" w:rsidRPr="00D254DF" w:rsidRDefault="00D254DF" w:rsidP="00D254DF">
      <w:pPr>
        <w:pStyle w:val="ListParagraph"/>
        <w:spacing w:after="0" w:line="240" w:lineRule="auto"/>
        <w:ind w:left="0"/>
        <w:rPr>
          <w:rFonts w:ascii="Times New Roman" w:hAnsi="Times New Roman"/>
          <w:sz w:val="20"/>
          <w:szCs w:val="20"/>
        </w:rPr>
      </w:pPr>
      <w:r w:rsidRPr="00D254DF">
        <w:rPr>
          <w:rFonts w:ascii="Times New Roman" w:hAnsi="Times New Roman"/>
          <w:sz w:val="20"/>
          <w:szCs w:val="20"/>
          <w:lang w:val="sr-Cyrl-CS"/>
        </w:rPr>
        <w:t xml:space="preserve">            -  Ивана Симоновић, на предлог Наставничког већа</w:t>
      </w:r>
    </w:p>
    <w:p w:rsidR="00D254DF" w:rsidRPr="00D254DF" w:rsidRDefault="00D254DF" w:rsidP="00D254DF">
      <w:pPr>
        <w:pStyle w:val="ListParagraph"/>
        <w:spacing w:after="0" w:line="240" w:lineRule="auto"/>
        <w:ind w:left="0"/>
        <w:rPr>
          <w:rFonts w:ascii="Times New Roman" w:hAnsi="Times New Roman"/>
          <w:sz w:val="20"/>
          <w:szCs w:val="20"/>
        </w:rPr>
      </w:pPr>
      <w:r w:rsidRPr="00D254DF">
        <w:rPr>
          <w:rFonts w:ascii="Times New Roman" w:hAnsi="Times New Roman"/>
          <w:sz w:val="20"/>
          <w:szCs w:val="20"/>
          <w:lang w:val="sr-Cyrl-CS"/>
        </w:rPr>
        <w:t xml:space="preserve">           -   Дејан Стефановић,</w:t>
      </w:r>
    </w:p>
    <w:p w:rsidR="00D254DF" w:rsidRPr="00D254DF" w:rsidRDefault="00D254DF" w:rsidP="00D254DF">
      <w:pPr>
        <w:pStyle w:val="ListParagraph"/>
        <w:spacing w:after="0" w:line="240" w:lineRule="auto"/>
        <w:ind w:left="0"/>
        <w:rPr>
          <w:rFonts w:ascii="Times New Roman" w:hAnsi="Times New Roman"/>
          <w:sz w:val="20"/>
          <w:szCs w:val="20"/>
        </w:rPr>
      </w:pPr>
      <w:r w:rsidRPr="00D254DF">
        <w:rPr>
          <w:rFonts w:ascii="Times New Roman" w:hAnsi="Times New Roman"/>
          <w:sz w:val="20"/>
          <w:szCs w:val="20"/>
          <w:lang w:val="sr-Cyrl-CS"/>
        </w:rPr>
        <w:t xml:space="preserve">             -  Мирослав Савић и </w:t>
      </w:r>
    </w:p>
    <w:p w:rsidR="00D254DF" w:rsidRPr="00D254DF" w:rsidRDefault="00D254DF" w:rsidP="00D254DF">
      <w:pPr>
        <w:pStyle w:val="ListParagraph"/>
        <w:spacing w:after="0" w:line="240" w:lineRule="auto"/>
        <w:ind w:left="0"/>
        <w:rPr>
          <w:rFonts w:ascii="Times New Roman" w:hAnsi="Times New Roman"/>
          <w:sz w:val="20"/>
          <w:szCs w:val="20"/>
        </w:rPr>
      </w:pPr>
      <w:r w:rsidRPr="00D254DF">
        <w:rPr>
          <w:rFonts w:ascii="Times New Roman" w:hAnsi="Times New Roman"/>
          <w:sz w:val="20"/>
          <w:szCs w:val="20"/>
          <w:lang w:val="sr-Cyrl-CS"/>
        </w:rPr>
        <w:t xml:space="preserve">            -   Јован Топаловић,  на предлог локалне самоуправе.</w:t>
      </w:r>
    </w:p>
    <w:p w:rsidR="00D254DF" w:rsidRPr="00D254DF" w:rsidRDefault="00D254DF" w:rsidP="00D254DF">
      <w:pPr>
        <w:pStyle w:val="ListParagraph"/>
        <w:numPr>
          <w:ilvl w:val="0"/>
          <w:numId w:val="38"/>
        </w:numPr>
        <w:spacing w:after="0" w:line="240" w:lineRule="auto"/>
        <w:rPr>
          <w:sz w:val="20"/>
          <w:szCs w:val="20"/>
        </w:rPr>
      </w:pPr>
      <w:r w:rsidRPr="00D254DF">
        <w:rPr>
          <w:rFonts w:ascii="Times New Roman" w:hAnsi="Times New Roman"/>
          <w:sz w:val="20"/>
          <w:szCs w:val="20"/>
          <w:lang w:val="sr-Cyrl-CS"/>
        </w:rPr>
        <w:t>Изборни период новоименованих чланова органа управљања</w:t>
      </w:r>
      <w:r w:rsidRPr="00D254DF">
        <w:rPr>
          <w:rFonts w:ascii="Times New Roman" w:hAnsi="Times New Roman"/>
          <w:sz w:val="20"/>
          <w:szCs w:val="20"/>
        </w:rPr>
        <w:t xml:space="preserve"> траје до истека </w:t>
      </w:r>
      <w:r w:rsidRPr="00D254DF">
        <w:rPr>
          <w:rFonts w:ascii="Times New Roman" w:hAnsi="Times New Roman"/>
          <w:sz w:val="20"/>
          <w:szCs w:val="20"/>
          <w:lang w:val="sr-Cyrl-CS"/>
        </w:rPr>
        <w:t>мандата органа упрвљања</w:t>
      </w:r>
      <w:r w:rsidRPr="00D254DF">
        <w:rPr>
          <w:rFonts w:ascii="Times New Roman" w:hAnsi="Times New Roman"/>
          <w:sz w:val="20"/>
          <w:szCs w:val="20"/>
        </w:rPr>
        <w:t>.</w:t>
      </w:r>
    </w:p>
    <w:p w:rsidR="00D254DF" w:rsidRPr="00D254DF" w:rsidRDefault="00D254DF" w:rsidP="00D254DF">
      <w:pPr>
        <w:pStyle w:val="ListParagraph"/>
        <w:numPr>
          <w:ilvl w:val="0"/>
          <w:numId w:val="38"/>
        </w:numPr>
        <w:spacing w:after="0" w:line="240" w:lineRule="auto"/>
        <w:rPr>
          <w:sz w:val="20"/>
          <w:szCs w:val="20"/>
        </w:rPr>
      </w:pPr>
      <w:r w:rsidRPr="00D254DF">
        <w:rPr>
          <w:rFonts w:ascii="Times New Roman" w:hAnsi="Times New Roman"/>
          <w:sz w:val="20"/>
          <w:szCs w:val="20"/>
          <w:lang w:val="sr-Cyrl-CS"/>
        </w:rPr>
        <w:t>Ово решење објавити у „Сл. листу општине Ћићевац“.</w:t>
      </w:r>
    </w:p>
    <w:p w:rsidR="00D254DF" w:rsidRPr="00D254DF" w:rsidRDefault="00D254DF" w:rsidP="00D254DF">
      <w:pPr>
        <w:pStyle w:val="ListParagraph"/>
        <w:numPr>
          <w:ilvl w:val="0"/>
          <w:numId w:val="38"/>
        </w:numPr>
        <w:spacing w:after="0" w:line="240" w:lineRule="auto"/>
        <w:rPr>
          <w:sz w:val="20"/>
          <w:szCs w:val="20"/>
        </w:rPr>
      </w:pPr>
      <w:r w:rsidRPr="00D254DF">
        <w:rPr>
          <w:rFonts w:ascii="Times New Roman" w:hAnsi="Times New Roman"/>
          <w:sz w:val="20"/>
          <w:szCs w:val="20"/>
          <w:lang w:val="sr-Cyrl-CS"/>
        </w:rPr>
        <w:t>Решење доставити: именованима, ОШ</w:t>
      </w:r>
      <w:r w:rsidRPr="00D254DF">
        <w:rPr>
          <w:rFonts w:ascii="Times New Roman" w:hAnsi="Times New Roman"/>
          <w:sz w:val="20"/>
          <w:szCs w:val="20"/>
        </w:rPr>
        <w:t xml:space="preserve"> </w:t>
      </w:r>
      <w:r w:rsidRPr="00D254DF">
        <w:rPr>
          <w:rFonts w:ascii="Times New Roman" w:hAnsi="Times New Roman"/>
          <w:sz w:val="20"/>
          <w:szCs w:val="20"/>
          <w:lang w:val="sr-Cyrl-CS"/>
        </w:rPr>
        <w:t>„Доситеј Обрадовић “ и архиви.</w:t>
      </w:r>
    </w:p>
    <w:p w:rsidR="00D254DF" w:rsidRPr="00036FB6" w:rsidRDefault="00D254DF" w:rsidP="00D254DF">
      <w:pPr>
        <w:rPr>
          <w:rFonts w:asciiTheme="minorHAnsi" w:hAnsiTheme="minorHAnsi"/>
          <w:b w:val="0"/>
          <w:sz w:val="14"/>
          <w:lang w:val="sr-Cyrl-CS"/>
        </w:rPr>
      </w:pPr>
      <w:r w:rsidRPr="00D254DF">
        <w:rPr>
          <w:rFonts w:ascii="Times New Roman" w:hAnsi="Times New Roman"/>
          <w:b w:val="0"/>
          <w:sz w:val="20"/>
        </w:rPr>
        <w:tab/>
      </w:r>
    </w:p>
    <w:p w:rsidR="00D254DF" w:rsidRPr="00D254DF" w:rsidRDefault="00D254DF" w:rsidP="00D254DF">
      <w:pPr>
        <w:ind w:firstLine="0"/>
        <w:jc w:val="center"/>
        <w:rPr>
          <w:rFonts w:ascii="Times New Roman" w:hAnsi="Times New Roman"/>
          <w:b w:val="0"/>
          <w:sz w:val="20"/>
          <w:lang w:val="sr-Cyrl-CS"/>
        </w:rPr>
      </w:pPr>
      <w:r w:rsidRPr="00D254DF">
        <w:rPr>
          <w:rFonts w:ascii="Times New Roman" w:hAnsi="Times New Roman"/>
          <w:b w:val="0"/>
          <w:sz w:val="20"/>
          <w:lang w:val="sr-Cyrl-CS"/>
        </w:rPr>
        <w:t>СКУПШТИНА ОПШТИНЕ ЋИЋЕВАЦ</w:t>
      </w:r>
    </w:p>
    <w:p w:rsidR="00D254DF" w:rsidRPr="00D254DF" w:rsidRDefault="00D254DF" w:rsidP="00D254DF">
      <w:pPr>
        <w:ind w:firstLine="0"/>
        <w:jc w:val="center"/>
        <w:rPr>
          <w:rFonts w:ascii="Times New Roman" w:hAnsi="Times New Roman"/>
          <w:b w:val="0"/>
          <w:sz w:val="20"/>
          <w:lang w:val="sr-Cyrl-CS"/>
        </w:rPr>
      </w:pPr>
      <w:r w:rsidRPr="00D254DF">
        <w:rPr>
          <w:rFonts w:ascii="Times New Roman" w:hAnsi="Times New Roman"/>
          <w:b w:val="0"/>
          <w:sz w:val="20"/>
          <w:lang w:val="sr-Cyrl-CS"/>
        </w:rPr>
        <w:t xml:space="preserve">  Бр. </w:t>
      </w:r>
      <w:r w:rsidRPr="00D254DF">
        <w:rPr>
          <w:rFonts w:ascii="Times New Roman" w:hAnsi="Times New Roman"/>
          <w:b w:val="0"/>
          <w:sz w:val="20"/>
        </w:rPr>
        <w:t>023-</w:t>
      </w:r>
      <w:r w:rsidRPr="00D254DF">
        <w:rPr>
          <w:rFonts w:ascii="Times New Roman" w:hAnsi="Times New Roman"/>
          <w:b w:val="0"/>
          <w:sz w:val="20"/>
          <w:lang w:val="sr-Cyrl-CS"/>
        </w:rPr>
        <w:t>1</w:t>
      </w:r>
      <w:r w:rsidRPr="00D254DF">
        <w:rPr>
          <w:rFonts w:ascii="Times New Roman" w:hAnsi="Times New Roman"/>
          <w:b w:val="0"/>
          <w:sz w:val="20"/>
        </w:rPr>
        <w:t>1/1</w:t>
      </w:r>
      <w:r w:rsidRPr="00D254DF">
        <w:rPr>
          <w:rFonts w:ascii="Times New Roman" w:hAnsi="Times New Roman"/>
          <w:b w:val="0"/>
          <w:sz w:val="20"/>
          <w:lang w:val="sr-Cyrl-CS"/>
        </w:rPr>
        <w:t>9</w:t>
      </w:r>
      <w:r w:rsidRPr="00D254DF">
        <w:rPr>
          <w:rFonts w:ascii="Times New Roman" w:hAnsi="Times New Roman"/>
          <w:b w:val="0"/>
          <w:sz w:val="20"/>
        </w:rPr>
        <w:t>-02</w:t>
      </w:r>
      <w:r w:rsidRPr="00D254DF">
        <w:rPr>
          <w:rFonts w:ascii="Times New Roman" w:hAnsi="Times New Roman"/>
          <w:b w:val="0"/>
          <w:sz w:val="20"/>
          <w:lang w:val="sr-Cyrl-CS"/>
        </w:rPr>
        <w:t xml:space="preserve"> од 18.10.2019. године</w:t>
      </w:r>
    </w:p>
    <w:p w:rsidR="00D254DF" w:rsidRPr="00D254DF" w:rsidRDefault="00D254DF" w:rsidP="00D254DF">
      <w:pPr>
        <w:jc w:val="center"/>
        <w:rPr>
          <w:rFonts w:ascii="Times New Roman" w:hAnsi="Times New Roman"/>
          <w:b w:val="0"/>
          <w:sz w:val="14"/>
          <w:lang w:val="sr-Cyrl-CS"/>
        </w:rPr>
      </w:pPr>
    </w:p>
    <w:p w:rsidR="00D254DF" w:rsidRPr="00D254DF" w:rsidRDefault="00D254DF" w:rsidP="00D254DF">
      <w:pPr>
        <w:rPr>
          <w:rFonts w:ascii="Times New Roman" w:hAnsi="Times New Roman"/>
          <w:b w:val="0"/>
          <w:sz w:val="20"/>
          <w:lang w:val="sr-Cyrl-CS"/>
        </w:rPr>
      </w:pPr>
      <w:r w:rsidRPr="00D254DF">
        <w:rPr>
          <w:rFonts w:ascii="Times New Roman" w:hAnsi="Times New Roman"/>
          <w:b w:val="0"/>
          <w:sz w:val="20"/>
          <w:lang w:val="sr-Cyrl-CS"/>
        </w:rPr>
        <w:t xml:space="preserve">                                                                                                      </w:t>
      </w:r>
      <w:r>
        <w:rPr>
          <w:rFonts w:ascii="Times New Roman" w:hAnsi="Times New Roman"/>
          <w:b w:val="0"/>
          <w:sz w:val="20"/>
          <w:lang w:val="sr-Cyrl-CS"/>
        </w:rPr>
        <w:t xml:space="preserve">                       </w:t>
      </w:r>
      <w:r w:rsidR="00294592">
        <w:rPr>
          <w:rFonts w:ascii="Times New Roman" w:hAnsi="Times New Roman"/>
          <w:b w:val="0"/>
          <w:sz w:val="20"/>
          <w:lang w:val="sr-Cyrl-CS"/>
        </w:rPr>
        <w:t xml:space="preserve">             </w:t>
      </w:r>
      <w:r>
        <w:rPr>
          <w:rFonts w:ascii="Times New Roman" w:hAnsi="Times New Roman"/>
          <w:b w:val="0"/>
          <w:sz w:val="20"/>
          <w:lang w:val="sr-Cyrl-CS"/>
        </w:rPr>
        <w:t xml:space="preserve"> </w:t>
      </w:r>
      <w:r w:rsidRPr="00D254DF">
        <w:rPr>
          <w:rFonts w:ascii="Times New Roman" w:hAnsi="Times New Roman"/>
          <w:b w:val="0"/>
          <w:sz w:val="20"/>
          <w:lang w:val="sr-Cyrl-CS"/>
        </w:rPr>
        <w:t>ПРЕДСЕДНИК</w:t>
      </w:r>
    </w:p>
    <w:p w:rsidR="00D254DF" w:rsidRDefault="00D254DF" w:rsidP="00D254DF">
      <w:pPr>
        <w:rPr>
          <w:rFonts w:ascii="Times New Roman" w:hAnsi="Times New Roman"/>
          <w:b w:val="0"/>
          <w:sz w:val="20"/>
          <w:lang w:val="sr-Cyrl-CS"/>
        </w:rPr>
      </w:pPr>
      <w:r w:rsidRPr="00D254DF">
        <w:rPr>
          <w:rFonts w:ascii="Times New Roman" w:hAnsi="Times New Roman"/>
          <w:b w:val="0"/>
          <w:sz w:val="20"/>
          <w:lang w:val="sr-Cyrl-CS"/>
        </w:rPr>
        <w:t xml:space="preserve">                                                                                                      </w:t>
      </w:r>
      <w:r>
        <w:rPr>
          <w:rFonts w:ascii="Times New Roman" w:hAnsi="Times New Roman"/>
          <w:b w:val="0"/>
          <w:sz w:val="20"/>
          <w:lang w:val="sr-Cyrl-CS"/>
        </w:rPr>
        <w:t xml:space="preserve">                          </w:t>
      </w:r>
      <w:r w:rsidR="00294592">
        <w:rPr>
          <w:rFonts w:ascii="Times New Roman" w:hAnsi="Times New Roman"/>
          <w:b w:val="0"/>
          <w:sz w:val="20"/>
          <w:lang w:val="sr-Cyrl-CS"/>
        </w:rPr>
        <w:t xml:space="preserve">           </w:t>
      </w:r>
      <w:r w:rsidRPr="00D254DF">
        <w:rPr>
          <w:rFonts w:ascii="Times New Roman" w:hAnsi="Times New Roman"/>
          <w:b w:val="0"/>
          <w:sz w:val="20"/>
          <w:lang w:val="sr-Cyrl-CS"/>
        </w:rPr>
        <w:t>Славољуб Симић</w:t>
      </w:r>
      <w:r>
        <w:rPr>
          <w:rFonts w:ascii="Times New Roman" w:hAnsi="Times New Roman"/>
          <w:b w:val="0"/>
          <w:sz w:val="20"/>
          <w:lang w:val="sr-Cyrl-CS"/>
        </w:rPr>
        <w:t>, с.р.</w:t>
      </w:r>
    </w:p>
    <w:p w:rsidR="00D254DF" w:rsidRPr="00D254DF" w:rsidRDefault="00D254DF" w:rsidP="00D254DF">
      <w:pPr>
        <w:rPr>
          <w:rFonts w:ascii="Times New Roman" w:hAnsi="Times New Roman"/>
          <w:b w:val="0"/>
          <w:sz w:val="14"/>
          <w:lang w:val="sr-Cyrl-CS"/>
        </w:rPr>
      </w:pPr>
    </w:p>
    <w:p w:rsidR="00D254DF" w:rsidRDefault="00D254DF" w:rsidP="00D254DF">
      <w:pPr>
        <w:ind w:firstLine="0"/>
        <w:rPr>
          <w:rFonts w:ascii="Times New Roman" w:hAnsi="Times New Roman"/>
          <w:b w:val="0"/>
          <w:sz w:val="20"/>
          <w:lang w:val="sr-Cyrl-CS"/>
        </w:rPr>
      </w:pPr>
      <w:r>
        <w:rPr>
          <w:rFonts w:ascii="Times New Roman" w:hAnsi="Times New Roman"/>
          <w:b w:val="0"/>
          <w:sz w:val="20"/>
          <w:lang w:val="sr-Cyrl-CS"/>
        </w:rPr>
        <w:t>67.</w:t>
      </w:r>
    </w:p>
    <w:p w:rsidR="00D254DF" w:rsidRPr="00D254DF" w:rsidRDefault="00D254DF" w:rsidP="00D254DF">
      <w:pPr>
        <w:rPr>
          <w:rFonts w:ascii="Times New Roman" w:hAnsi="Times New Roman"/>
          <w:b w:val="0"/>
          <w:color w:val="000000" w:themeColor="text1"/>
          <w:sz w:val="20"/>
          <w:lang w:val="sr-Cyrl-CS"/>
        </w:rPr>
      </w:pPr>
      <w:r w:rsidRPr="00D254DF">
        <w:rPr>
          <w:rFonts w:ascii="Times New Roman" w:hAnsi="Times New Roman"/>
          <w:b w:val="0"/>
          <w:sz w:val="20"/>
        </w:rPr>
        <w:t>На основу члана 121. Зако</w:t>
      </w:r>
      <w:r w:rsidRPr="00D254DF">
        <w:rPr>
          <w:rFonts w:ascii="Times New Roman" w:hAnsi="Times New Roman"/>
          <w:b w:val="0"/>
          <w:sz w:val="20"/>
          <w:lang w:val="sr-Cyrl-CS"/>
        </w:rPr>
        <w:t>на  о основама система васпитања и образовања („Сл. гласник РС“, бр. 88/2017</w:t>
      </w:r>
      <w:r w:rsidRPr="00D254DF">
        <w:rPr>
          <w:rFonts w:ascii="Times New Roman" w:hAnsi="Times New Roman"/>
          <w:b w:val="0"/>
          <w:sz w:val="20"/>
        </w:rPr>
        <w:t>, 27/2018-др. закони и 10/2019</w:t>
      </w:r>
      <w:r w:rsidRPr="00D254DF">
        <w:rPr>
          <w:rFonts w:ascii="Times New Roman" w:hAnsi="Times New Roman"/>
          <w:b w:val="0"/>
          <w:sz w:val="20"/>
          <w:lang w:val="sr-Cyrl-CS"/>
        </w:rPr>
        <w:t>),</w:t>
      </w:r>
      <w:r w:rsidRPr="00D254DF">
        <w:rPr>
          <w:rFonts w:ascii="Times New Roman" w:hAnsi="Times New Roman"/>
          <w:b w:val="0"/>
          <w:color w:val="000000" w:themeColor="text1"/>
          <w:sz w:val="20"/>
          <w:lang w:val="sr-Cyrl-CS"/>
        </w:rPr>
        <w:t xml:space="preserve"> а у вези члана 3. Правилника о општинском савету родитеља („Сл. гласник РС“, бр. 72/2018), и</w:t>
      </w:r>
      <w:r w:rsidRPr="00D254DF">
        <w:rPr>
          <w:rFonts w:ascii="Times New Roman" w:hAnsi="Times New Roman"/>
          <w:b w:val="0"/>
          <w:sz w:val="20"/>
          <w:lang w:val="sr-Cyrl-CS"/>
        </w:rPr>
        <w:t xml:space="preserve"> члана 40. Статута општине Ћићевац („Сл. лист општине</w:t>
      </w:r>
      <w:r w:rsidRPr="00D254DF">
        <w:rPr>
          <w:rFonts w:ascii="Times New Roman" w:hAnsi="Times New Roman"/>
          <w:b w:val="0"/>
          <w:color w:val="000000" w:themeColor="text1"/>
          <w:sz w:val="20"/>
          <w:lang w:val="sr-Cyrl-CS"/>
        </w:rPr>
        <w:t xml:space="preserve"> </w:t>
      </w:r>
      <w:r w:rsidRPr="00D254DF">
        <w:rPr>
          <w:rFonts w:ascii="Times New Roman" w:hAnsi="Times New Roman"/>
          <w:b w:val="0"/>
          <w:sz w:val="20"/>
          <w:lang w:val="sr-Cyrl-CS"/>
        </w:rPr>
        <w:t xml:space="preserve">Ћићевац“, </w:t>
      </w:r>
      <w:r w:rsidRPr="00D254DF">
        <w:rPr>
          <w:rFonts w:ascii="Times New Roman" w:hAnsi="Times New Roman"/>
          <w:b w:val="0"/>
          <w:color w:val="000000" w:themeColor="text1"/>
          <w:sz w:val="20"/>
          <w:lang w:val="sr-Cyrl-CS"/>
        </w:rPr>
        <w:t xml:space="preserve">бр. 3/19) на основу предлога Савета родитеља ПУ „Чаролија“ Ћићевац, ОШ „Доситеј Обрадовић“, Ћићевац и ОШ “Војвода Пријезда“, Сталаћ и одлуке директора ових установа, Скупштина општине Ћићевац на </w:t>
      </w:r>
      <w:r w:rsidRPr="00D254DF">
        <w:rPr>
          <w:rFonts w:ascii="Times New Roman" w:hAnsi="Times New Roman"/>
          <w:b w:val="0"/>
          <w:color w:val="000000" w:themeColor="text1"/>
          <w:sz w:val="20"/>
        </w:rPr>
        <w:t>42</w:t>
      </w:r>
      <w:r w:rsidRPr="00D254DF">
        <w:rPr>
          <w:rFonts w:ascii="Times New Roman" w:hAnsi="Times New Roman"/>
          <w:b w:val="0"/>
          <w:color w:val="000000" w:themeColor="text1"/>
          <w:sz w:val="20"/>
          <w:lang w:val="sr-Cyrl-CS"/>
        </w:rPr>
        <w:t>. седници одржаној 18.10.2019. године, донела је</w:t>
      </w:r>
    </w:p>
    <w:p w:rsidR="00D254DF" w:rsidRPr="00496D14" w:rsidRDefault="00D254DF" w:rsidP="00D254DF">
      <w:pPr>
        <w:jc w:val="center"/>
        <w:rPr>
          <w:rFonts w:ascii="Times New Roman" w:hAnsi="Times New Roman"/>
          <w:b w:val="0"/>
          <w:color w:val="000000" w:themeColor="text1"/>
          <w:sz w:val="14"/>
          <w:lang w:val="sr-Cyrl-CS"/>
        </w:rPr>
      </w:pPr>
    </w:p>
    <w:p w:rsidR="00D254DF" w:rsidRPr="00D254DF" w:rsidRDefault="00D254DF" w:rsidP="00496D14">
      <w:pPr>
        <w:ind w:firstLine="0"/>
        <w:jc w:val="center"/>
        <w:rPr>
          <w:rFonts w:ascii="Times New Roman" w:hAnsi="Times New Roman"/>
          <w:b w:val="0"/>
          <w:color w:val="000000" w:themeColor="text1"/>
          <w:sz w:val="20"/>
          <w:lang w:val="sr-Cyrl-CS"/>
        </w:rPr>
      </w:pPr>
      <w:r w:rsidRPr="00D254DF">
        <w:rPr>
          <w:rFonts w:ascii="Times New Roman" w:hAnsi="Times New Roman"/>
          <w:b w:val="0"/>
          <w:color w:val="000000" w:themeColor="text1"/>
          <w:sz w:val="20"/>
          <w:lang w:val="sr-Cyrl-CS"/>
        </w:rPr>
        <w:t>РЕШЕЊЕ</w:t>
      </w:r>
    </w:p>
    <w:p w:rsidR="00D254DF" w:rsidRPr="00D254DF" w:rsidRDefault="00D254DF" w:rsidP="00496D14">
      <w:pPr>
        <w:ind w:firstLine="0"/>
        <w:jc w:val="center"/>
        <w:rPr>
          <w:rFonts w:ascii="Times New Roman" w:hAnsi="Times New Roman"/>
          <w:b w:val="0"/>
          <w:color w:val="000000" w:themeColor="text1"/>
          <w:sz w:val="20"/>
          <w:lang w:val="sr-Cyrl-CS"/>
        </w:rPr>
      </w:pPr>
      <w:r w:rsidRPr="00D254DF">
        <w:rPr>
          <w:rFonts w:ascii="Times New Roman" w:hAnsi="Times New Roman"/>
          <w:b w:val="0"/>
          <w:color w:val="000000" w:themeColor="text1"/>
          <w:sz w:val="20"/>
          <w:lang w:val="sr-Cyrl-CS"/>
        </w:rPr>
        <w:t xml:space="preserve">О ИМЕНОВАЊУ ЧЛАНОВА ОПШТИНСКОГ САВЕТА РОДИТЕЉА </w:t>
      </w:r>
    </w:p>
    <w:p w:rsidR="00D254DF" w:rsidRPr="00D254DF" w:rsidRDefault="00D254DF" w:rsidP="00496D14">
      <w:pPr>
        <w:ind w:firstLine="0"/>
        <w:jc w:val="center"/>
        <w:rPr>
          <w:rFonts w:ascii="Times New Roman" w:hAnsi="Times New Roman"/>
          <w:b w:val="0"/>
          <w:color w:val="000000" w:themeColor="text1"/>
          <w:sz w:val="20"/>
          <w:lang w:val="sr-Cyrl-CS"/>
        </w:rPr>
      </w:pPr>
      <w:r w:rsidRPr="00D254DF">
        <w:rPr>
          <w:rFonts w:ascii="Times New Roman" w:hAnsi="Times New Roman"/>
          <w:b w:val="0"/>
          <w:color w:val="000000" w:themeColor="text1"/>
          <w:sz w:val="20"/>
          <w:lang w:val="sr-Cyrl-CS"/>
        </w:rPr>
        <w:t>ОПШТИНЕ ЋИЋЕВАЦ</w:t>
      </w:r>
    </w:p>
    <w:p w:rsidR="00D254DF" w:rsidRPr="00496D14" w:rsidRDefault="00D254DF" w:rsidP="00D254DF">
      <w:pPr>
        <w:jc w:val="center"/>
        <w:rPr>
          <w:rFonts w:ascii="Times New Roman" w:hAnsi="Times New Roman"/>
          <w:b w:val="0"/>
          <w:color w:val="000000" w:themeColor="text1"/>
          <w:sz w:val="14"/>
          <w:lang w:val="sr-Cyrl-CS"/>
        </w:rPr>
      </w:pPr>
    </w:p>
    <w:p w:rsidR="00D254DF" w:rsidRPr="00D254DF" w:rsidRDefault="00D254DF" w:rsidP="00496D14">
      <w:pPr>
        <w:pStyle w:val="ListParagraph"/>
        <w:numPr>
          <w:ilvl w:val="0"/>
          <w:numId w:val="40"/>
        </w:numPr>
        <w:tabs>
          <w:tab w:val="left" w:pos="993"/>
        </w:tabs>
        <w:spacing w:after="0" w:line="240" w:lineRule="auto"/>
        <w:ind w:left="709" w:firstLine="0"/>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У Општински савет родитеља општине Ћићевац именују се следећи чланови, и то:</w:t>
      </w:r>
    </w:p>
    <w:p w:rsidR="00D254DF" w:rsidRPr="00D254DF" w:rsidRDefault="00D254DF" w:rsidP="00496D14">
      <w:pPr>
        <w:pStyle w:val="ListParagraph"/>
        <w:spacing w:after="0" w:line="240" w:lineRule="auto"/>
        <w:ind w:left="1440" w:hanging="22"/>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 Соња Салман Миладиновић, представник;</w:t>
      </w:r>
    </w:p>
    <w:p w:rsidR="00D254DF" w:rsidRPr="00D254DF" w:rsidRDefault="00D254DF" w:rsidP="00496D14">
      <w:pPr>
        <w:pStyle w:val="ListParagraph"/>
        <w:spacing w:after="0" w:line="240" w:lineRule="auto"/>
        <w:ind w:left="1440" w:hanging="22"/>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 Адријана Ђорћевић, заменик представника,</w:t>
      </w:r>
    </w:p>
    <w:p w:rsidR="00D254DF" w:rsidRPr="00D254DF" w:rsidRDefault="00D254DF" w:rsidP="00496D14">
      <w:pPr>
        <w:pStyle w:val="ListParagraph"/>
        <w:spacing w:after="0" w:line="240" w:lineRule="auto"/>
        <w:ind w:left="1440" w:hanging="22"/>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 xml:space="preserve"> предложени од Савета родитеља ПУ„Чаролија“ Ћићевац;</w:t>
      </w:r>
    </w:p>
    <w:p w:rsidR="00D254DF" w:rsidRPr="00D254DF" w:rsidRDefault="00D254DF" w:rsidP="00496D14">
      <w:pPr>
        <w:pStyle w:val="ListParagraph"/>
        <w:spacing w:after="0" w:line="240" w:lineRule="auto"/>
        <w:ind w:left="0" w:hanging="22"/>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 xml:space="preserve">                       </w:t>
      </w:r>
      <w:r w:rsidR="00496D14">
        <w:rPr>
          <w:rFonts w:ascii="Times New Roman" w:hAnsi="Times New Roman"/>
          <w:color w:val="000000" w:themeColor="text1"/>
          <w:sz w:val="20"/>
          <w:szCs w:val="20"/>
          <w:lang w:val="sr-Cyrl-CS"/>
        </w:rPr>
        <w:t xml:space="preserve">   </w:t>
      </w:r>
      <w:r w:rsidRPr="00D254DF">
        <w:rPr>
          <w:rFonts w:ascii="Times New Roman" w:hAnsi="Times New Roman"/>
          <w:color w:val="000000" w:themeColor="text1"/>
          <w:sz w:val="20"/>
          <w:szCs w:val="20"/>
          <w:lang w:val="sr-Cyrl-CS"/>
        </w:rPr>
        <w:t>- Александра Ранђеловић, представник;</w:t>
      </w:r>
    </w:p>
    <w:p w:rsidR="00D254DF" w:rsidRPr="00D254DF" w:rsidRDefault="00D254DF" w:rsidP="00496D14">
      <w:pPr>
        <w:pStyle w:val="ListParagraph"/>
        <w:spacing w:after="0" w:line="240" w:lineRule="auto"/>
        <w:ind w:left="0" w:hanging="22"/>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lastRenderedPageBreak/>
        <w:t xml:space="preserve">                       </w:t>
      </w:r>
      <w:r w:rsidR="00496D14">
        <w:rPr>
          <w:rFonts w:ascii="Times New Roman" w:hAnsi="Times New Roman"/>
          <w:color w:val="000000" w:themeColor="text1"/>
          <w:sz w:val="20"/>
          <w:szCs w:val="20"/>
          <w:lang w:val="sr-Cyrl-CS"/>
        </w:rPr>
        <w:t xml:space="preserve">   </w:t>
      </w:r>
      <w:r w:rsidRPr="00D254DF">
        <w:rPr>
          <w:rFonts w:ascii="Times New Roman" w:hAnsi="Times New Roman"/>
          <w:color w:val="000000" w:themeColor="text1"/>
          <w:sz w:val="20"/>
          <w:szCs w:val="20"/>
          <w:lang w:val="sr-Cyrl-CS"/>
        </w:rPr>
        <w:t>- Данијела Вељковић, заменик представника,</w:t>
      </w:r>
    </w:p>
    <w:p w:rsidR="00D254DF" w:rsidRPr="00D254DF" w:rsidRDefault="00D254DF" w:rsidP="00496D14">
      <w:pPr>
        <w:pStyle w:val="ListParagraph"/>
        <w:spacing w:after="0" w:line="240" w:lineRule="auto"/>
        <w:ind w:left="0" w:hanging="22"/>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 xml:space="preserve">                        </w:t>
      </w:r>
      <w:r w:rsidR="00496D14">
        <w:rPr>
          <w:rFonts w:ascii="Times New Roman" w:hAnsi="Times New Roman"/>
          <w:color w:val="000000" w:themeColor="text1"/>
          <w:sz w:val="20"/>
          <w:szCs w:val="20"/>
          <w:lang w:val="sr-Cyrl-CS"/>
        </w:rPr>
        <w:t xml:space="preserve">   </w:t>
      </w:r>
      <w:r w:rsidRPr="00D254DF">
        <w:rPr>
          <w:rFonts w:ascii="Times New Roman" w:hAnsi="Times New Roman"/>
          <w:color w:val="000000" w:themeColor="text1"/>
          <w:sz w:val="20"/>
          <w:szCs w:val="20"/>
          <w:lang w:val="sr-Cyrl-CS"/>
        </w:rPr>
        <w:t>предложени од Савета родитеља ОШ „Доситеј Обрадовић“, Ћићевац и</w:t>
      </w:r>
    </w:p>
    <w:p w:rsidR="00D254DF" w:rsidRPr="00D254DF" w:rsidRDefault="00D254DF" w:rsidP="00496D14">
      <w:pPr>
        <w:pStyle w:val="ListParagraph"/>
        <w:spacing w:after="0" w:line="240" w:lineRule="auto"/>
        <w:ind w:left="0" w:hanging="22"/>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 xml:space="preserve">                      </w:t>
      </w:r>
      <w:r w:rsidR="00496D14">
        <w:rPr>
          <w:rFonts w:ascii="Times New Roman" w:hAnsi="Times New Roman"/>
          <w:color w:val="000000" w:themeColor="text1"/>
          <w:sz w:val="20"/>
          <w:szCs w:val="20"/>
          <w:lang w:val="sr-Cyrl-CS"/>
        </w:rPr>
        <w:t xml:space="preserve">   </w:t>
      </w:r>
      <w:r w:rsidRPr="00D254DF">
        <w:rPr>
          <w:rFonts w:ascii="Times New Roman" w:hAnsi="Times New Roman"/>
          <w:color w:val="000000" w:themeColor="text1"/>
          <w:sz w:val="20"/>
          <w:szCs w:val="20"/>
          <w:lang w:val="sr-Cyrl-CS"/>
        </w:rPr>
        <w:t xml:space="preserve"> - Јелена Бабић, представник;</w:t>
      </w:r>
    </w:p>
    <w:p w:rsidR="00D254DF" w:rsidRPr="00D254DF" w:rsidRDefault="00D254DF" w:rsidP="00496D14">
      <w:pPr>
        <w:pStyle w:val="ListParagraph"/>
        <w:spacing w:after="0" w:line="240" w:lineRule="auto"/>
        <w:ind w:left="0" w:hanging="22"/>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 xml:space="preserve">                       </w:t>
      </w:r>
      <w:r w:rsidR="00496D14">
        <w:rPr>
          <w:rFonts w:ascii="Times New Roman" w:hAnsi="Times New Roman"/>
          <w:color w:val="000000" w:themeColor="text1"/>
          <w:sz w:val="20"/>
          <w:szCs w:val="20"/>
          <w:lang w:val="sr-Cyrl-CS"/>
        </w:rPr>
        <w:t xml:space="preserve">   </w:t>
      </w:r>
      <w:r w:rsidRPr="00D254DF">
        <w:rPr>
          <w:rFonts w:ascii="Times New Roman" w:hAnsi="Times New Roman"/>
          <w:color w:val="000000" w:themeColor="text1"/>
          <w:sz w:val="20"/>
          <w:szCs w:val="20"/>
          <w:lang w:val="sr-Cyrl-CS"/>
        </w:rPr>
        <w:t>- Милена Станојевић, заменик представника,</w:t>
      </w:r>
    </w:p>
    <w:p w:rsidR="00D254DF" w:rsidRPr="00D254DF" w:rsidRDefault="00D254DF" w:rsidP="00496D14">
      <w:pPr>
        <w:pStyle w:val="ListParagraph"/>
        <w:spacing w:after="0" w:line="240" w:lineRule="auto"/>
        <w:ind w:left="0" w:hanging="22"/>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 xml:space="preserve">                       </w:t>
      </w:r>
      <w:r w:rsidR="00496D14">
        <w:rPr>
          <w:rFonts w:ascii="Times New Roman" w:hAnsi="Times New Roman"/>
          <w:color w:val="000000" w:themeColor="text1"/>
          <w:sz w:val="20"/>
          <w:szCs w:val="20"/>
          <w:lang w:val="sr-Cyrl-CS"/>
        </w:rPr>
        <w:t xml:space="preserve">   </w:t>
      </w:r>
      <w:r w:rsidRPr="00D254DF">
        <w:rPr>
          <w:rFonts w:ascii="Times New Roman" w:hAnsi="Times New Roman"/>
          <w:color w:val="000000" w:themeColor="text1"/>
          <w:sz w:val="20"/>
          <w:szCs w:val="20"/>
          <w:lang w:val="sr-Cyrl-CS"/>
        </w:rPr>
        <w:t>предложени од Савета родитеља ОШ „Војвода Пријезда“, Сталаћ.</w:t>
      </w:r>
    </w:p>
    <w:p w:rsidR="00D254DF" w:rsidRPr="00D254DF" w:rsidRDefault="00D254DF" w:rsidP="00496D14">
      <w:pPr>
        <w:pStyle w:val="ListParagraph"/>
        <w:tabs>
          <w:tab w:val="left" w:pos="709"/>
          <w:tab w:val="left" w:pos="1418"/>
          <w:tab w:val="left" w:pos="1843"/>
        </w:tabs>
        <w:spacing w:after="0" w:line="240" w:lineRule="auto"/>
        <w:ind w:left="0"/>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2. Решење доставити: ПУ „Чаролија“ Ћићевац, ОШ „Доситеј Обрадовић“, Ћићевац, ОШ “Војвода Пријезда“, Сталаћ, именованима  и архиви.</w:t>
      </w:r>
    </w:p>
    <w:p w:rsidR="00D254DF" w:rsidRPr="00D254DF" w:rsidRDefault="00D254DF" w:rsidP="00D254DF">
      <w:pPr>
        <w:pStyle w:val="ListParagraph"/>
        <w:spacing w:after="0" w:line="240" w:lineRule="auto"/>
        <w:ind w:left="0"/>
        <w:rPr>
          <w:rFonts w:ascii="Times New Roman" w:hAnsi="Times New Roman"/>
          <w:color w:val="000000" w:themeColor="text1"/>
          <w:sz w:val="20"/>
          <w:szCs w:val="20"/>
        </w:rPr>
      </w:pPr>
      <w:r w:rsidRPr="00D254DF">
        <w:rPr>
          <w:rFonts w:ascii="Times New Roman" w:hAnsi="Times New Roman"/>
          <w:color w:val="000000" w:themeColor="text1"/>
          <w:sz w:val="20"/>
          <w:szCs w:val="20"/>
          <w:lang w:val="sr-Cyrl-CS"/>
        </w:rPr>
        <w:t>3. Решење објавити у „Сл. листу општине Ћићевац“.</w:t>
      </w:r>
    </w:p>
    <w:p w:rsidR="00D254DF" w:rsidRPr="00D254DF" w:rsidRDefault="00496D14" w:rsidP="00496D14">
      <w:pPr>
        <w:pStyle w:val="ListParagraph"/>
        <w:tabs>
          <w:tab w:val="left" w:pos="0"/>
          <w:tab w:val="left" w:pos="1418"/>
          <w:tab w:val="left" w:pos="1843"/>
          <w:tab w:val="left" w:pos="2694"/>
        </w:tabs>
        <w:spacing w:after="0" w:line="240" w:lineRule="auto"/>
        <w:ind w:left="0" w:firstLine="0"/>
        <w:rPr>
          <w:rFonts w:ascii="Times New Roman" w:hAnsi="Times New Roman"/>
          <w:color w:val="000000" w:themeColor="text1"/>
          <w:sz w:val="20"/>
          <w:szCs w:val="20"/>
          <w:lang w:val="sr-Cyrl-CS"/>
        </w:rPr>
      </w:pPr>
      <w:r>
        <w:rPr>
          <w:rFonts w:ascii="Times New Roman" w:hAnsi="Times New Roman"/>
          <w:color w:val="000000" w:themeColor="text1"/>
          <w:sz w:val="20"/>
          <w:szCs w:val="20"/>
        </w:rPr>
        <w:t xml:space="preserve">              </w:t>
      </w:r>
      <w:r w:rsidR="00D254DF" w:rsidRPr="00D254DF">
        <w:rPr>
          <w:rFonts w:ascii="Times New Roman" w:hAnsi="Times New Roman"/>
          <w:color w:val="000000" w:themeColor="text1"/>
          <w:sz w:val="20"/>
          <w:szCs w:val="20"/>
        </w:rPr>
        <w:t>4.</w:t>
      </w:r>
      <w:r w:rsidR="00D254DF" w:rsidRPr="00D254DF">
        <w:rPr>
          <w:rFonts w:ascii="Times New Roman" w:hAnsi="Times New Roman"/>
          <w:color w:val="000000" w:themeColor="text1"/>
          <w:sz w:val="20"/>
          <w:szCs w:val="20"/>
          <w:lang w:val="sr-Cyrl-CS"/>
        </w:rPr>
        <w:t xml:space="preserve"> </w:t>
      </w:r>
      <w:r w:rsidR="00D254DF" w:rsidRPr="00D254DF">
        <w:rPr>
          <w:rFonts w:ascii="Times New Roman" w:hAnsi="Times New Roman"/>
          <w:color w:val="000000" w:themeColor="text1"/>
          <w:sz w:val="20"/>
          <w:szCs w:val="20"/>
        </w:rPr>
        <w:t xml:space="preserve">Ступањем на снагу </w:t>
      </w:r>
      <w:r w:rsidR="00D254DF" w:rsidRPr="00D254DF">
        <w:rPr>
          <w:rFonts w:ascii="Times New Roman" w:hAnsi="Times New Roman"/>
          <w:color w:val="000000" w:themeColor="text1"/>
          <w:sz w:val="20"/>
          <w:szCs w:val="20"/>
          <w:lang w:val="sr-Cyrl-CS"/>
        </w:rPr>
        <w:t xml:space="preserve">овог решења </w:t>
      </w:r>
      <w:r w:rsidR="00D254DF" w:rsidRPr="00D254DF">
        <w:rPr>
          <w:rFonts w:ascii="Times New Roman" w:hAnsi="Times New Roman"/>
          <w:color w:val="000000" w:themeColor="text1"/>
          <w:sz w:val="20"/>
          <w:szCs w:val="20"/>
        </w:rPr>
        <w:t xml:space="preserve">престаје </w:t>
      </w:r>
      <w:r w:rsidR="00D254DF" w:rsidRPr="00D254DF">
        <w:rPr>
          <w:rFonts w:ascii="Times New Roman" w:hAnsi="Times New Roman"/>
          <w:color w:val="000000" w:themeColor="text1"/>
          <w:sz w:val="20"/>
          <w:szCs w:val="20"/>
          <w:lang w:val="sr-Cyrl-CS"/>
        </w:rPr>
        <w:t>да важи Решење о оменовању чланова Општинског савета родитеља општине Ћићевац („Сл. лист општине Ћићевац“, бр.</w:t>
      </w:r>
      <w:r w:rsidR="00D254DF" w:rsidRPr="00D254DF">
        <w:rPr>
          <w:rFonts w:ascii="Times New Roman" w:hAnsi="Times New Roman"/>
          <w:color w:val="000000" w:themeColor="text1"/>
          <w:sz w:val="20"/>
          <w:szCs w:val="20"/>
        </w:rPr>
        <w:t xml:space="preserve"> 18/18).</w:t>
      </w:r>
      <w:r w:rsidR="00D254DF" w:rsidRPr="00D254DF">
        <w:rPr>
          <w:rFonts w:ascii="Times New Roman" w:hAnsi="Times New Roman"/>
          <w:color w:val="000000" w:themeColor="text1"/>
          <w:sz w:val="20"/>
          <w:szCs w:val="20"/>
        </w:rPr>
        <w:tab/>
      </w:r>
    </w:p>
    <w:p w:rsidR="00D254DF" w:rsidRPr="00496D14" w:rsidRDefault="00D254DF" w:rsidP="00D254DF">
      <w:pPr>
        <w:pStyle w:val="ListParagraph"/>
        <w:tabs>
          <w:tab w:val="left" w:pos="1134"/>
        </w:tabs>
        <w:spacing w:after="0" w:line="240" w:lineRule="auto"/>
        <w:ind w:left="0"/>
        <w:rPr>
          <w:rFonts w:ascii="Times New Roman" w:hAnsi="Times New Roman"/>
          <w:color w:val="000000" w:themeColor="text1"/>
          <w:sz w:val="14"/>
          <w:szCs w:val="20"/>
          <w:lang w:val="sr-Cyrl-CS"/>
        </w:rPr>
      </w:pPr>
    </w:p>
    <w:p w:rsidR="00D254DF" w:rsidRPr="00D254DF" w:rsidRDefault="00D254DF" w:rsidP="00496D14">
      <w:pPr>
        <w:pStyle w:val="ListParagraph"/>
        <w:spacing w:after="0" w:line="240" w:lineRule="auto"/>
        <w:ind w:left="0" w:firstLine="0"/>
        <w:jc w:val="center"/>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СКУПШТИНА ОПШТИНЕ ЋИЋЕВАЦ</w:t>
      </w:r>
    </w:p>
    <w:p w:rsidR="00D254DF" w:rsidRPr="00D254DF" w:rsidRDefault="00D254DF" w:rsidP="00496D14">
      <w:pPr>
        <w:pStyle w:val="ListParagraph"/>
        <w:spacing w:after="0" w:line="240" w:lineRule="auto"/>
        <w:ind w:left="0" w:firstLine="0"/>
        <w:jc w:val="center"/>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Бр. 023-18/19-02 од 18.10.2019. године</w:t>
      </w:r>
    </w:p>
    <w:p w:rsidR="00D254DF" w:rsidRPr="00496D14" w:rsidRDefault="00D254DF" w:rsidP="00D254DF">
      <w:pPr>
        <w:pStyle w:val="ListParagraph"/>
        <w:spacing w:after="0" w:line="240" w:lineRule="auto"/>
        <w:ind w:left="0"/>
        <w:rPr>
          <w:rFonts w:ascii="Times New Roman" w:hAnsi="Times New Roman"/>
          <w:color w:val="000000" w:themeColor="text1"/>
          <w:sz w:val="14"/>
          <w:szCs w:val="20"/>
          <w:lang w:val="sr-Cyrl-CS"/>
        </w:rPr>
      </w:pPr>
    </w:p>
    <w:p w:rsidR="00D254DF" w:rsidRPr="00D254DF" w:rsidRDefault="00D254DF" w:rsidP="00D254DF">
      <w:pPr>
        <w:pStyle w:val="ListParagraph"/>
        <w:spacing w:after="0" w:line="240" w:lineRule="auto"/>
        <w:ind w:left="0"/>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 xml:space="preserve">                                                                                                                      </w:t>
      </w:r>
      <w:r w:rsidR="00496D14">
        <w:rPr>
          <w:rFonts w:ascii="Times New Roman" w:hAnsi="Times New Roman"/>
          <w:color w:val="000000" w:themeColor="text1"/>
          <w:sz w:val="20"/>
          <w:szCs w:val="20"/>
          <w:lang w:val="sr-Cyrl-CS"/>
        </w:rPr>
        <w:t xml:space="preserve">        </w:t>
      </w:r>
      <w:r w:rsidR="00294592">
        <w:rPr>
          <w:rFonts w:ascii="Times New Roman" w:hAnsi="Times New Roman"/>
          <w:color w:val="000000" w:themeColor="text1"/>
          <w:sz w:val="20"/>
          <w:szCs w:val="20"/>
          <w:lang w:val="sr-Cyrl-CS"/>
        </w:rPr>
        <w:t xml:space="preserve">             </w:t>
      </w:r>
      <w:r w:rsidRPr="00D254DF">
        <w:rPr>
          <w:rFonts w:ascii="Times New Roman" w:hAnsi="Times New Roman"/>
          <w:color w:val="000000" w:themeColor="text1"/>
          <w:sz w:val="20"/>
          <w:szCs w:val="20"/>
          <w:lang w:val="sr-Cyrl-CS"/>
        </w:rPr>
        <w:t>ПРЕДСЕДНИК</w:t>
      </w:r>
    </w:p>
    <w:p w:rsidR="00D254DF" w:rsidRDefault="00D254DF" w:rsidP="00D254DF">
      <w:pPr>
        <w:pStyle w:val="ListParagraph"/>
        <w:spacing w:after="0" w:line="240" w:lineRule="auto"/>
        <w:ind w:left="0"/>
        <w:rPr>
          <w:rFonts w:ascii="Times New Roman" w:hAnsi="Times New Roman"/>
          <w:color w:val="000000" w:themeColor="text1"/>
          <w:sz w:val="20"/>
          <w:szCs w:val="20"/>
          <w:lang w:val="sr-Cyrl-CS"/>
        </w:rPr>
      </w:pPr>
      <w:r w:rsidRPr="00D254DF">
        <w:rPr>
          <w:rFonts w:ascii="Times New Roman" w:hAnsi="Times New Roman"/>
          <w:color w:val="000000" w:themeColor="text1"/>
          <w:sz w:val="20"/>
          <w:szCs w:val="20"/>
          <w:lang w:val="sr-Cyrl-CS"/>
        </w:rPr>
        <w:t xml:space="preserve">                                                                                                                      </w:t>
      </w:r>
      <w:r w:rsidR="00496D14">
        <w:rPr>
          <w:rFonts w:ascii="Times New Roman" w:hAnsi="Times New Roman"/>
          <w:color w:val="000000" w:themeColor="text1"/>
          <w:sz w:val="20"/>
          <w:szCs w:val="20"/>
          <w:lang w:val="sr-Cyrl-CS"/>
        </w:rPr>
        <w:t xml:space="preserve">           </w:t>
      </w:r>
      <w:r w:rsidR="00294592">
        <w:rPr>
          <w:rFonts w:ascii="Times New Roman" w:hAnsi="Times New Roman"/>
          <w:color w:val="000000" w:themeColor="text1"/>
          <w:sz w:val="20"/>
          <w:szCs w:val="20"/>
          <w:lang w:val="sr-Cyrl-CS"/>
        </w:rPr>
        <w:t xml:space="preserve">          </w:t>
      </w:r>
      <w:r w:rsidRPr="00D254DF">
        <w:rPr>
          <w:rFonts w:ascii="Times New Roman" w:hAnsi="Times New Roman"/>
          <w:color w:val="000000" w:themeColor="text1"/>
          <w:sz w:val="20"/>
          <w:szCs w:val="20"/>
          <w:lang w:val="sr-Cyrl-CS"/>
        </w:rPr>
        <w:t>Славољуб Симић</w:t>
      </w:r>
      <w:r w:rsidR="00496D14">
        <w:rPr>
          <w:rFonts w:ascii="Times New Roman" w:hAnsi="Times New Roman"/>
          <w:color w:val="000000" w:themeColor="text1"/>
          <w:sz w:val="20"/>
          <w:szCs w:val="20"/>
          <w:lang w:val="sr-Cyrl-CS"/>
        </w:rPr>
        <w:t>, с.р.</w:t>
      </w:r>
    </w:p>
    <w:p w:rsidR="00496D14" w:rsidRPr="00496D14" w:rsidRDefault="00496D14" w:rsidP="00D254DF">
      <w:pPr>
        <w:pStyle w:val="ListParagraph"/>
        <w:spacing w:after="0" w:line="240" w:lineRule="auto"/>
        <w:ind w:left="0"/>
        <w:rPr>
          <w:rFonts w:ascii="Times New Roman" w:hAnsi="Times New Roman"/>
          <w:color w:val="000000" w:themeColor="text1"/>
          <w:sz w:val="14"/>
          <w:szCs w:val="20"/>
          <w:lang w:val="sr-Cyrl-CS"/>
        </w:rPr>
      </w:pPr>
    </w:p>
    <w:p w:rsidR="00496D14" w:rsidRPr="00273084" w:rsidRDefault="00496D14" w:rsidP="00496D14">
      <w:pPr>
        <w:pStyle w:val="ListParagraph"/>
        <w:spacing w:after="0" w:line="240" w:lineRule="auto"/>
        <w:ind w:left="0" w:firstLine="0"/>
        <w:rPr>
          <w:sz w:val="26"/>
        </w:rPr>
      </w:pPr>
      <w:r>
        <w:rPr>
          <w:rFonts w:ascii="Times New Roman" w:hAnsi="Times New Roman"/>
          <w:color w:val="000000" w:themeColor="text1"/>
          <w:sz w:val="20"/>
          <w:szCs w:val="20"/>
          <w:lang w:val="sr-Cyrl-CS"/>
        </w:rPr>
        <w:t>68.</w:t>
      </w:r>
    </w:p>
    <w:p w:rsidR="00496D14" w:rsidRPr="00496D14" w:rsidRDefault="00496D14" w:rsidP="00496D14">
      <w:pPr>
        <w:autoSpaceDE w:val="0"/>
        <w:autoSpaceDN w:val="0"/>
        <w:adjustRightInd w:val="0"/>
        <w:ind w:firstLine="708"/>
        <w:rPr>
          <w:rFonts w:ascii="Times New Roman" w:hAnsi="Times New Roman"/>
          <w:b w:val="0"/>
          <w:sz w:val="20"/>
        </w:rPr>
      </w:pPr>
      <w:r w:rsidRPr="00496D14">
        <w:rPr>
          <w:rFonts w:ascii="Times New Roman" w:hAnsi="Times New Roman"/>
          <w:b w:val="0"/>
          <w:sz w:val="20"/>
        </w:rPr>
        <w:t>На основу члана 32. Закона о локалној самоуправи (''Сл. гласник РС'', бр. 129/07, 83/14 –др. закон, 101/16- др. закон и 47/2018),  члана 40. Статута општине Ћићевац (''Сл. лист општине Ћићевац'', бр. 3/2019) и Програма коришћења средстава за финансирање унапређења безбедности саобраћаја на путевима за 2019. годину у општини Ћићевац (''Сл. лист општине Ћићевац'', бр. 17/18, 2/19 и 8/19), Скупштина општине Ћићевац</w:t>
      </w:r>
      <w:r w:rsidRPr="00496D14">
        <w:rPr>
          <w:rFonts w:ascii="Times New Roman" w:hAnsi="Times New Roman"/>
          <w:b w:val="0"/>
          <w:sz w:val="20"/>
          <w:lang w:val="sr-Latn-CS"/>
        </w:rPr>
        <w:t>,</w:t>
      </w:r>
      <w:r w:rsidRPr="00496D14">
        <w:rPr>
          <w:rFonts w:ascii="Times New Roman" w:hAnsi="Times New Roman"/>
          <w:b w:val="0"/>
          <w:sz w:val="20"/>
        </w:rPr>
        <w:t xml:space="preserve"> на 42. седници, одржаној дана 18. октобра 2019. године, донела је </w:t>
      </w:r>
    </w:p>
    <w:p w:rsidR="00496D14" w:rsidRPr="00496D14" w:rsidRDefault="00496D14" w:rsidP="00496D14">
      <w:pPr>
        <w:jc w:val="center"/>
        <w:rPr>
          <w:rFonts w:ascii="Times New Roman" w:hAnsi="Times New Roman"/>
          <w:b w:val="0"/>
          <w:sz w:val="14"/>
        </w:rPr>
      </w:pPr>
    </w:p>
    <w:p w:rsidR="00496D14" w:rsidRPr="00496D14" w:rsidRDefault="00496D14" w:rsidP="00496D14">
      <w:pPr>
        <w:ind w:firstLine="0"/>
        <w:jc w:val="center"/>
        <w:rPr>
          <w:rFonts w:ascii="Times New Roman" w:hAnsi="Times New Roman"/>
          <w:b w:val="0"/>
          <w:sz w:val="20"/>
        </w:rPr>
      </w:pPr>
      <w:r w:rsidRPr="00496D14">
        <w:rPr>
          <w:rFonts w:ascii="Times New Roman" w:hAnsi="Times New Roman"/>
          <w:b w:val="0"/>
          <w:sz w:val="20"/>
        </w:rPr>
        <w:t xml:space="preserve">З А К Љ У Ч А К </w:t>
      </w:r>
    </w:p>
    <w:p w:rsidR="00496D14" w:rsidRPr="00496D14" w:rsidRDefault="00496D14" w:rsidP="00496D14">
      <w:pPr>
        <w:rPr>
          <w:rFonts w:ascii="Times New Roman" w:hAnsi="Times New Roman"/>
          <w:b w:val="0"/>
          <w:sz w:val="14"/>
        </w:rPr>
      </w:pPr>
    </w:p>
    <w:p w:rsidR="00496D14" w:rsidRPr="00496D14" w:rsidRDefault="00496D14" w:rsidP="00496D14">
      <w:pPr>
        <w:pStyle w:val="ListParagraph"/>
        <w:numPr>
          <w:ilvl w:val="0"/>
          <w:numId w:val="41"/>
        </w:numPr>
        <w:spacing w:after="0" w:line="240" w:lineRule="auto"/>
        <w:rPr>
          <w:rFonts w:ascii="Times New Roman" w:hAnsi="Times New Roman"/>
          <w:sz w:val="20"/>
          <w:szCs w:val="20"/>
        </w:rPr>
      </w:pPr>
      <w:r w:rsidRPr="00496D14">
        <w:rPr>
          <w:rFonts w:ascii="Times New Roman" w:hAnsi="Times New Roman"/>
          <w:sz w:val="20"/>
          <w:szCs w:val="20"/>
        </w:rPr>
        <w:t>УСВАЈА СЕ Извештај о остварењу Програма коришћења средстава за финансирање унапређења безбедности саобраћаја на путевима у општини Ћићевац, за период од 01.01.2019. године до 30.09.2019. године, бр. 228-8/18-0</w:t>
      </w:r>
      <w:r w:rsidRPr="00496D14">
        <w:rPr>
          <w:rFonts w:ascii="Times New Roman" w:hAnsi="Times New Roman"/>
          <w:sz w:val="20"/>
          <w:szCs w:val="20"/>
          <w:lang w:val="en-US"/>
        </w:rPr>
        <w:t>2</w:t>
      </w:r>
      <w:r w:rsidRPr="00496D14">
        <w:rPr>
          <w:rFonts w:ascii="Times New Roman" w:hAnsi="Times New Roman"/>
          <w:sz w:val="20"/>
          <w:szCs w:val="20"/>
        </w:rPr>
        <w:t xml:space="preserve"> од 14.10.2019. године.</w:t>
      </w:r>
    </w:p>
    <w:p w:rsidR="00496D14" w:rsidRPr="00496D14" w:rsidRDefault="00496D14" w:rsidP="00496D14">
      <w:pPr>
        <w:pStyle w:val="ListParagraph"/>
        <w:numPr>
          <w:ilvl w:val="0"/>
          <w:numId w:val="41"/>
        </w:numPr>
        <w:spacing w:after="0" w:line="240" w:lineRule="auto"/>
        <w:rPr>
          <w:rFonts w:ascii="Times New Roman" w:hAnsi="Times New Roman"/>
          <w:sz w:val="20"/>
          <w:szCs w:val="20"/>
        </w:rPr>
      </w:pPr>
      <w:r w:rsidRPr="00496D14">
        <w:rPr>
          <w:rFonts w:ascii="Times New Roman" w:hAnsi="Times New Roman"/>
          <w:sz w:val="20"/>
          <w:szCs w:val="20"/>
        </w:rPr>
        <w:t>Закључак објавити у ''Сл. листу општине Ћићевац''.</w:t>
      </w:r>
    </w:p>
    <w:p w:rsidR="00496D14" w:rsidRPr="00496D14" w:rsidRDefault="00496D14" w:rsidP="00496D14">
      <w:pPr>
        <w:pStyle w:val="ListParagraph"/>
        <w:numPr>
          <w:ilvl w:val="0"/>
          <w:numId w:val="41"/>
        </w:numPr>
        <w:spacing w:after="0" w:line="240" w:lineRule="auto"/>
        <w:rPr>
          <w:rFonts w:ascii="Times New Roman" w:hAnsi="Times New Roman"/>
          <w:sz w:val="20"/>
          <w:szCs w:val="20"/>
        </w:rPr>
      </w:pPr>
      <w:r w:rsidRPr="00496D14">
        <w:rPr>
          <w:rFonts w:ascii="Times New Roman" w:hAnsi="Times New Roman"/>
          <w:sz w:val="20"/>
          <w:szCs w:val="20"/>
        </w:rPr>
        <w:t xml:space="preserve">Закључак доставити: Одсеку за буџет, финансије и јавне набавке, Савету за безбедност саобраћаја и архиви. </w:t>
      </w:r>
    </w:p>
    <w:p w:rsidR="00496D14" w:rsidRPr="00496D14" w:rsidRDefault="00496D14" w:rsidP="00496D14">
      <w:pPr>
        <w:rPr>
          <w:rFonts w:ascii="Times New Roman" w:hAnsi="Times New Roman"/>
          <w:b w:val="0"/>
          <w:sz w:val="14"/>
        </w:rPr>
      </w:pPr>
    </w:p>
    <w:p w:rsidR="00496D14" w:rsidRPr="00496D14" w:rsidRDefault="00496D14" w:rsidP="00496D14">
      <w:pPr>
        <w:ind w:firstLine="0"/>
        <w:jc w:val="center"/>
        <w:rPr>
          <w:rFonts w:ascii="Times New Roman" w:hAnsi="Times New Roman"/>
          <w:b w:val="0"/>
          <w:sz w:val="20"/>
        </w:rPr>
      </w:pPr>
      <w:r w:rsidRPr="00496D14">
        <w:rPr>
          <w:rFonts w:ascii="Times New Roman" w:hAnsi="Times New Roman"/>
          <w:b w:val="0"/>
          <w:sz w:val="20"/>
        </w:rPr>
        <w:t xml:space="preserve">СКУПШТИНА ОПШТИНЕ ЋИЋЕВАЦ </w:t>
      </w:r>
    </w:p>
    <w:p w:rsidR="00496D14" w:rsidRPr="00496D14" w:rsidRDefault="00496D14" w:rsidP="00496D14">
      <w:pPr>
        <w:ind w:firstLine="0"/>
        <w:jc w:val="center"/>
        <w:rPr>
          <w:rFonts w:ascii="Times New Roman" w:hAnsi="Times New Roman"/>
          <w:b w:val="0"/>
          <w:sz w:val="20"/>
        </w:rPr>
      </w:pPr>
      <w:r w:rsidRPr="00496D14">
        <w:rPr>
          <w:rFonts w:ascii="Times New Roman" w:hAnsi="Times New Roman"/>
          <w:b w:val="0"/>
          <w:sz w:val="20"/>
        </w:rPr>
        <w:t>Бр. 228-8/18-02 од 18. октобра 2019. године</w:t>
      </w:r>
    </w:p>
    <w:p w:rsidR="00496D14" w:rsidRPr="00496D14" w:rsidRDefault="00496D14" w:rsidP="00496D14">
      <w:pPr>
        <w:ind w:left="4956"/>
        <w:rPr>
          <w:rFonts w:ascii="Times New Roman" w:hAnsi="Times New Roman"/>
          <w:b w:val="0"/>
          <w:sz w:val="14"/>
        </w:rPr>
      </w:pPr>
    </w:p>
    <w:p w:rsidR="00496D14" w:rsidRPr="00496D14" w:rsidRDefault="00496D14" w:rsidP="00496D14">
      <w:pPr>
        <w:ind w:left="4956"/>
        <w:rPr>
          <w:rFonts w:ascii="Times New Roman" w:hAnsi="Times New Roman"/>
          <w:b w:val="0"/>
          <w:sz w:val="20"/>
        </w:rPr>
      </w:pPr>
      <w:r w:rsidRPr="00496D14">
        <w:rPr>
          <w:rFonts w:ascii="Times New Roman" w:hAnsi="Times New Roman"/>
          <w:b w:val="0"/>
          <w:sz w:val="20"/>
        </w:rPr>
        <w:t xml:space="preserve">                         </w:t>
      </w:r>
      <w:r>
        <w:rPr>
          <w:rFonts w:ascii="Times New Roman" w:hAnsi="Times New Roman"/>
          <w:b w:val="0"/>
          <w:sz w:val="20"/>
        </w:rPr>
        <w:t xml:space="preserve">          </w:t>
      </w:r>
      <w:r w:rsidR="00294592">
        <w:rPr>
          <w:rFonts w:ascii="Times New Roman" w:hAnsi="Times New Roman"/>
          <w:b w:val="0"/>
          <w:sz w:val="20"/>
        </w:rPr>
        <w:t xml:space="preserve">      </w:t>
      </w:r>
      <w:r w:rsidRPr="00496D14">
        <w:rPr>
          <w:rFonts w:ascii="Times New Roman" w:hAnsi="Times New Roman"/>
          <w:b w:val="0"/>
          <w:sz w:val="20"/>
        </w:rPr>
        <w:t>ПРЕДСЕДНИК</w:t>
      </w:r>
    </w:p>
    <w:p w:rsidR="00496D14" w:rsidRDefault="00496D14" w:rsidP="00496D14">
      <w:pPr>
        <w:rPr>
          <w:rFonts w:ascii="Times New Roman" w:hAnsi="Times New Roman"/>
          <w:b w:val="0"/>
          <w:sz w:val="20"/>
        </w:rPr>
      </w:pPr>
      <w:r w:rsidRPr="00496D14">
        <w:rPr>
          <w:rFonts w:ascii="Times New Roman" w:hAnsi="Times New Roman"/>
          <w:b w:val="0"/>
          <w:sz w:val="20"/>
        </w:rPr>
        <w:t xml:space="preserve">                                                              </w:t>
      </w:r>
      <w:bookmarkStart w:id="0" w:name="_GoBack"/>
      <w:bookmarkEnd w:id="0"/>
      <w:r w:rsidRPr="00496D14">
        <w:rPr>
          <w:rFonts w:ascii="Times New Roman" w:hAnsi="Times New Roman"/>
          <w:b w:val="0"/>
          <w:sz w:val="20"/>
        </w:rPr>
        <w:t xml:space="preserve">                      </w:t>
      </w:r>
      <w:r w:rsidRPr="00496D14">
        <w:rPr>
          <w:rFonts w:ascii="Times New Roman" w:hAnsi="Times New Roman"/>
          <w:b w:val="0"/>
          <w:sz w:val="20"/>
        </w:rPr>
        <w:tab/>
        <w:t xml:space="preserve">              </w:t>
      </w:r>
      <w:r>
        <w:rPr>
          <w:rFonts w:ascii="Times New Roman" w:hAnsi="Times New Roman"/>
          <w:b w:val="0"/>
          <w:sz w:val="20"/>
        </w:rPr>
        <w:t xml:space="preserve">                            </w:t>
      </w:r>
      <w:r w:rsidR="00294592">
        <w:rPr>
          <w:rFonts w:ascii="Times New Roman" w:hAnsi="Times New Roman"/>
          <w:b w:val="0"/>
          <w:sz w:val="20"/>
        </w:rPr>
        <w:t xml:space="preserve">           </w:t>
      </w:r>
      <w:r w:rsidRPr="00496D14">
        <w:rPr>
          <w:rFonts w:ascii="Times New Roman" w:hAnsi="Times New Roman"/>
          <w:b w:val="0"/>
          <w:sz w:val="20"/>
        </w:rPr>
        <w:t>Славољуб Симић</w:t>
      </w:r>
      <w:r>
        <w:rPr>
          <w:rFonts w:ascii="Times New Roman" w:hAnsi="Times New Roman"/>
          <w:b w:val="0"/>
          <w:sz w:val="20"/>
        </w:rPr>
        <w:t>, с.р.</w:t>
      </w:r>
    </w:p>
    <w:p w:rsidR="0067214E" w:rsidRPr="0067214E" w:rsidRDefault="0067214E" w:rsidP="00F76616">
      <w:pPr>
        <w:contextualSpacing/>
        <w:rPr>
          <w:rFonts w:ascii="Times New Roman" w:hAnsi="Times New Roman"/>
          <w:b w:val="0"/>
          <w:sz w:val="14"/>
        </w:rPr>
      </w:pPr>
    </w:p>
    <w:p w:rsidR="00A97DEC" w:rsidRPr="008D5EDE" w:rsidRDefault="00A97DEC" w:rsidP="00A97DEC">
      <w:pPr>
        <w:ind w:firstLine="0"/>
        <w:jc w:val="center"/>
        <w:rPr>
          <w:rFonts w:ascii="Times New Roman" w:hAnsi="Times New Roman"/>
          <w:sz w:val="20"/>
          <w:lang w:val="sr-Cyrl-CS"/>
        </w:rPr>
      </w:pPr>
      <w:r w:rsidRPr="008D5EDE">
        <w:rPr>
          <w:rFonts w:ascii="Times New Roman" w:hAnsi="Times New Roman"/>
          <w:sz w:val="20"/>
          <w:lang w:val="sr-Cyrl-CS"/>
        </w:rPr>
        <w:t>АКТИ</w:t>
      </w:r>
    </w:p>
    <w:p w:rsidR="00A97DEC" w:rsidRDefault="00A97DEC" w:rsidP="00A97DEC">
      <w:pPr>
        <w:ind w:firstLine="0"/>
        <w:jc w:val="center"/>
        <w:rPr>
          <w:rFonts w:ascii="Times New Roman" w:hAnsi="Times New Roman"/>
          <w:b w:val="0"/>
          <w:sz w:val="20"/>
          <w:lang w:val="sr-Cyrl-CS"/>
        </w:rPr>
      </w:pPr>
      <w:r w:rsidRPr="008D5EDE">
        <w:rPr>
          <w:rFonts w:ascii="Times New Roman" w:hAnsi="Times New Roman"/>
          <w:sz w:val="20"/>
          <w:lang w:val="sr-Cyrl-CS"/>
        </w:rPr>
        <w:t>ПРЕДСЕДНИКА ОПШТИНЕ И ОПШТИНСКОГ ВЕЋА</w:t>
      </w:r>
    </w:p>
    <w:p w:rsidR="00A97DEC" w:rsidRPr="00057CB1" w:rsidRDefault="00A97DEC" w:rsidP="00A97DEC">
      <w:pPr>
        <w:ind w:firstLine="0"/>
        <w:jc w:val="center"/>
        <w:rPr>
          <w:rFonts w:ascii="Times New Roman" w:hAnsi="Times New Roman"/>
          <w:b w:val="0"/>
          <w:sz w:val="14"/>
          <w:lang w:val="sr-Cyrl-CS"/>
        </w:rPr>
      </w:pPr>
    </w:p>
    <w:p w:rsidR="00F13164" w:rsidRDefault="00A97DEC" w:rsidP="00F13164">
      <w:pPr>
        <w:ind w:firstLine="0"/>
        <w:rPr>
          <w:rFonts w:ascii="Times New Roman" w:hAnsi="Times New Roman"/>
          <w:b w:val="0"/>
          <w:sz w:val="20"/>
        </w:rPr>
      </w:pPr>
      <w:r>
        <w:rPr>
          <w:rFonts w:ascii="Times New Roman" w:hAnsi="Times New Roman"/>
          <w:b w:val="0"/>
          <w:sz w:val="20"/>
          <w:lang w:val="sr-Cyrl-CS"/>
        </w:rPr>
        <w:t>5</w:t>
      </w:r>
      <w:r w:rsidR="00057CB1">
        <w:rPr>
          <w:rFonts w:ascii="Times New Roman" w:hAnsi="Times New Roman"/>
          <w:b w:val="0"/>
          <w:sz w:val="20"/>
          <w:lang w:val="sr-Cyrl-CS"/>
        </w:rPr>
        <w:t>6</w:t>
      </w:r>
      <w:r>
        <w:rPr>
          <w:rFonts w:ascii="Times New Roman" w:hAnsi="Times New Roman"/>
          <w:b w:val="0"/>
          <w:sz w:val="20"/>
          <w:lang w:val="sr-Cyrl-CS"/>
        </w:rPr>
        <w:t>.</w:t>
      </w:r>
      <w:r w:rsidR="00F13164" w:rsidRPr="00F13164">
        <w:rPr>
          <w:rFonts w:ascii="Times New Roman" w:hAnsi="Times New Roman"/>
          <w:b w:val="0"/>
          <w:sz w:val="20"/>
        </w:rPr>
        <w:t xml:space="preserve"> </w:t>
      </w:r>
    </w:p>
    <w:p w:rsidR="00057CB1" w:rsidRPr="00057CB1" w:rsidRDefault="00057CB1" w:rsidP="00057CB1">
      <w:pPr>
        <w:rPr>
          <w:rFonts w:ascii="Times New Roman" w:hAnsi="Times New Roman"/>
          <w:b w:val="0"/>
          <w:sz w:val="20"/>
        </w:rPr>
      </w:pPr>
      <w:r w:rsidRPr="00057CB1">
        <w:rPr>
          <w:rFonts w:ascii="Times New Roman" w:hAnsi="Times New Roman"/>
          <w:b w:val="0"/>
          <w:sz w:val="20"/>
        </w:rPr>
        <w:t>На основу члана 46. став 1. тачка 7) и члана 56.  став 1. Закона о локалној самоуправи (''Сл. гласник РС'', бр. 129/07, 83/14 –др. закон, 101/16- др. закон и 47/18), члана 95. став 1. Закона о запосленима у аутономним покрајинама и јединицама локалне самоуправе (''Сл. гласник РС'', бр. 21/16, 113/17 и 95/18) и члана 64. став 1. тачка 12) Статута општине Ћићевац (''Сл. лист општине Ћићевац'', бр. 3/19), Општинско веће општине Ћићевац</w:t>
      </w:r>
      <w:r w:rsidRPr="00057CB1">
        <w:rPr>
          <w:rFonts w:ascii="Times New Roman" w:hAnsi="Times New Roman"/>
          <w:b w:val="0"/>
          <w:color w:val="000000" w:themeColor="text1"/>
          <w:sz w:val="20"/>
        </w:rPr>
        <w:t>, на 187. седници, одржаној дана 10.10.2019. године, донело је</w:t>
      </w:r>
    </w:p>
    <w:p w:rsidR="00057CB1" w:rsidRPr="00057CB1" w:rsidRDefault="00057CB1" w:rsidP="00057CB1">
      <w:pPr>
        <w:rPr>
          <w:rFonts w:ascii="Times New Roman" w:hAnsi="Times New Roman"/>
          <w:b w:val="0"/>
          <w:sz w:val="14"/>
        </w:rPr>
      </w:pPr>
    </w:p>
    <w:p w:rsidR="00057CB1" w:rsidRPr="00057CB1" w:rsidRDefault="00057CB1" w:rsidP="00057CB1">
      <w:pPr>
        <w:ind w:firstLine="0"/>
        <w:jc w:val="center"/>
        <w:rPr>
          <w:rFonts w:ascii="Times New Roman" w:hAnsi="Times New Roman"/>
          <w:b w:val="0"/>
          <w:sz w:val="20"/>
        </w:rPr>
      </w:pPr>
      <w:r w:rsidRPr="00057CB1">
        <w:rPr>
          <w:rFonts w:ascii="Times New Roman" w:hAnsi="Times New Roman"/>
          <w:b w:val="0"/>
          <w:sz w:val="20"/>
        </w:rPr>
        <w:t>О Д Л У К У</w:t>
      </w:r>
    </w:p>
    <w:p w:rsidR="00057CB1" w:rsidRDefault="00057CB1" w:rsidP="00057CB1">
      <w:pPr>
        <w:ind w:firstLine="0"/>
        <w:jc w:val="center"/>
        <w:rPr>
          <w:rFonts w:ascii="Times New Roman" w:hAnsi="Times New Roman"/>
          <w:b w:val="0"/>
          <w:sz w:val="20"/>
        </w:rPr>
      </w:pPr>
      <w:r w:rsidRPr="00057CB1">
        <w:rPr>
          <w:rFonts w:ascii="Times New Roman" w:hAnsi="Times New Roman"/>
          <w:b w:val="0"/>
          <w:sz w:val="20"/>
        </w:rPr>
        <w:t xml:space="preserve">о утврђивању текста и објављивању Јавног конкурса за попуњавање положаја у </w:t>
      </w:r>
    </w:p>
    <w:p w:rsidR="00057CB1" w:rsidRPr="00057CB1" w:rsidRDefault="00057CB1" w:rsidP="00057CB1">
      <w:pPr>
        <w:ind w:firstLine="0"/>
        <w:jc w:val="center"/>
        <w:rPr>
          <w:rFonts w:ascii="Times New Roman" w:hAnsi="Times New Roman"/>
          <w:b w:val="0"/>
          <w:sz w:val="20"/>
        </w:rPr>
      </w:pPr>
      <w:r w:rsidRPr="00057CB1">
        <w:rPr>
          <w:rFonts w:ascii="Times New Roman" w:hAnsi="Times New Roman"/>
          <w:b w:val="0"/>
          <w:sz w:val="20"/>
        </w:rPr>
        <w:t>Општинској управи општине Ћићевац</w:t>
      </w:r>
    </w:p>
    <w:p w:rsidR="00057CB1" w:rsidRPr="00057CB1" w:rsidRDefault="00057CB1" w:rsidP="00057CB1">
      <w:pPr>
        <w:ind w:firstLine="0"/>
        <w:jc w:val="center"/>
        <w:rPr>
          <w:rFonts w:ascii="Times New Roman" w:hAnsi="Times New Roman"/>
          <w:b w:val="0"/>
          <w:sz w:val="14"/>
        </w:rPr>
      </w:pPr>
    </w:p>
    <w:p w:rsidR="00057CB1" w:rsidRPr="00057CB1" w:rsidRDefault="00057CB1" w:rsidP="00057CB1">
      <w:pPr>
        <w:ind w:firstLine="0"/>
        <w:jc w:val="center"/>
        <w:rPr>
          <w:rFonts w:ascii="Times New Roman" w:hAnsi="Times New Roman"/>
          <w:b w:val="0"/>
          <w:sz w:val="20"/>
        </w:rPr>
      </w:pPr>
      <w:r w:rsidRPr="00057CB1">
        <w:rPr>
          <w:rFonts w:ascii="Times New Roman" w:hAnsi="Times New Roman"/>
          <w:b w:val="0"/>
          <w:sz w:val="20"/>
        </w:rPr>
        <w:t>I</w:t>
      </w:r>
    </w:p>
    <w:p w:rsidR="00057CB1" w:rsidRPr="00057CB1" w:rsidRDefault="00057CB1" w:rsidP="00057CB1">
      <w:pPr>
        <w:rPr>
          <w:rFonts w:ascii="Times New Roman" w:hAnsi="Times New Roman"/>
          <w:b w:val="0"/>
          <w:sz w:val="20"/>
        </w:rPr>
      </w:pPr>
      <w:r w:rsidRPr="00057CB1">
        <w:rPr>
          <w:rFonts w:ascii="Times New Roman" w:hAnsi="Times New Roman"/>
          <w:b w:val="0"/>
          <w:sz w:val="20"/>
        </w:rPr>
        <w:t>Утврђује се текст Јавног конкурса за попуњавање положаја у Општинској управи општине Ћићевац (Постављење начелника Општинске управе општине Ћићевац), који је одштампан уз ову одлуку и чини њен саставни део.</w:t>
      </w:r>
    </w:p>
    <w:p w:rsidR="00057CB1" w:rsidRPr="00057CB1" w:rsidRDefault="00057CB1" w:rsidP="00057CB1">
      <w:pPr>
        <w:rPr>
          <w:rFonts w:ascii="Times New Roman" w:hAnsi="Times New Roman"/>
          <w:b w:val="0"/>
          <w:sz w:val="14"/>
        </w:rPr>
      </w:pPr>
    </w:p>
    <w:p w:rsidR="00057CB1" w:rsidRPr="00057CB1" w:rsidRDefault="00057CB1" w:rsidP="00057CB1">
      <w:pPr>
        <w:ind w:firstLine="0"/>
        <w:jc w:val="center"/>
        <w:rPr>
          <w:rFonts w:ascii="Times New Roman" w:hAnsi="Times New Roman"/>
          <w:b w:val="0"/>
          <w:sz w:val="20"/>
        </w:rPr>
      </w:pPr>
      <w:r w:rsidRPr="00057CB1">
        <w:rPr>
          <w:rFonts w:ascii="Times New Roman" w:hAnsi="Times New Roman"/>
          <w:b w:val="0"/>
          <w:sz w:val="20"/>
        </w:rPr>
        <w:t>II</w:t>
      </w:r>
    </w:p>
    <w:p w:rsidR="00057CB1" w:rsidRPr="00057CB1" w:rsidRDefault="00057CB1" w:rsidP="00057CB1">
      <w:pPr>
        <w:rPr>
          <w:rFonts w:ascii="Times New Roman" w:hAnsi="Times New Roman"/>
          <w:b w:val="0"/>
          <w:sz w:val="20"/>
        </w:rPr>
      </w:pPr>
      <w:r w:rsidRPr="00057CB1">
        <w:rPr>
          <w:rFonts w:ascii="Times New Roman" w:hAnsi="Times New Roman"/>
          <w:b w:val="0"/>
          <w:sz w:val="20"/>
        </w:rPr>
        <w:t xml:space="preserve">Ову одлуку и конкурс из тачке I објавити у ''Сл. листу општине Ћићевац'', на интернет страници општине Ћићевац и на огласној табли Општинске управе. </w:t>
      </w:r>
    </w:p>
    <w:p w:rsidR="00057CB1" w:rsidRPr="00D65330" w:rsidRDefault="00057CB1" w:rsidP="00057CB1">
      <w:pPr>
        <w:rPr>
          <w:rFonts w:ascii="Times New Roman" w:hAnsi="Times New Roman"/>
          <w:b w:val="0"/>
          <w:sz w:val="14"/>
        </w:rPr>
      </w:pPr>
    </w:p>
    <w:p w:rsidR="00057CB1" w:rsidRPr="00057CB1" w:rsidRDefault="00057CB1" w:rsidP="00D65330">
      <w:pPr>
        <w:ind w:firstLine="0"/>
        <w:jc w:val="center"/>
        <w:rPr>
          <w:rFonts w:ascii="Times New Roman" w:hAnsi="Times New Roman"/>
          <w:b w:val="0"/>
          <w:sz w:val="20"/>
        </w:rPr>
      </w:pPr>
      <w:r w:rsidRPr="00057CB1">
        <w:rPr>
          <w:rFonts w:ascii="Times New Roman" w:hAnsi="Times New Roman"/>
          <w:b w:val="0"/>
          <w:sz w:val="20"/>
        </w:rPr>
        <w:t>ОПШТИНСКО ВЕЋЕ ОПШТИНЕ ЋИЋЕВАЦ</w:t>
      </w:r>
    </w:p>
    <w:p w:rsidR="00057CB1" w:rsidRPr="00057CB1" w:rsidRDefault="00057CB1" w:rsidP="00D65330">
      <w:pPr>
        <w:ind w:firstLine="0"/>
        <w:jc w:val="center"/>
        <w:rPr>
          <w:rFonts w:ascii="Times New Roman" w:hAnsi="Times New Roman"/>
          <w:b w:val="0"/>
          <w:color w:val="000000" w:themeColor="text1"/>
          <w:sz w:val="20"/>
        </w:rPr>
      </w:pPr>
      <w:r w:rsidRPr="00057CB1">
        <w:rPr>
          <w:rFonts w:ascii="Times New Roman" w:hAnsi="Times New Roman"/>
          <w:b w:val="0"/>
          <w:color w:val="000000" w:themeColor="text1"/>
          <w:sz w:val="20"/>
        </w:rPr>
        <w:t>Бр. 111- 3/19- 02 од 10.10.2019. године</w:t>
      </w:r>
    </w:p>
    <w:p w:rsidR="00057CB1" w:rsidRPr="00D65330" w:rsidRDefault="00057CB1" w:rsidP="00057CB1">
      <w:pPr>
        <w:ind w:left="2160"/>
        <w:rPr>
          <w:rFonts w:ascii="Times New Roman" w:hAnsi="Times New Roman"/>
          <w:b w:val="0"/>
          <w:sz w:val="14"/>
        </w:rPr>
      </w:pPr>
    </w:p>
    <w:p w:rsidR="00057CB1" w:rsidRPr="00057CB1" w:rsidRDefault="00D65330" w:rsidP="00057CB1">
      <w:pPr>
        <w:ind w:left="5040"/>
        <w:rPr>
          <w:rFonts w:ascii="Times New Roman" w:hAnsi="Times New Roman"/>
          <w:b w:val="0"/>
          <w:sz w:val="20"/>
        </w:rPr>
      </w:pPr>
      <w:r>
        <w:rPr>
          <w:rFonts w:ascii="Times New Roman" w:hAnsi="Times New Roman"/>
          <w:b w:val="0"/>
          <w:sz w:val="20"/>
        </w:rPr>
        <w:t xml:space="preserve">                                         </w:t>
      </w:r>
      <w:r w:rsidR="00294592">
        <w:rPr>
          <w:rFonts w:ascii="Times New Roman" w:hAnsi="Times New Roman"/>
          <w:b w:val="0"/>
          <w:sz w:val="20"/>
        </w:rPr>
        <w:t xml:space="preserve">    </w:t>
      </w:r>
      <w:r w:rsidR="00057CB1" w:rsidRPr="00057CB1">
        <w:rPr>
          <w:rFonts w:ascii="Times New Roman" w:hAnsi="Times New Roman"/>
          <w:b w:val="0"/>
          <w:sz w:val="20"/>
        </w:rPr>
        <w:t>ПРЕДСЕДНИК</w:t>
      </w:r>
    </w:p>
    <w:p w:rsidR="00057CB1" w:rsidRDefault="00D65330" w:rsidP="00057CB1">
      <w:pPr>
        <w:ind w:left="5040"/>
        <w:rPr>
          <w:rFonts w:ascii="Times New Roman" w:hAnsi="Times New Roman"/>
          <w:b w:val="0"/>
          <w:sz w:val="20"/>
        </w:rPr>
      </w:pPr>
      <w:r>
        <w:rPr>
          <w:rFonts w:ascii="Times New Roman" w:hAnsi="Times New Roman"/>
          <w:b w:val="0"/>
          <w:sz w:val="20"/>
        </w:rPr>
        <w:t xml:space="preserve">                                             </w:t>
      </w:r>
      <w:r w:rsidR="00057CB1" w:rsidRPr="00057CB1">
        <w:rPr>
          <w:rFonts w:ascii="Times New Roman" w:hAnsi="Times New Roman"/>
          <w:b w:val="0"/>
          <w:sz w:val="20"/>
        </w:rPr>
        <w:t>Златан Кркић</w:t>
      </w:r>
      <w:r>
        <w:rPr>
          <w:rFonts w:ascii="Times New Roman" w:hAnsi="Times New Roman"/>
          <w:b w:val="0"/>
          <w:sz w:val="20"/>
        </w:rPr>
        <w:t>, с.р.</w:t>
      </w:r>
    </w:p>
    <w:p w:rsidR="0035546E" w:rsidRDefault="0035546E" w:rsidP="00057CB1">
      <w:pPr>
        <w:ind w:left="5040"/>
        <w:rPr>
          <w:rFonts w:ascii="Times New Roman" w:hAnsi="Times New Roman"/>
          <w:b w:val="0"/>
          <w:sz w:val="20"/>
        </w:rPr>
      </w:pPr>
    </w:p>
    <w:p w:rsidR="0035546E" w:rsidRPr="0035546E" w:rsidRDefault="0035546E" w:rsidP="0035546E">
      <w:pPr>
        <w:ind w:firstLine="567"/>
        <w:rPr>
          <w:rFonts w:ascii="Times New Roman" w:hAnsi="Times New Roman"/>
          <w:b w:val="0"/>
          <w:color w:val="000000" w:themeColor="text1"/>
          <w:sz w:val="20"/>
          <w:lang w:val="sr-Cyrl-BA"/>
        </w:rPr>
      </w:pPr>
      <w:r w:rsidRPr="0035546E">
        <w:rPr>
          <w:rFonts w:ascii="Times New Roman" w:hAnsi="Times New Roman"/>
          <w:b w:val="0"/>
          <w:color w:val="000000" w:themeColor="text1"/>
          <w:sz w:val="20"/>
          <w:lang w:val="sr-Cyrl-BA"/>
        </w:rPr>
        <w:lastRenderedPageBreak/>
        <w:t>На основу члана 56.</w:t>
      </w:r>
      <w:r w:rsidRPr="0035546E">
        <w:rPr>
          <w:rFonts w:ascii="Times New Roman" w:hAnsi="Times New Roman"/>
          <w:b w:val="0"/>
          <w:color w:val="000000" w:themeColor="text1"/>
          <w:sz w:val="20"/>
        </w:rPr>
        <w:t xml:space="preserve"> </w:t>
      </w:r>
      <w:r w:rsidRPr="0035546E">
        <w:rPr>
          <w:rFonts w:ascii="Times New Roman" w:hAnsi="Times New Roman"/>
          <w:b w:val="0"/>
          <w:color w:val="000000" w:themeColor="text1"/>
          <w:sz w:val="20"/>
          <w:lang w:val="sr-Cyrl-BA"/>
        </w:rPr>
        <w:t>став 1. Закона о локалној самоуправи (“Сл. гласник РС“</w:t>
      </w:r>
      <w:r w:rsidRPr="0035546E">
        <w:rPr>
          <w:rFonts w:ascii="Times New Roman" w:hAnsi="Times New Roman"/>
          <w:b w:val="0"/>
          <w:color w:val="000000" w:themeColor="text1"/>
          <w:sz w:val="20"/>
          <w:lang w:val="sr-Cyrl-CS"/>
        </w:rPr>
        <w:t>,</w:t>
      </w:r>
      <w:r w:rsidRPr="0035546E">
        <w:rPr>
          <w:rFonts w:ascii="Times New Roman" w:hAnsi="Times New Roman"/>
          <w:b w:val="0"/>
          <w:color w:val="000000" w:themeColor="text1"/>
          <w:sz w:val="20"/>
          <w:lang w:val="sr-Cyrl-BA"/>
        </w:rPr>
        <w:t xml:space="preserve"> бр. 129/07, 83/14, 101/16 и 47/18), члана 95. став 1. Закона о запосленима у аутономним покрајинама и јединицама локалне самоуправе  (</w:t>
      </w:r>
      <w:r w:rsidRPr="0035546E">
        <w:rPr>
          <w:rFonts w:ascii="Times New Roman" w:hAnsi="Times New Roman"/>
          <w:b w:val="0"/>
          <w:color w:val="000000" w:themeColor="text1"/>
          <w:sz w:val="20"/>
          <w:lang w:val="sr-Cyrl-CS"/>
        </w:rPr>
        <w:t>''</w:t>
      </w:r>
      <w:r w:rsidRPr="0035546E">
        <w:rPr>
          <w:rFonts w:ascii="Times New Roman" w:hAnsi="Times New Roman"/>
          <w:b w:val="0"/>
          <w:color w:val="000000" w:themeColor="text1"/>
          <w:sz w:val="20"/>
          <w:lang w:val="sr-Cyrl-BA"/>
        </w:rPr>
        <w:t xml:space="preserve">Сл. гласник РС“,  бр. 21/16, 113/17, 113/17 – др. закон и 95/18) </w:t>
      </w:r>
      <w:r w:rsidRPr="0035546E">
        <w:rPr>
          <w:rFonts w:ascii="Times New Roman" w:hAnsi="Times New Roman"/>
          <w:b w:val="0"/>
          <w:color w:val="000000" w:themeColor="text1"/>
          <w:sz w:val="20"/>
        </w:rPr>
        <w:t xml:space="preserve">и члана </w:t>
      </w:r>
      <w:r w:rsidRPr="0035546E">
        <w:rPr>
          <w:rFonts w:ascii="Times New Roman" w:hAnsi="Times New Roman"/>
          <w:b w:val="0"/>
          <w:color w:val="000000" w:themeColor="text1"/>
          <w:sz w:val="20"/>
          <w:lang w:val="sr-Cyrl-CS"/>
        </w:rPr>
        <w:t xml:space="preserve">11. став 3. и члана 12. став 2. Уредбе </w:t>
      </w:r>
      <w:r w:rsidRPr="0035546E">
        <w:rPr>
          <w:rFonts w:ascii="Times New Roman" w:hAnsi="Times New Roman"/>
          <w:b w:val="0"/>
          <w:color w:val="000000" w:themeColor="text1"/>
          <w:sz w:val="20"/>
        </w:rPr>
        <w:t>о спровођењу интерног и јавног конкурса за попуњавање радних места у аутономним покрајинама и јединицама локалне самоуправе (</w:t>
      </w:r>
      <w:r w:rsidRPr="0035546E">
        <w:rPr>
          <w:rFonts w:ascii="Times New Roman" w:hAnsi="Times New Roman"/>
          <w:b w:val="0"/>
          <w:color w:val="000000" w:themeColor="text1"/>
          <w:sz w:val="20"/>
          <w:lang w:val="sr-Cyrl-CS"/>
        </w:rPr>
        <w:t>''</w:t>
      </w:r>
      <w:r w:rsidRPr="0035546E">
        <w:rPr>
          <w:rFonts w:ascii="Times New Roman" w:hAnsi="Times New Roman"/>
          <w:b w:val="0"/>
          <w:color w:val="000000" w:themeColor="text1"/>
          <w:sz w:val="20"/>
        </w:rPr>
        <w:t>Сл. гласник РС</w:t>
      </w:r>
      <w:r w:rsidRPr="0035546E">
        <w:rPr>
          <w:rFonts w:ascii="Times New Roman" w:hAnsi="Times New Roman"/>
          <w:b w:val="0"/>
          <w:color w:val="000000" w:themeColor="text1"/>
          <w:sz w:val="20"/>
          <w:lang w:val="sr-Cyrl-CS"/>
        </w:rPr>
        <w:t>''</w:t>
      </w:r>
      <w:r w:rsidRPr="0035546E">
        <w:rPr>
          <w:rFonts w:ascii="Times New Roman" w:hAnsi="Times New Roman"/>
          <w:b w:val="0"/>
          <w:color w:val="000000" w:themeColor="text1"/>
          <w:sz w:val="20"/>
        </w:rPr>
        <w:t xml:space="preserve"> бр. </w:t>
      </w:r>
      <w:r w:rsidRPr="0035546E">
        <w:rPr>
          <w:rFonts w:ascii="Times New Roman" w:hAnsi="Times New Roman"/>
          <w:b w:val="0"/>
          <w:color w:val="000000" w:themeColor="text1"/>
          <w:sz w:val="20"/>
          <w:lang w:val="sr-Cyrl-CS"/>
        </w:rPr>
        <w:t>95</w:t>
      </w:r>
      <w:r w:rsidRPr="0035546E">
        <w:rPr>
          <w:rFonts w:ascii="Times New Roman" w:hAnsi="Times New Roman"/>
          <w:b w:val="0"/>
          <w:color w:val="000000" w:themeColor="text1"/>
          <w:sz w:val="20"/>
        </w:rPr>
        <w:t>/1</w:t>
      </w:r>
      <w:r w:rsidRPr="0035546E">
        <w:rPr>
          <w:rFonts w:ascii="Times New Roman" w:hAnsi="Times New Roman"/>
          <w:b w:val="0"/>
          <w:color w:val="000000" w:themeColor="text1"/>
          <w:sz w:val="20"/>
          <w:lang w:val="sr-Cyrl-CS"/>
        </w:rPr>
        <w:t>6</w:t>
      </w:r>
      <w:r w:rsidRPr="0035546E">
        <w:rPr>
          <w:rFonts w:ascii="Times New Roman" w:hAnsi="Times New Roman"/>
          <w:b w:val="0"/>
          <w:color w:val="000000" w:themeColor="text1"/>
          <w:sz w:val="20"/>
        </w:rPr>
        <w:t>),</w:t>
      </w:r>
      <w:r w:rsidRPr="0035546E">
        <w:rPr>
          <w:rFonts w:ascii="Times New Roman" w:hAnsi="Times New Roman"/>
          <w:b w:val="0"/>
          <w:color w:val="000000" w:themeColor="text1"/>
          <w:sz w:val="20"/>
          <w:lang w:val="sr-Cyrl-CS"/>
        </w:rPr>
        <w:t xml:space="preserve"> Општинско веће општине Ћићевац на </w:t>
      </w:r>
      <w:r w:rsidRPr="0035546E">
        <w:rPr>
          <w:rFonts w:ascii="Times New Roman" w:hAnsi="Times New Roman"/>
          <w:b w:val="0"/>
          <w:color w:val="000000" w:themeColor="text1"/>
          <w:sz w:val="20"/>
        </w:rPr>
        <w:t>187</w:t>
      </w:r>
      <w:r w:rsidRPr="0035546E">
        <w:rPr>
          <w:rFonts w:ascii="Times New Roman" w:hAnsi="Times New Roman"/>
          <w:b w:val="0"/>
          <w:color w:val="000000" w:themeColor="text1"/>
          <w:sz w:val="20"/>
          <w:lang w:val="sr-Cyrl-CS"/>
        </w:rPr>
        <w:t xml:space="preserve">. седници одржаној дана </w:t>
      </w:r>
      <w:r w:rsidRPr="0035546E">
        <w:rPr>
          <w:rFonts w:ascii="Times New Roman" w:hAnsi="Times New Roman"/>
          <w:b w:val="0"/>
          <w:color w:val="000000" w:themeColor="text1"/>
          <w:sz w:val="20"/>
        </w:rPr>
        <w:t>10.</w:t>
      </w:r>
      <w:r w:rsidRPr="0035546E">
        <w:rPr>
          <w:rFonts w:ascii="Times New Roman" w:hAnsi="Times New Roman"/>
          <w:b w:val="0"/>
          <w:color w:val="000000" w:themeColor="text1"/>
          <w:sz w:val="20"/>
          <w:lang w:val="sr-Cyrl-CS"/>
        </w:rPr>
        <w:t xml:space="preserve">10.2019. године, </w:t>
      </w:r>
      <w:r w:rsidRPr="0035546E">
        <w:rPr>
          <w:rFonts w:ascii="Times New Roman" w:hAnsi="Times New Roman"/>
          <w:b w:val="0"/>
          <w:color w:val="000000" w:themeColor="text1"/>
          <w:sz w:val="20"/>
          <w:lang w:val="sr-Cyrl-BA"/>
        </w:rPr>
        <w:t>оглашава</w:t>
      </w:r>
    </w:p>
    <w:p w:rsidR="0035546E" w:rsidRPr="0035546E" w:rsidRDefault="0035546E" w:rsidP="0035546E">
      <w:pPr>
        <w:ind w:firstLine="567"/>
        <w:rPr>
          <w:rFonts w:ascii="Times New Roman" w:hAnsi="Times New Roman"/>
          <w:b w:val="0"/>
          <w:color w:val="FF0000"/>
          <w:sz w:val="14"/>
          <w:lang w:val="sr-Cyrl-CS"/>
        </w:rPr>
      </w:pPr>
    </w:p>
    <w:p w:rsidR="0035546E" w:rsidRPr="0035546E" w:rsidRDefault="0035546E" w:rsidP="0035546E">
      <w:pPr>
        <w:ind w:firstLine="0"/>
        <w:jc w:val="center"/>
        <w:rPr>
          <w:rFonts w:ascii="Times New Roman" w:hAnsi="Times New Roman"/>
          <w:b w:val="0"/>
          <w:color w:val="000000" w:themeColor="text1"/>
          <w:sz w:val="20"/>
          <w:lang w:val="sr-Cyrl-BA"/>
        </w:rPr>
      </w:pPr>
      <w:r w:rsidRPr="0035546E">
        <w:rPr>
          <w:rFonts w:ascii="Times New Roman" w:hAnsi="Times New Roman"/>
          <w:b w:val="0"/>
          <w:color w:val="000000" w:themeColor="text1"/>
          <w:sz w:val="20"/>
          <w:lang w:val="sr-Cyrl-BA"/>
        </w:rPr>
        <w:t>ЈАВНИ КОНКУРС</w:t>
      </w:r>
    </w:p>
    <w:p w:rsidR="0035546E" w:rsidRPr="0035546E" w:rsidRDefault="0035546E" w:rsidP="0035546E">
      <w:pPr>
        <w:ind w:firstLine="0"/>
        <w:jc w:val="center"/>
        <w:rPr>
          <w:rFonts w:ascii="Times New Roman" w:hAnsi="Times New Roman"/>
          <w:b w:val="0"/>
          <w:color w:val="000000" w:themeColor="text1"/>
          <w:sz w:val="20"/>
          <w:lang w:val="sr-Cyrl-BA"/>
        </w:rPr>
      </w:pPr>
      <w:r w:rsidRPr="0035546E">
        <w:rPr>
          <w:rFonts w:ascii="Times New Roman" w:hAnsi="Times New Roman"/>
          <w:b w:val="0"/>
          <w:color w:val="000000" w:themeColor="text1"/>
          <w:sz w:val="20"/>
          <w:lang w:val="sr-Cyrl-BA"/>
        </w:rPr>
        <w:t xml:space="preserve">за </w:t>
      </w:r>
      <w:r w:rsidRPr="0035546E">
        <w:rPr>
          <w:rFonts w:ascii="Times New Roman" w:hAnsi="Times New Roman"/>
          <w:b w:val="0"/>
          <w:color w:val="000000" w:themeColor="text1"/>
          <w:sz w:val="20"/>
          <w:lang w:val="sr-Cyrl-CS"/>
        </w:rPr>
        <w:t xml:space="preserve">попуњавање положаја </w:t>
      </w:r>
      <w:r w:rsidRPr="0035546E">
        <w:rPr>
          <w:rFonts w:ascii="Times New Roman" w:hAnsi="Times New Roman"/>
          <w:b w:val="0"/>
          <w:color w:val="000000" w:themeColor="text1"/>
          <w:sz w:val="20"/>
          <w:lang w:val="sr-Cyrl-BA"/>
        </w:rPr>
        <w:t xml:space="preserve">начелника Општинске управе општине Ћићевац </w:t>
      </w:r>
    </w:p>
    <w:p w:rsidR="0035546E" w:rsidRPr="0035546E" w:rsidRDefault="0035546E" w:rsidP="0035546E">
      <w:pPr>
        <w:ind w:firstLine="567"/>
        <w:rPr>
          <w:rFonts w:ascii="Times New Roman" w:hAnsi="Times New Roman"/>
          <w:b w:val="0"/>
          <w:color w:val="000000" w:themeColor="text1"/>
          <w:sz w:val="14"/>
          <w:lang w:val="sr-Cyrl-CS"/>
        </w:rPr>
      </w:pPr>
    </w:p>
    <w:p w:rsidR="0035546E" w:rsidRPr="0035546E" w:rsidRDefault="0035546E" w:rsidP="0035546E">
      <w:pPr>
        <w:rPr>
          <w:rFonts w:ascii="Times New Roman" w:hAnsi="Times New Roman"/>
          <w:b w:val="0"/>
          <w:color w:val="000000" w:themeColor="text1"/>
          <w:sz w:val="20"/>
        </w:rPr>
      </w:pPr>
      <w:r w:rsidRPr="0035546E">
        <w:rPr>
          <w:rFonts w:ascii="Times New Roman" w:hAnsi="Times New Roman"/>
          <w:b w:val="0"/>
          <w:bCs/>
          <w:color w:val="000000" w:themeColor="text1"/>
          <w:sz w:val="20"/>
        </w:rPr>
        <w:t>ОРГАН У КОМЕ СЕ ПОПУЊАВА</w:t>
      </w:r>
      <w:r w:rsidRPr="0035546E">
        <w:rPr>
          <w:rFonts w:ascii="Times New Roman" w:hAnsi="Times New Roman"/>
          <w:b w:val="0"/>
          <w:bCs/>
          <w:color w:val="000000" w:themeColor="text1"/>
          <w:sz w:val="20"/>
          <w:lang w:val="sr-Cyrl-CS"/>
        </w:rPr>
        <w:t xml:space="preserve"> ПОЛОЖАЈ</w:t>
      </w:r>
      <w:r w:rsidRPr="0035546E">
        <w:rPr>
          <w:rFonts w:ascii="Times New Roman" w:hAnsi="Times New Roman"/>
          <w:b w:val="0"/>
          <w:bCs/>
          <w:color w:val="000000" w:themeColor="text1"/>
          <w:sz w:val="20"/>
        </w:rPr>
        <w:t>: Општинска управа Ћићевац, Ћићевац ул. Карађорђева бр. 106.</w:t>
      </w:r>
    </w:p>
    <w:p w:rsidR="0035546E" w:rsidRPr="0035546E" w:rsidRDefault="0035546E" w:rsidP="0035546E">
      <w:pPr>
        <w:rPr>
          <w:rFonts w:ascii="Times New Roman" w:hAnsi="Times New Roman"/>
          <w:b w:val="0"/>
          <w:color w:val="000000" w:themeColor="text1"/>
          <w:sz w:val="20"/>
        </w:rPr>
      </w:pPr>
      <w:r w:rsidRPr="0035546E">
        <w:rPr>
          <w:rFonts w:ascii="Times New Roman" w:hAnsi="Times New Roman"/>
          <w:b w:val="0"/>
          <w:color w:val="000000" w:themeColor="text1"/>
          <w:sz w:val="20"/>
          <w:lang w:val="sr-Cyrl-CS"/>
        </w:rPr>
        <w:t>ПОДАЦИ О РАДНОМ МЕСТУ- ПОЛОЖАЈУ КОЈИ</w:t>
      </w:r>
      <w:r w:rsidRPr="0035546E">
        <w:rPr>
          <w:rFonts w:ascii="Times New Roman" w:hAnsi="Times New Roman"/>
          <w:b w:val="0"/>
          <w:color w:val="000000" w:themeColor="text1"/>
          <w:sz w:val="20"/>
        </w:rPr>
        <w:t xml:space="preserve"> СЕ ПОПУЊАВА: </w:t>
      </w:r>
    </w:p>
    <w:p w:rsidR="0035546E" w:rsidRPr="0035546E" w:rsidRDefault="0035546E" w:rsidP="0035546E">
      <w:pPr>
        <w:rPr>
          <w:rFonts w:ascii="Times New Roman" w:hAnsi="Times New Roman"/>
          <w:b w:val="0"/>
          <w:color w:val="000000" w:themeColor="text1"/>
          <w:sz w:val="20"/>
          <w:lang w:eastAsia="ar-SA"/>
        </w:rPr>
      </w:pPr>
      <w:r w:rsidRPr="0035546E">
        <w:rPr>
          <w:rFonts w:ascii="Times New Roman" w:hAnsi="Times New Roman"/>
          <w:b w:val="0"/>
          <w:color w:val="000000" w:themeColor="text1"/>
          <w:sz w:val="20"/>
        </w:rPr>
        <w:t>Н</w:t>
      </w:r>
      <w:r w:rsidRPr="0035546E">
        <w:rPr>
          <w:rFonts w:ascii="Times New Roman" w:hAnsi="Times New Roman"/>
          <w:b w:val="0"/>
          <w:color w:val="000000" w:themeColor="text1"/>
          <w:sz w:val="20"/>
          <w:lang w:val="sr-Cyrl-CS"/>
        </w:rPr>
        <w:t>АЧЕЛНИК ОПШТИНСКЕ УПРАВЕ ОПШТИНЕ ЋИЋЕВАЦ.</w:t>
      </w:r>
    </w:p>
    <w:p w:rsidR="0035546E" w:rsidRPr="0035546E" w:rsidRDefault="0035546E" w:rsidP="0035546E">
      <w:pPr>
        <w:rPr>
          <w:rFonts w:ascii="Times New Roman" w:hAnsi="Times New Roman"/>
          <w:b w:val="0"/>
          <w:color w:val="000000" w:themeColor="text1"/>
          <w:sz w:val="20"/>
          <w:lang w:eastAsia="ar-SA"/>
        </w:rPr>
      </w:pPr>
      <w:r w:rsidRPr="0035546E">
        <w:rPr>
          <w:rFonts w:ascii="Times New Roman" w:hAnsi="Times New Roman"/>
          <w:b w:val="0"/>
          <w:color w:val="000000" w:themeColor="text1"/>
          <w:sz w:val="20"/>
        </w:rPr>
        <w:t xml:space="preserve">ОПИС ПОСЛОВА: Начелник Oпштинске управе врши права и дужности у име послодавца за службенике и намештенике, руководи и координира радом Општинске управе, </w:t>
      </w:r>
      <w:r w:rsidRPr="0035546E">
        <w:rPr>
          <w:rFonts w:ascii="Times New Roman" w:hAnsi="Times New Roman"/>
          <w:b w:val="0"/>
          <w:color w:val="000000" w:themeColor="text1"/>
          <w:sz w:val="20"/>
          <w:lang w:eastAsia="ar-SA"/>
        </w:rPr>
        <w:t xml:space="preserve">представља и заступа Општинску управу, даје упутства и смернице за рад унутрашњих организационих јединица у погледу начина извршавања послова и задатака, усклађује рад Општинске управе и обезбеђује њено функционисање као јединственог органа, одговара за законитост рада Општинске управе, решава сукоб надлежности између унутрашњих организационих јединица, доноси појединачна правна акта о радним односима запослених у Општинској управи, врши дисциплинска и друга овлашћења према запосленима у Општинској управи, решава о изузећу службеног лица у Општинској управи, стара се о обезбеђивању материјалних и других услова за ефикасан рад Општинске управе, врши и друге послове у складу са законом, Статутом општине, одлукама Скупштине општине, Општинског већа и председника општине. </w:t>
      </w:r>
    </w:p>
    <w:p w:rsidR="0035546E" w:rsidRPr="0035546E" w:rsidRDefault="0035546E" w:rsidP="0035546E">
      <w:pPr>
        <w:pStyle w:val="1tekst0"/>
        <w:spacing w:before="0" w:beforeAutospacing="0" w:after="0" w:afterAutospacing="0"/>
        <w:rPr>
          <w:color w:val="000000" w:themeColor="text1"/>
          <w:sz w:val="20"/>
          <w:szCs w:val="20"/>
          <w:lang w:val="sr-Cyrl-CS"/>
        </w:rPr>
      </w:pPr>
      <w:r w:rsidRPr="0035546E">
        <w:rPr>
          <w:bCs/>
          <w:color w:val="000000" w:themeColor="text1"/>
          <w:sz w:val="20"/>
          <w:szCs w:val="20"/>
        </w:rPr>
        <w:t xml:space="preserve">ТРАЈАЊЕ </w:t>
      </w:r>
      <w:r w:rsidRPr="0035546E">
        <w:rPr>
          <w:bCs/>
          <w:color w:val="000000" w:themeColor="text1"/>
          <w:sz w:val="20"/>
          <w:szCs w:val="20"/>
          <w:lang w:val="sr-Cyrl-CS"/>
        </w:rPr>
        <w:t>РАДА НА ПОЛОЖАЈУ</w:t>
      </w:r>
      <w:r w:rsidRPr="0035546E">
        <w:rPr>
          <w:bCs/>
          <w:color w:val="000000" w:themeColor="text1"/>
          <w:sz w:val="20"/>
          <w:szCs w:val="20"/>
        </w:rPr>
        <w:t>:</w:t>
      </w:r>
      <w:r w:rsidRPr="0035546E">
        <w:rPr>
          <w:color w:val="000000" w:themeColor="text1"/>
          <w:sz w:val="20"/>
          <w:szCs w:val="20"/>
        </w:rPr>
        <w:t xml:space="preserve"> Рад на положају траје </w:t>
      </w:r>
      <w:r w:rsidRPr="0035546E">
        <w:rPr>
          <w:color w:val="000000" w:themeColor="text1"/>
          <w:sz w:val="20"/>
          <w:szCs w:val="20"/>
          <w:lang w:val="sr-Cyrl-CS"/>
        </w:rPr>
        <w:t>5 година од дана постављења.</w:t>
      </w:r>
    </w:p>
    <w:p w:rsidR="0035546E" w:rsidRPr="0035546E" w:rsidRDefault="0035546E" w:rsidP="0035546E">
      <w:pPr>
        <w:rPr>
          <w:rFonts w:ascii="Times New Roman" w:hAnsi="Times New Roman"/>
          <w:b w:val="0"/>
          <w:bCs/>
          <w:color w:val="000000" w:themeColor="text1"/>
          <w:sz w:val="20"/>
        </w:rPr>
      </w:pPr>
      <w:r w:rsidRPr="0035546E">
        <w:rPr>
          <w:rFonts w:ascii="Times New Roman" w:hAnsi="Times New Roman"/>
          <w:b w:val="0"/>
          <w:bCs/>
          <w:color w:val="000000" w:themeColor="text1"/>
          <w:sz w:val="20"/>
        </w:rPr>
        <w:t xml:space="preserve">УСЛОВИ ЗА РАД НА РАДНОМ МЕСТУ: </w:t>
      </w:r>
    </w:p>
    <w:p w:rsidR="0035546E" w:rsidRPr="0035546E" w:rsidRDefault="0035546E" w:rsidP="0035546E">
      <w:pPr>
        <w:pStyle w:val="ListParagraph"/>
        <w:numPr>
          <w:ilvl w:val="0"/>
          <w:numId w:val="43"/>
        </w:numPr>
        <w:spacing w:after="0" w:line="240" w:lineRule="auto"/>
        <w:rPr>
          <w:rFonts w:ascii="Times New Roman" w:hAnsi="Times New Roman"/>
          <w:color w:val="000000" w:themeColor="text1"/>
          <w:sz w:val="20"/>
          <w:szCs w:val="20"/>
        </w:rPr>
      </w:pPr>
      <w:r w:rsidRPr="0035546E">
        <w:rPr>
          <w:rFonts w:ascii="Times New Roman" w:hAnsi="Times New Roman"/>
          <w:color w:val="000000" w:themeColor="text1"/>
          <w:sz w:val="20"/>
          <w:szCs w:val="20"/>
        </w:rPr>
        <w:t>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35546E">
        <w:rPr>
          <w:rFonts w:ascii="Times New Roman" w:hAnsi="Times New Roman"/>
          <w:color w:val="000000" w:themeColor="text1"/>
          <w:sz w:val="20"/>
          <w:szCs w:val="20"/>
          <w:lang w:val="sr-Cyrl-CS"/>
        </w:rPr>
        <w:t>;</w:t>
      </w:r>
      <w:r w:rsidRPr="0035546E">
        <w:rPr>
          <w:rFonts w:ascii="Times New Roman" w:hAnsi="Times New Roman"/>
          <w:color w:val="000000" w:themeColor="text1"/>
          <w:sz w:val="20"/>
          <w:szCs w:val="20"/>
        </w:rPr>
        <w:t xml:space="preserve"> положен државни стручни испит</w:t>
      </w:r>
      <w:r w:rsidRPr="0035546E">
        <w:rPr>
          <w:rFonts w:ascii="Times New Roman" w:hAnsi="Times New Roman"/>
          <w:color w:val="000000" w:themeColor="text1"/>
          <w:sz w:val="20"/>
          <w:szCs w:val="20"/>
          <w:lang w:val="sr-Cyrl-CS"/>
        </w:rPr>
        <w:t xml:space="preserve">; </w:t>
      </w:r>
      <w:r w:rsidRPr="0035546E">
        <w:rPr>
          <w:rFonts w:ascii="Times New Roman" w:hAnsi="Times New Roman"/>
          <w:color w:val="000000" w:themeColor="text1"/>
          <w:sz w:val="20"/>
          <w:szCs w:val="20"/>
        </w:rPr>
        <w:t>најмање пет година радног искуства у струци;</w:t>
      </w:r>
    </w:p>
    <w:p w:rsidR="0035546E" w:rsidRPr="0035546E" w:rsidRDefault="0035546E" w:rsidP="0035546E">
      <w:pPr>
        <w:pStyle w:val="ListParagraph"/>
        <w:numPr>
          <w:ilvl w:val="0"/>
          <w:numId w:val="43"/>
        </w:numPr>
        <w:spacing w:after="0" w:line="240" w:lineRule="auto"/>
        <w:rPr>
          <w:rFonts w:ascii="Times New Roman" w:hAnsi="Times New Roman"/>
          <w:color w:val="000000" w:themeColor="text1"/>
          <w:sz w:val="20"/>
          <w:szCs w:val="20"/>
        </w:rPr>
      </w:pPr>
      <w:r w:rsidRPr="0035546E">
        <w:rPr>
          <w:rFonts w:ascii="Times New Roman" w:hAnsi="Times New Roman"/>
          <w:color w:val="000000" w:themeColor="text1"/>
          <w:sz w:val="20"/>
          <w:szCs w:val="20"/>
          <w:lang w:val="sr-Cyrl-BA"/>
        </w:rPr>
        <w:t xml:space="preserve">да је </w:t>
      </w:r>
      <w:r w:rsidRPr="0035546E">
        <w:rPr>
          <w:rFonts w:ascii="Times New Roman" w:hAnsi="Times New Roman"/>
          <w:color w:val="000000" w:themeColor="text1"/>
          <w:sz w:val="20"/>
          <w:szCs w:val="20"/>
          <w:lang w:val="sr-Cyrl-CS"/>
        </w:rPr>
        <w:t xml:space="preserve">пунолетан </w:t>
      </w:r>
      <w:r w:rsidRPr="0035546E">
        <w:rPr>
          <w:rFonts w:ascii="Times New Roman" w:hAnsi="Times New Roman"/>
          <w:color w:val="000000" w:themeColor="text1"/>
          <w:sz w:val="20"/>
          <w:szCs w:val="20"/>
          <w:lang w:val="sr-Cyrl-BA"/>
        </w:rPr>
        <w:t>држављанин Републике Србије;</w:t>
      </w:r>
    </w:p>
    <w:p w:rsidR="0035546E" w:rsidRPr="0035546E" w:rsidRDefault="0035546E" w:rsidP="0035546E">
      <w:pPr>
        <w:pStyle w:val="ListParagraph"/>
        <w:numPr>
          <w:ilvl w:val="0"/>
          <w:numId w:val="43"/>
        </w:numPr>
        <w:spacing w:after="0" w:line="240" w:lineRule="auto"/>
        <w:rPr>
          <w:rFonts w:ascii="Times New Roman" w:hAnsi="Times New Roman"/>
          <w:color w:val="000000" w:themeColor="text1"/>
          <w:sz w:val="20"/>
          <w:szCs w:val="20"/>
        </w:rPr>
      </w:pPr>
      <w:r w:rsidRPr="0035546E">
        <w:rPr>
          <w:rFonts w:ascii="Times New Roman" w:hAnsi="Times New Roman"/>
          <w:color w:val="000000" w:themeColor="text1"/>
          <w:sz w:val="20"/>
          <w:szCs w:val="20"/>
        </w:rPr>
        <w:t>да није правноснажно осуђивано на безусловну казну затвора од најмање шест месеци;</w:t>
      </w:r>
    </w:p>
    <w:p w:rsidR="0035546E" w:rsidRPr="0035546E" w:rsidRDefault="0035546E" w:rsidP="0035546E">
      <w:pPr>
        <w:pStyle w:val="ListParagraph"/>
        <w:numPr>
          <w:ilvl w:val="0"/>
          <w:numId w:val="43"/>
        </w:numPr>
        <w:spacing w:after="0" w:line="240" w:lineRule="auto"/>
        <w:rPr>
          <w:rFonts w:ascii="Times New Roman" w:hAnsi="Times New Roman"/>
          <w:color w:val="000000" w:themeColor="text1"/>
          <w:sz w:val="20"/>
          <w:szCs w:val="20"/>
        </w:rPr>
      </w:pPr>
      <w:r w:rsidRPr="0035546E">
        <w:rPr>
          <w:rFonts w:ascii="Times New Roman" w:hAnsi="Times New Roman"/>
          <w:color w:val="000000" w:themeColor="text1"/>
          <w:sz w:val="20"/>
          <w:szCs w:val="20"/>
        </w:rPr>
        <w:t>да</w:t>
      </w:r>
      <w:r w:rsidRPr="0035546E">
        <w:rPr>
          <w:rFonts w:ascii="Times New Roman" w:hAnsi="Times New Roman"/>
          <w:color w:val="000000" w:themeColor="text1"/>
          <w:sz w:val="20"/>
          <w:szCs w:val="20"/>
          <w:lang w:val="sr-Cyrl-CS"/>
        </w:rPr>
        <w:t xml:space="preserve"> му</w:t>
      </w:r>
      <w:r w:rsidRPr="0035546E">
        <w:rPr>
          <w:rFonts w:ascii="Times New Roman" w:hAnsi="Times New Roman"/>
          <w:color w:val="000000" w:themeColor="text1"/>
          <w:sz w:val="20"/>
          <w:szCs w:val="20"/>
        </w:rPr>
        <w:t xml:space="preserve">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w:t>
      </w:r>
      <w:r w:rsidRPr="0035546E">
        <w:rPr>
          <w:rFonts w:ascii="Times New Roman" w:hAnsi="Times New Roman"/>
          <w:color w:val="000000" w:themeColor="text1"/>
          <w:sz w:val="20"/>
          <w:szCs w:val="20"/>
          <w:lang w:val="sr-Cyrl-BA"/>
        </w:rPr>
        <w:t>.</w:t>
      </w:r>
    </w:p>
    <w:p w:rsidR="0035546E" w:rsidRPr="0035546E" w:rsidRDefault="0035546E" w:rsidP="0035546E">
      <w:pPr>
        <w:rPr>
          <w:rFonts w:ascii="Times New Roman" w:hAnsi="Times New Roman"/>
          <w:b w:val="0"/>
          <w:bCs/>
          <w:color w:val="000000" w:themeColor="text1"/>
          <w:sz w:val="20"/>
        </w:rPr>
      </w:pPr>
      <w:r w:rsidRPr="0035546E">
        <w:rPr>
          <w:rFonts w:ascii="Times New Roman" w:hAnsi="Times New Roman"/>
          <w:b w:val="0"/>
          <w:bCs/>
          <w:color w:val="000000" w:themeColor="text1"/>
          <w:sz w:val="20"/>
        </w:rPr>
        <w:t xml:space="preserve">СТРУЧНА ОСПОСОБЉЕНОСТ, ЗНАЊА И ВЕШТИНЕ КОЈЕ СЕ ПРОВЕРАВАЈУ У ИЗБОРНОМ ПОСТУПКУ: </w:t>
      </w:r>
    </w:p>
    <w:p w:rsidR="0035546E" w:rsidRPr="0035546E" w:rsidRDefault="0035546E" w:rsidP="0035546E">
      <w:pPr>
        <w:pStyle w:val="ListParagraph"/>
        <w:numPr>
          <w:ilvl w:val="0"/>
          <w:numId w:val="43"/>
        </w:numPr>
        <w:spacing w:after="0" w:line="240" w:lineRule="auto"/>
        <w:rPr>
          <w:rFonts w:ascii="Times New Roman" w:hAnsi="Times New Roman"/>
          <w:bCs/>
          <w:color w:val="000000" w:themeColor="text1"/>
          <w:sz w:val="20"/>
          <w:szCs w:val="20"/>
          <w:lang w:eastAsia="ar-SA"/>
        </w:rPr>
      </w:pPr>
      <w:r w:rsidRPr="0035546E">
        <w:rPr>
          <w:rFonts w:ascii="Times New Roman" w:hAnsi="Times New Roman"/>
          <w:color w:val="000000" w:themeColor="text1"/>
          <w:sz w:val="20"/>
          <w:szCs w:val="20"/>
        </w:rPr>
        <w:t>Стручне оспособљености за рад на положају начелника Општинске управе општине Ћићевац-усмено путем разговора;</w:t>
      </w:r>
    </w:p>
    <w:p w:rsidR="0035546E" w:rsidRPr="0035546E" w:rsidRDefault="0035546E" w:rsidP="0035546E">
      <w:pPr>
        <w:pStyle w:val="ListParagraph"/>
        <w:numPr>
          <w:ilvl w:val="0"/>
          <w:numId w:val="43"/>
        </w:numPr>
        <w:spacing w:after="0" w:line="240" w:lineRule="auto"/>
        <w:rPr>
          <w:rFonts w:ascii="Times New Roman" w:hAnsi="Times New Roman"/>
          <w:bCs/>
          <w:color w:val="000000" w:themeColor="text1"/>
          <w:sz w:val="20"/>
          <w:szCs w:val="20"/>
          <w:lang w:eastAsia="ar-SA"/>
        </w:rPr>
      </w:pPr>
      <w:r w:rsidRPr="0035546E">
        <w:rPr>
          <w:rFonts w:ascii="Times New Roman" w:hAnsi="Times New Roman"/>
          <w:color w:val="000000" w:themeColor="text1"/>
          <w:sz w:val="20"/>
          <w:szCs w:val="20"/>
        </w:rPr>
        <w:t xml:space="preserve">Знања из области система локалне самоуправе, познавање Закона о </w:t>
      </w:r>
      <w:r w:rsidRPr="0035546E">
        <w:rPr>
          <w:rFonts w:ascii="Times New Roman" w:hAnsi="Times New Roman"/>
          <w:color w:val="000000" w:themeColor="text1"/>
          <w:sz w:val="20"/>
          <w:szCs w:val="20"/>
          <w:lang w:val="sr-Cyrl-CS"/>
        </w:rPr>
        <w:t xml:space="preserve">локалној самоуправи, </w:t>
      </w:r>
      <w:r w:rsidRPr="0035546E">
        <w:rPr>
          <w:rFonts w:ascii="Times New Roman" w:hAnsi="Times New Roman"/>
          <w:color w:val="000000" w:themeColor="text1"/>
          <w:sz w:val="20"/>
          <w:szCs w:val="20"/>
          <w:lang w:val="sr-Cyrl-BA"/>
        </w:rPr>
        <w:t>Закона о запосленима у аутономним покрајинама и јединицама локалне самоуправе- усмено путем разговора;</w:t>
      </w:r>
    </w:p>
    <w:p w:rsidR="0035546E" w:rsidRPr="0035546E" w:rsidRDefault="0035546E" w:rsidP="0035546E">
      <w:pPr>
        <w:pStyle w:val="ListParagraph"/>
        <w:numPr>
          <w:ilvl w:val="0"/>
          <w:numId w:val="43"/>
        </w:numPr>
        <w:spacing w:after="0" w:line="240" w:lineRule="auto"/>
        <w:rPr>
          <w:rFonts w:ascii="Times New Roman" w:hAnsi="Times New Roman"/>
          <w:bCs/>
          <w:color w:val="000000" w:themeColor="text1"/>
          <w:sz w:val="20"/>
          <w:szCs w:val="20"/>
          <w:lang w:eastAsia="ar-SA"/>
        </w:rPr>
      </w:pPr>
      <w:r w:rsidRPr="0035546E">
        <w:rPr>
          <w:rFonts w:ascii="Times New Roman" w:hAnsi="Times New Roman"/>
          <w:color w:val="000000" w:themeColor="text1"/>
          <w:sz w:val="20"/>
          <w:szCs w:val="20"/>
          <w:lang w:val="sr-Cyrl-BA"/>
        </w:rPr>
        <w:t>Вештина комуникација- усмено путем разговора.</w:t>
      </w:r>
    </w:p>
    <w:p w:rsidR="0035546E" w:rsidRPr="0035546E" w:rsidRDefault="0035546E" w:rsidP="0035546E">
      <w:pPr>
        <w:pStyle w:val="NoSpacing"/>
        <w:rPr>
          <w:rFonts w:ascii="Times New Roman" w:hAnsi="Times New Roman"/>
          <w:bCs/>
          <w:color w:val="000000" w:themeColor="text1"/>
          <w:sz w:val="20"/>
          <w:szCs w:val="20"/>
          <w:lang w:val="sr-Cyrl-CS"/>
        </w:rPr>
      </w:pPr>
      <w:r w:rsidRPr="0035546E">
        <w:rPr>
          <w:rStyle w:val="Strong"/>
          <w:rFonts w:ascii="Times New Roman" w:eastAsia="Times New Roman" w:hAnsi="Times New Roman"/>
          <w:b w:val="0"/>
          <w:color w:val="000000" w:themeColor="text1"/>
          <w:sz w:val="20"/>
          <w:szCs w:val="20"/>
        </w:rPr>
        <w:t xml:space="preserve">ЛИЦЕ КОЈЕ ЈЕ ЗАДУЖЕНО ЗА ДАВАЊЕ ДОДАТНИХ ОБАВЕШТЕЊА О </w:t>
      </w:r>
      <w:r w:rsidRPr="0035546E">
        <w:rPr>
          <w:rStyle w:val="Strong"/>
          <w:rFonts w:ascii="Times New Roman" w:eastAsia="Times New Roman" w:hAnsi="Times New Roman"/>
          <w:b w:val="0"/>
          <w:color w:val="000000" w:themeColor="text1"/>
          <w:sz w:val="20"/>
          <w:szCs w:val="20"/>
          <w:lang w:val="sr-Cyrl-CS"/>
        </w:rPr>
        <w:t>ЈАВНОМ</w:t>
      </w:r>
      <w:r w:rsidRPr="0035546E">
        <w:rPr>
          <w:rStyle w:val="Strong"/>
          <w:rFonts w:ascii="Times New Roman" w:eastAsia="Times New Roman" w:hAnsi="Times New Roman"/>
          <w:b w:val="0"/>
          <w:color w:val="000000" w:themeColor="text1"/>
          <w:sz w:val="20"/>
          <w:szCs w:val="20"/>
        </w:rPr>
        <w:t xml:space="preserve"> КОНКУРСУ: Рајна Поповић, телефон: </w:t>
      </w:r>
      <w:r w:rsidRPr="0035546E">
        <w:rPr>
          <w:rStyle w:val="Strong"/>
          <w:rFonts w:ascii="Times New Roman" w:eastAsia="Times New Roman" w:hAnsi="Times New Roman"/>
          <w:b w:val="0"/>
          <w:color w:val="000000" w:themeColor="text1"/>
          <w:sz w:val="20"/>
          <w:szCs w:val="20"/>
          <w:lang w:val="sr-Cyrl-CS"/>
        </w:rPr>
        <w:t>037/811- 260.</w:t>
      </w:r>
    </w:p>
    <w:p w:rsidR="0035546E" w:rsidRPr="0035546E" w:rsidRDefault="0035546E" w:rsidP="0035546E">
      <w:pPr>
        <w:pStyle w:val="NoSpacing"/>
        <w:rPr>
          <w:rFonts w:ascii="Times New Roman" w:hAnsi="Times New Roman"/>
          <w:color w:val="000000" w:themeColor="text1"/>
          <w:sz w:val="20"/>
          <w:szCs w:val="20"/>
        </w:rPr>
      </w:pPr>
      <w:r w:rsidRPr="0035546E">
        <w:rPr>
          <w:rFonts w:ascii="Times New Roman" w:hAnsi="Times New Roman"/>
          <w:bCs/>
          <w:color w:val="000000" w:themeColor="text1"/>
          <w:sz w:val="20"/>
          <w:szCs w:val="20"/>
        </w:rPr>
        <w:t xml:space="preserve">AДРЕСА НА КОЈУ СЕ ПОДНОСЕ ПРИЈАВЕ ЗА </w:t>
      </w:r>
      <w:r w:rsidRPr="0035546E">
        <w:rPr>
          <w:rFonts w:ascii="Times New Roman" w:hAnsi="Times New Roman"/>
          <w:bCs/>
          <w:color w:val="000000" w:themeColor="text1"/>
          <w:sz w:val="20"/>
          <w:szCs w:val="20"/>
          <w:lang w:val="sr-Cyrl-CS"/>
        </w:rPr>
        <w:t>ЈАВНИ</w:t>
      </w:r>
      <w:r w:rsidRPr="0035546E">
        <w:rPr>
          <w:rFonts w:ascii="Times New Roman" w:hAnsi="Times New Roman"/>
          <w:bCs/>
          <w:color w:val="000000" w:themeColor="text1"/>
          <w:sz w:val="20"/>
          <w:szCs w:val="20"/>
        </w:rPr>
        <w:t xml:space="preserve"> КОНКУРС: Пријаве са доказима се подносе на адресу </w:t>
      </w:r>
      <w:r w:rsidRPr="0035546E">
        <w:rPr>
          <w:rFonts w:ascii="Times New Roman" w:hAnsi="Times New Roman"/>
          <w:color w:val="000000" w:themeColor="text1"/>
          <w:sz w:val="20"/>
          <w:szCs w:val="20"/>
        </w:rPr>
        <w:t>Општинско веће општине Ћићевац, Карађорђева бр. 106 (за Конкурсну комисију) или непосредно преко писарнице Општинске управе, са назнаком ''За Јавни конкурс- попуњавање положаја начелника Општинске управе Ћићевац– не отварати''.</w:t>
      </w:r>
    </w:p>
    <w:p w:rsidR="0035546E" w:rsidRPr="0035546E" w:rsidRDefault="0035546E" w:rsidP="0035546E">
      <w:pPr>
        <w:pStyle w:val="NoSpacing"/>
        <w:rPr>
          <w:rFonts w:ascii="Times New Roman" w:hAnsi="Times New Roman"/>
          <w:color w:val="000000" w:themeColor="text1"/>
          <w:sz w:val="20"/>
          <w:szCs w:val="20"/>
        </w:rPr>
      </w:pPr>
      <w:r w:rsidRPr="0035546E">
        <w:rPr>
          <w:rFonts w:ascii="Times New Roman" w:hAnsi="Times New Roman"/>
          <w:color w:val="000000" w:themeColor="text1"/>
          <w:sz w:val="20"/>
          <w:szCs w:val="20"/>
        </w:rPr>
        <w:t xml:space="preserve">ДОКАЗИ КОЈЕ КАНДИДАТ ПОДНОСИ УЗ ПРИЈАВУ: </w:t>
      </w:r>
    </w:p>
    <w:p w:rsidR="0035546E" w:rsidRPr="0035546E" w:rsidRDefault="0035546E" w:rsidP="0035546E">
      <w:pPr>
        <w:pStyle w:val="ListParagraph"/>
        <w:numPr>
          <w:ilvl w:val="0"/>
          <w:numId w:val="42"/>
        </w:numPr>
        <w:spacing w:after="0" w:line="240" w:lineRule="auto"/>
        <w:rPr>
          <w:rFonts w:ascii="Times New Roman" w:hAnsi="Times New Roman"/>
          <w:color w:val="000000" w:themeColor="text1"/>
          <w:sz w:val="20"/>
          <w:szCs w:val="20"/>
        </w:rPr>
      </w:pPr>
      <w:r w:rsidRPr="0035546E">
        <w:rPr>
          <w:rFonts w:ascii="Times New Roman" w:hAnsi="Times New Roman"/>
          <w:color w:val="000000" w:themeColor="text1"/>
          <w:sz w:val="20"/>
          <w:szCs w:val="20"/>
        </w:rPr>
        <w:t xml:space="preserve">потписана пријава са </w:t>
      </w:r>
      <w:r w:rsidRPr="0035546E">
        <w:rPr>
          <w:rFonts w:ascii="Times New Roman" w:hAnsi="Times New Roman"/>
          <w:color w:val="000000" w:themeColor="text1"/>
          <w:sz w:val="20"/>
          <w:szCs w:val="20"/>
          <w:lang w:val="sr-Cyrl-CS"/>
        </w:rPr>
        <w:t xml:space="preserve">радном </w:t>
      </w:r>
      <w:r w:rsidRPr="0035546E">
        <w:rPr>
          <w:rFonts w:ascii="Times New Roman" w:hAnsi="Times New Roman"/>
          <w:color w:val="000000" w:themeColor="text1"/>
          <w:sz w:val="20"/>
          <w:szCs w:val="20"/>
        </w:rPr>
        <w:t>биографијом, наводима о досадашњем радном искуству, подаци о образовању, контакт подацима (адреса становања, мејл адреса, телефон);</w:t>
      </w:r>
    </w:p>
    <w:p w:rsidR="0035546E" w:rsidRPr="0035546E" w:rsidRDefault="0035546E" w:rsidP="0035546E">
      <w:pPr>
        <w:pStyle w:val="ListParagraph"/>
        <w:numPr>
          <w:ilvl w:val="0"/>
          <w:numId w:val="42"/>
        </w:numPr>
        <w:spacing w:after="0" w:line="240" w:lineRule="auto"/>
        <w:rPr>
          <w:rStyle w:val="Strong"/>
          <w:rFonts w:ascii="Times New Roman" w:hAnsi="Times New Roman"/>
          <w:b w:val="0"/>
          <w:bCs w:val="0"/>
          <w:color w:val="000000" w:themeColor="text1"/>
          <w:sz w:val="20"/>
          <w:szCs w:val="20"/>
        </w:rPr>
      </w:pPr>
      <w:r w:rsidRPr="0035546E">
        <w:rPr>
          <w:rStyle w:val="Strong"/>
          <w:rFonts w:ascii="Times New Roman" w:hAnsi="Times New Roman"/>
          <w:b w:val="0"/>
          <w:color w:val="000000" w:themeColor="text1"/>
          <w:sz w:val="20"/>
          <w:szCs w:val="20"/>
        </w:rPr>
        <w:t>уверење о држављанству (не старије од 6 месеци) Р</w:t>
      </w:r>
      <w:r w:rsidRPr="0035546E">
        <w:rPr>
          <w:rStyle w:val="Strong"/>
          <w:rFonts w:ascii="Times New Roman" w:hAnsi="Times New Roman"/>
          <w:b w:val="0"/>
          <w:color w:val="000000" w:themeColor="text1"/>
          <w:sz w:val="20"/>
          <w:szCs w:val="20"/>
          <w:lang w:val="sr-Cyrl-CS"/>
        </w:rPr>
        <w:t xml:space="preserve">епублике </w:t>
      </w:r>
      <w:r w:rsidRPr="0035546E">
        <w:rPr>
          <w:rStyle w:val="Strong"/>
          <w:rFonts w:ascii="Times New Roman" w:hAnsi="Times New Roman"/>
          <w:b w:val="0"/>
          <w:color w:val="000000" w:themeColor="text1"/>
          <w:sz w:val="20"/>
          <w:szCs w:val="20"/>
        </w:rPr>
        <w:t>Србије;</w:t>
      </w:r>
    </w:p>
    <w:p w:rsidR="0035546E" w:rsidRPr="0035546E" w:rsidRDefault="0035546E" w:rsidP="0035546E">
      <w:pPr>
        <w:pStyle w:val="ListParagraph"/>
        <w:numPr>
          <w:ilvl w:val="0"/>
          <w:numId w:val="42"/>
        </w:numPr>
        <w:spacing w:after="0" w:line="240" w:lineRule="auto"/>
        <w:rPr>
          <w:rFonts w:ascii="Times New Roman" w:hAnsi="Times New Roman"/>
          <w:color w:val="000000" w:themeColor="text1"/>
          <w:sz w:val="20"/>
          <w:szCs w:val="20"/>
        </w:rPr>
      </w:pPr>
      <w:r w:rsidRPr="0035546E">
        <w:rPr>
          <w:rFonts w:ascii="Times New Roman" w:hAnsi="Times New Roman"/>
          <w:color w:val="000000" w:themeColor="text1"/>
          <w:sz w:val="20"/>
          <w:szCs w:val="20"/>
          <w:lang w:val="sr-Cyrl-CS"/>
        </w:rPr>
        <w:t>извод из матичне књиге рођених,</w:t>
      </w:r>
    </w:p>
    <w:p w:rsidR="0035546E" w:rsidRPr="0035546E" w:rsidRDefault="0035546E" w:rsidP="0035546E">
      <w:pPr>
        <w:pStyle w:val="ListParagraph"/>
        <w:numPr>
          <w:ilvl w:val="0"/>
          <w:numId w:val="42"/>
        </w:numPr>
        <w:spacing w:after="0" w:line="240" w:lineRule="auto"/>
        <w:rPr>
          <w:rStyle w:val="Strong"/>
          <w:rFonts w:ascii="Times New Roman" w:hAnsi="Times New Roman"/>
          <w:b w:val="0"/>
          <w:bCs w:val="0"/>
          <w:color w:val="000000" w:themeColor="text1"/>
          <w:sz w:val="20"/>
          <w:szCs w:val="20"/>
        </w:rPr>
      </w:pPr>
      <w:r w:rsidRPr="0035546E">
        <w:rPr>
          <w:rStyle w:val="Strong"/>
          <w:rFonts w:ascii="Times New Roman" w:hAnsi="Times New Roman"/>
          <w:b w:val="0"/>
          <w:color w:val="000000" w:themeColor="text1"/>
          <w:sz w:val="20"/>
          <w:szCs w:val="20"/>
        </w:rPr>
        <w:t>оверена фотокопија дипломе којом се потврђује стручна спрема;</w:t>
      </w:r>
    </w:p>
    <w:p w:rsidR="0035546E" w:rsidRPr="0035546E" w:rsidRDefault="0035546E" w:rsidP="0035546E">
      <w:pPr>
        <w:pStyle w:val="ListParagraph"/>
        <w:numPr>
          <w:ilvl w:val="0"/>
          <w:numId w:val="42"/>
        </w:numPr>
        <w:spacing w:after="0" w:line="240" w:lineRule="auto"/>
        <w:rPr>
          <w:rStyle w:val="Strong"/>
          <w:rFonts w:ascii="Times New Roman" w:hAnsi="Times New Roman"/>
          <w:b w:val="0"/>
          <w:bCs w:val="0"/>
          <w:color w:val="000000" w:themeColor="text1"/>
          <w:sz w:val="20"/>
          <w:szCs w:val="20"/>
        </w:rPr>
      </w:pPr>
      <w:r w:rsidRPr="0035546E">
        <w:rPr>
          <w:rStyle w:val="Strong"/>
          <w:rFonts w:ascii="Times New Roman" w:hAnsi="Times New Roman"/>
          <w:b w:val="0"/>
          <w:color w:val="000000" w:themeColor="text1"/>
          <w:sz w:val="20"/>
          <w:szCs w:val="20"/>
        </w:rPr>
        <w:t xml:space="preserve">доказ о најмање пет година </w:t>
      </w:r>
      <w:r w:rsidRPr="0035546E">
        <w:rPr>
          <w:rStyle w:val="Strong"/>
          <w:rFonts w:ascii="Times New Roman" w:hAnsi="Times New Roman"/>
          <w:b w:val="0"/>
          <w:color w:val="000000" w:themeColor="text1"/>
          <w:sz w:val="20"/>
          <w:szCs w:val="20"/>
          <w:lang w:eastAsia="en-GB"/>
        </w:rPr>
        <w:t xml:space="preserve">радног искуства у струци </w:t>
      </w:r>
      <w:r w:rsidRPr="0035546E">
        <w:rPr>
          <w:rStyle w:val="Strong"/>
          <w:rFonts w:ascii="Times New Roman" w:hAnsi="Times New Roman"/>
          <w:b w:val="0"/>
          <w:color w:val="000000" w:themeColor="text1"/>
          <w:sz w:val="20"/>
          <w:szCs w:val="20"/>
        </w:rPr>
        <w:t>(потврде, решења и други акти којима се доказује на којим пословима, са којом стручном спремом и у којем периоду је стечено радно искуство);</w:t>
      </w:r>
    </w:p>
    <w:p w:rsidR="0035546E" w:rsidRPr="0035546E" w:rsidRDefault="0035546E" w:rsidP="0035546E">
      <w:pPr>
        <w:pStyle w:val="ListParagraph"/>
        <w:numPr>
          <w:ilvl w:val="0"/>
          <w:numId w:val="42"/>
        </w:numPr>
        <w:spacing w:after="0" w:line="240" w:lineRule="auto"/>
        <w:rPr>
          <w:rStyle w:val="Strong"/>
          <w:rFonts w:ascii="Times New Roman" w:hAnsi="Times New Roman"/>
          <w:b w:val="0"/>
          <w:bCs w:val="0"/>
          <w:color w:val="000000" w:themeColor="text1"/>
          <w:sz w:val="20"/>
          <w:szCs w:val="20"/>
        </w:rPr>
      </w:pPr>
      <w:r w:rsidRPr="0035546E">
        <w:rPr>
          <w:rStyle w:val="Strong"/>
          <w:rFonts w:ascii="Times New Roman" w:hAnsi="Times New Roman"/>
          <w:b w:val="0"/>
          <w:color w:val="000000" w:themeColor="text1"/>
          <w:sz w:val="20"/>
          <w:szCs w:val="20"/>
        </w:rPr>
        <w:t>оригинал или оверена фотокопија уверења о положеном државном стручном испиту за рад у државним органима (лица са положеним правосудним испитом, уместо уверења о положеном државном стручном испиту, достављају уверење о положеном правосудном испиту);</w:t>
      </w:r>
    </w:p>
    <w:p w:rsidR="0035546E" w:rsidRPr="0035546E" w:rsidRDefault="0035546E" w:rsidP="0035546E">
      <w:pPr>
        <w:pStyle w:val="ListParagraph"/>
        <w:numPr>
          <w:ilvl w:val="0"/>
          <w:numId w:val="42"/>
        </w:numPr>
        <w:spacing w:after="0" w:line="240" w:lineRule="auto"/>
        <w:rPr>
          <w:rStyle w:val="Strong"/>
          <w:rFonts w:ascii="Times New Roman" w:hAnsi="Times New Roman"/>
          <w:b w:val="0"/>
          <w:bCs w:val="0"/>
          <w:color w:val="000000" w:themeColor="text1"/>
          <w:sz w:val="20"/>
          <w:szCs w:val="20"/>
        </w:rPr>
      </w:pPr>
      <w:r w:rsidRPr="0035546E">
        <w:rPr>
          <w:rStyle w:val="Strong"/>
          <w:rFonts w:ascii="Times New Roman" w:hAnsi="Times New Roman"/>
          <w:b w:val="0"/>
          <w:color w:val="000000" w:themeColor="text1"/>
          <w:sz w:val="20"/>
          <w:szCs w:val="20"/>
        </w:rPr>
        <w:t>очитана лична карта;</w:t>
      </w:r>
    </w:p>
    <w:p w:rsidR="0035546E" w:rsidRPr="0035546E" w:rsidRDefault="0035546E" w:rsidP="0035546E">
      <w:pPr>
        <w:pStyle w:val="ListParagraph"/>
        <w:numPr>
          <w:ilvl w:val="0"/>
          <w:numId w:val="42"/>
        </w:numPr>
        <w:spacing w:after="0" w:line="240" w:lineRule="auto"/>
        <w:rPr>
          <w:rStyle w:val="Strong"/>
          <w:rFonts w:ascii="Times New Roman" w:hAnsi="Times New Roman"/>
          <w:b w:val="0"/>
          <w:bCs w:val="0"/>
          <w:color w:val="000000" w:themeColor="text1"/>
          <w:sz w:val="20"/>
          <w:szCs w:val="20"/>
          <w:lang w:val="sr-Cyrl-CS"/>
        </w:rPr>
      </w:pPr>
      <w:r w:rsidRPr="0035546E">
        <w:rPr>
          <w:rStyle w:val="Strong"/>
          <w:rFonts w:ascii="Times New Roman" w:hAnsi="Times New Roman"/>
          <w:b w:val="0"/>
          <w:color w:val="000000" w:themeColor="text1"/>
          <w:sz w:val="20"/>
          <w:szCs w:val="20"/>
        </w:rPr>
        <w:t xml:space="preserve">уверење којим доказује </w:t>
      </w:r>
      <w:r w:rsidRPr="0035546E">
        <w:rPr>
          <w:rStyle w:val="Strong"/>
          <w:rFonts w:ascii="Times New Roman" w:hAnsi="Times New Roman"/>
          <w:b w:val="0"/>
          <w:color w:val="000000" w:themeColor="text1"/>
          <w:sz w:val="20"/>
          <w:szCs w:val="20"/>
          <w:lang w:val="sr-Cyrl-CS"/>
        </w:rPr>
        <w:t>да</w:t>
      </w:r>
      <w:r w:rsidRPr="0035546E">
        <w:rPr>
          <w:rStyle w:val="Strong"/>
          <w:rFonts w:ascii="Times New Roman" w:hAnsi="Times New Roman"/>
          <w:b w:val="0"/>
          <w:color w:val="000000" w:themeColor="text1"/>
          <w:sz w:val="20"/>
          <w:szCs w:val="20"/>
        </w:rPr>
        <w:t xml:space="preserve"> није правноснажно осуђиван на безусловну казну затвора од најмање шест месеци;</w:t>
      </w:r>
      <w:r w:rsidRPr="0035546E">
        <w:rPr>
          <w:rStyle w:val="Strong"/>
          <w:rFonts w:ascii="Times New Roman" w:hAnsi="Times New Roman"/>
          <w:b w:val="0"/>
          <w:color w:val="000000" w:themeColor="text1"/>
          <w:sz w:val="20"/>
          <w:szCs w:val="20"/>
          <w:lang w:val="sr-Cyrl-CS"/>
        </w:rPr>
        <w:t xml:space="preserve"> </w:t>
      </w:r>
    </w:p>
    <w:p w:rsidR="0035546E" w:rsidRPr="0035546E" w:rsidRDefault="0035546E" w:rsidP="0035546E">
      <w:pPr>
        <w:pStyle w:val="ListParagraph"/>
        <w:numPr>
          <w:ilvl w:val="0"/>
          <w:numId w:val="42"/>
        </w:numPr>
        <w:spacing w:after="0" w:line="240" w:lineRule="auto"/>
        <w:rPr>
          <w:rFonts w:ascii="Times New Roman" w:hAnsi="Times New Roman"/>
          <w:color w:val="000000" w:themeColor="text1"/>
          <w:sz w:val="20"/>
          <w:szCs w:val="20"/>
          <w:lang w:val="sr-Cyrl-CS"/>
        </w:rPr>
      </w:pPr>
      <w:r w:rsidRPr="0035546E">
        <w:rPr>
          <w:rStyle w:val="Strong"/>
          <w:rFonts w:ascii="Times New Roman" w:hAnsi="Times New Roman"/>
          <w:b w:val="0"/>
          <w:color w:val="000000" w:themeColor="text1"/>
          <w:sz w:val="20"/>
          <w:szCs w:val="20"/>
          <w:lang w:val="sr-Cyrl-CS"/>
        </w:rPr>
        <w:lastRenderedPageBreak/>
        <w:t xml:space="preserve">за кандидате који су раније </w:t>
      </w:r>
      <w:r w:rsidRPr="0035546E">
        <w:rPr>
          <w:rFonts w:ascii="Times New Roman" w:hAnsi="Times New Roman"/>
          <w:color w:val="000000" w:themeColor="text1"/>
          <w:sz w:val="20"/>
          <w:szCs w:val="20"/>
          <w:lang w:val="sr-Cyrl-CS"/>
        </w:rPr>
        <w:t>радили</w:t>
      </w:r>
      <w:r w:rsidRPr="0035546E">
        <w:rPr>
          <w:rFonts w:ascii="Times New Roman" w:hAnsi="Times New Roman"/>
          <w:color w:val="000000" w:themeColor="text1"/>
          <w:sz w:val="20"/>
          <w:szCs w:val="20"/>
        </w:rPr>
        <w:t xml:space="preserve"> у државном органу, односно органу аутономне покрајине или јединице локалне самоуправе, </w:t>
      </w:r>
      <w:r w:rsidRPr="0035546E">
        <w:rPr>
          <w:rFonts w:ascii="Times New Roman" w:hAnsi="Times New Roman"/>
          <w:color w:val="000000" w:themeColor="text1"/>
          <w:sz w:val="20"/>
          <w:szCs w:val="20"/>
          <w:lang w:val="sr-Cyrl-CS"/>
        </w:rPr>
        <w:t xml:space="preserve">уверење да им радни однос није престао </w:t>
      </w:r>
      <w:r w:rsidRPr="0035546E">
        <w:rPr>
          <w:rFonts w:ascii="Times New Roman" w:hAnsi="Times New Roman"/>
          <w:color w:val="000000" w:themeColor="text1"/>
          <w:sz w:val="20"/>
          <w:szCs w:val="20"/>
        </w:rPr>
        <w:t>због теже повреде дужности из радног односа</w:t>
      </w:r>
      <w:r w:rsidRPr="0035546E">
        <w:rPr>
          <w:rFonts w:ascii="Times New Roman" w:hAnsi="Times New Roman"/>
          <w:color w:val="000000" w:themeColor="text1"/>
          <w:sz w:val="20"/>
          <w:szCs w:val="20"/>
          <w:lang w:val="sr-Cyrl-CS"/>
        </w:rPr>
        <w:t>;</w:t>
      </w:r>
    </w:p>
    <w:p w:rsidR="0035546E" w:rsidRPr="0035546E" w:rsidRDefault="0035546E" w:rsidP="0035546E">
      <w:pPr>
        <w:pStyle w:val="ListParagraph"/>
        <w:numPr>
          <w:ilvl w:val="0"/>
          <w:numId w:val="42"/>
        </w:numPr>
        <w:spacing w:after="0" w:line="240" w:lineRule="auto"/>
        <w:rPr>
          <w:rStyle w:val="Strong"/>
          <w:rFonts w:ascii="Times New Roman" w:hAnsi="Times New Roman"/>
          <w:b w:val="0"/>
          <w:bCs w:val="0"/>
          <w:color w:val="000000" w:themeColor="text1"/>
          <w:sz w:val="20"/>
          <w:szCs w:val="20"/>
          <w:lang w:val="sr-Cyrl-CS"/>
        </w:rPr>
      </w:pPr>
      <w:r w:rsidRPr="0035546E">
        <w:rPr>
          <w:rFonts w:ascii="Times New Roman" w:hAnsi="Times New Roman"/>
          <w:color w:val="000000" w:themeColor="text1"/>
          <w:sz w:val="20"/>
          <w:szCs w:val="20"/>
        </w:rPr>
        <w:t>изјава у којој се кандидат опредељује да ли ће сам прибавити податке о чињеницама о којима се води службена евиденција</w:t>
      </w:r>
      <w:r w:rsidRPr="0035546E">
        <w:rPr>
          <w:rFonts w:ascii="Times New Roman" w:hAnsi="Times New Roman"/>
          <w:color w:val="000000" w:themeColor="text1"/>
          <w:sz w:val="20"/>
          <w:szCs w:val="20"/>
          <w:lang w:val="sr-Cyrl-CS"/>
        </w:rPr>
        <w:t xml:space="preserve"> </w:t>
      </w:r>
      <w:r w:rsidRPr="0035546E">
        <w:rPr>
          <w:rFonts w:ascii="Times New Roman" w:hAnsi="Times New Roman"/>
          <w:color w:val="000000" w:themeColor="text1"/>
          <w:sz w:val="20"/>
          <w:szCs w:val="20"/>
        </w:rPr>
        <w:t>или ће то орган учинити уместо њега</w:t>
      </w:r>
      <w:r w:rsidRPr="0035546E">
        <w:rPr>
          <w:rFonts w:ascii="Times New Roman" w:hAnsi="Times New Roman"/>
          <w:color w:val="000000" w:themeColor="text1"/>
          <w:sz w:val="20"/>
          <w:szCs w:val="20"/>
          <w:lang w:val="sr-Cyrl-CS"/>
        </w:rPr>
        <w:t xml:space="preserve"> (образац 1).</w:t>
      </w:r>
      <w:r w:rsidRPr="0035546E">
        <w:rPr>
          <w:rStyle w:val="Strong"/>
          <w:rFonts w:ascii="Times New Roman" w:hAnsi="Times New Roman"/>
          <w:b w:val="0"/>
          <w:color w:val="000000" w:themeColor="text1"/>
          <w:sz w:val="20"/>
          <w:szCs w:val="20"/>
        </w:rPr>
        <w:t xml:space="preserve"> </w:t>
      </w:r>
    </w:p>
    <w:p w:rsidR="0035546E" w:rsidRPr="0035546E" w:rsidRDefault="0035546E" w:rsidP="0035546E">
      <w:pPr>
        <w:pStyle w:val="NoSpacing"/>
        <w:rPr>
          <w:rFonts w:ascii="Times New Roman" w:hAnsi="Times New Roman"/>
          <w:color w:val="000000" w:themeColor="text1"/>
          <w:sz w:val="20"/>
          <w:szCs w:val="20"/>
        </w:rPr>
      </w:pPr>
      <w:r w:rsidRPr="0035546E">
        <w:rPr>
          <w:rFonts w:ascii="Times New Roman" w:hAnsi="Times New Roman"/>
          <w:color w:val="000000" w:themeColor="text1"/>
          <w:sz w:val="20"/>
          <w:szCs w:val="20"/>
        </w:rPr>
        <w:t xml:space="preserve">Сви докази прилажу се у оригиналу или фотокопији која је оверена у општини, суду или код јавног бележника. </w:t>
      </w:r>
    </w:p>
    <w:p w:rsidR="0035546E" w:rsidRPr="0035546E" w:rsidRDefault="0035546E" w:rsidP="0035546E">
      <w:pPr>
        <w:rPr>
          <w:rFonts w:ascii="Times New Roman" w:hAnsi="Times New Roman"/>
          <w:b w:val="0"/>
          <w:color w:val="000000" w:themeColor="text1"/>
          <w:sz w:val="20"/>
          <w:lang w:val="sr-Cyrl-CS"/>
        </w:rPr>
      </w:pPr>
      <w:r w:rsidRPr="0035546E">
        <w:rPr>
          <w:rFonts w:ascii="Times New Roman" w:hAnsi="Times New Roman"/>
          <w:b w:val="0"/>
          <w:color w:val="000000" w:themeColor="text1"/>
          <w:sz w:val="20"/>
        </w:rPr>
        <w:t>Одредбом члана 9. и члана 103.  Закона о општем управном поступку (</w:t>
      </w:r>
      <w:r w:rsidRPr="0035546E">
        <w:rPr>
          <w:rFonts w:ascii="Times New Roman" w:hAnsi="Times New Roman"/>
          <w:b w:val="0"/>
          <w:color w:val="000000" w:themeColor="text1"/>
          <w:sz w:val="20"/>
          <w:lang w:val="sr-Cyrl-CS"/>
        </w:rPr>
        <w:t>''</w:t>
      </w:r>
      <w:r w:rsidRPr="0035546E">
        <w:rPr>
          <w:rFonts w:ascii="Times New Roman" w:hAnsi="Times New Roman"/>
          <w:b w:val="0"/>
          <w:color w:val="000000" w:themeColor="text1"/>
          <w:sz w:val="20"/>
        </w:rPr>
        <w:t>Сл. гласник РС</w:t>
      </w:r>
      <w:r w:rsidRPr="0035546E">
        <w:rPr>
          <w:rFonts w:ascii="Times New Roman" w:hAnsi="Times New Roman"/>
          <w:b w:val="0"/>
          <w:color w:val="000000" w:themeColor="text1"/>
          <w:sz w:val="20"/>
          <w:lang w:val="sr-Cyrl-CS"/>
        </w:rPr>
        <w:t>''</w:t>
      </w:r>
      <w:r w:rsidRPr="0035546E">
        <w:rPr>
          <w:rFonts w:ascii="Times New Roman" w:hAnsi="Times New Roman"/>
          <w:b w:val="0"/>
          <w:color w:val="000000" w:themeColor="text1"/>
          <w:sz w:val="20"/>
        </w:rPr>
        <w:t xml:space="preserve">, бр. 18/16 и 95/18- аутен. тумачење), прописано је, између осталог, да орган може да врши увид, прибавља и обрађује личне податке о чињеницама о којима се води службена евиденција, осим ако странка изричито изјави да ће податке прибавити сама. </w:t>
      </w:r>
    </w:p>
    <w:p w:rsidR="0035546E" w:rsidRPr="0035546E" w:rsidRDefault="0035546E" w:rsidP="0035546E">
      <w:pPr>
        <w:rPr>
          <w:rFonts w:ascii="Times New Roman" w:hAnsi="Times New Roman"/>
          <w:b w:val="0"/>
          <w:color w:val="000000" w:themeColor="text1"/>
          <w:sz w:val="20"/>
          <w:lang w:val="sr-Cyrl-CS"/>
        </w:rPr>
      </w:pPr>
      <w:r w:rsidRPr="0035546E">
        <w:rPr>
          <w:rFonts w:ascii="Times New Roman" w:hAnsi="Times New Roman"/>
          <w:b w:val="0"/>
          <w:color w:val="000000" w:themeColor="text1"/>
          <w:sz w:val="20"/>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w:t>
      </w:r>
      <w:r w:rsidRPr="0035546E">
        <w:rPr>
          <w:rFonts w:ascii="Times New Roman" w:hAnsi="Times New Roman"/>
          <w:b w:val="0"/>
          <w:color w:val="000000" w:themeColor="text1"/>
          <w:sz w:val="20"/>
          <w:lang w:val="sr-Cyrl-CS"/>
        </w:rPr>
        <w:t xml:space="preserve"> и уверење из казнене евиденције.</w:t>
      </w:r>
    </w:p>
    <w:p w:rsidR="0035546E" w:rsidRPr="0035546E" w:rsidRDefault="0035546E" w:rsidP="0035546E">
      <w:pPr>
        <w:rPr>
          <w:rFonts w:ascii="Times New Roman" w:hAnsi="Times New Roman"/>
          <w:b w:val="0"/>
          <w:color w:val="000000" w:themeColor="text1"/>
          <w:sz w:val="20"/>
          <w:lang w:val="sr-Cyrl-CS"/>
        </w:rPr>
      </w:pPr>
      <w:r w:rsidRPr="0035546E">
        <w:rPr>
          <w:rFonts w:ascii="Times New Roman" w:hAnsi="Times New Roman"/>
          <w:b w:val="0"/>
          <w:color w:val="000000" w:themeColor="text1"/>
          <w:sz w:val="20"/>
        </w:rPr>
        <w:t>Потребно је да учесник конкурса, уз напред наведене доказе, достави изјаву којом се опредељује за једну од могућности, да орган прибави податке о којима се води службена евиденција или да ће то кандитат учинити сам</w:t>
      </w:r>
      <w:r w:rsidRPr="0035546E">
        <w:rPr>
          <w:rFonts w:ascii="Times New Roman" w:hAnsi="Times New Roman"/>
          <w:b w:val="0"/>
          <w:color w:val="000000" w:themeColor="text1"/>
          <w:sz w:val="20"/>
          <w:lang w:val="sr-Cyrl-CS"/>
        </w:rPr>
        <w:t xml:space="preserve"> (образац 1)</w:t>
      </w:r>
      <w:r w:rsidRPr="0035546E">
        <w:rPr>
          <w:rFonts w:ascii="Times New Roman" w:hAnsi="Times New Roman"/>
          <w:b w:val="0"/>
          <w:color w:val="000000" w:themeColor="text1"/>
          <w:sz w:val="20"/>
        </w:rPr>
        <w:t>.</w:t>
      </w:r>
      <w:r w:rsidRPr="0035546E">
        <w:rPr>
          <w:rFonts w:ascii="Times New Roman" w:hAnsi="Times New Roman"/>
          <w:b w:val="0"/>
          <w:color w:val="000000" w:themeColor="text1"/>
          <w:sz w:val="20"/>
          <w:lang w:val="sr-Cyrl-CS"/>
        </w:rPr>
        <w:t xml:space="preserve"> У циљу ефикаснијег и бржег спровођења изборног поступка кандидати могу уз пријаву на конкурс да доставе доказе о којима службену евиденцију воде други органи. Уколико кандидат не достави попуњену и својеручно потписану изјаву (образац 1), а документација није потпуна, пријава на конкурс ће бити одбачена. </w:t>
      </w:r>
    </w:p>
    <w:p w:rsidR="0035546E" w:rsidRPr="0035546E" w:rsidRDefault="0035546E" w:rsidP="0035546E">
      <w:pPr>
        <w:rPr>
          <w:rFonts w:ascii="Times New Roman" w:hAnsi="Times New Roman"/>
          <w:b w:val="0"/>
          <w:color w:val="000000" w:themeColor="text1"/>
          <w:sz w:val="20"/>
          <w:lang w:val="sr-Cyrl-CS"/>
        </w:rPr>
      </w:pPr>
      <w:r w:rsidRPr="0035546E">
        <w:rPr>
          <w:rFonts w:ascii="Times New Roman" w:hAnsi="Times New Roman"/>
          <w:b w:val="0"/>
          <w:color w:val="000000" w:themeColor="text1"/>
          <w:sz w:val="20"/>
          <w:lang w:val="sr-Cyrl-CS"/>
        </w:rPr>
        <w:t>И</w:t>
      </w:r>
      <w:r w:rsidRPr="0035546E">
        <w:rPr>
          <w:rFonts w:ascii="Times New Roman" w:hAnsi="Times New Roman"/>
          <w:b w:val="0"/>
          <w:color w:val="000000" w:themeColor="text1"/>
          <w:sz w:val="20"/>
        </w:rPr>
        <w:t>зјав</w:t>
      </w:r>
      <w:r w:rsidRPr="0035546E">
        <w:rPr>
          <w:rFonts w:ascii="Times New Roman" w:hAnsi="Times New Roman"/>
          <w:b w:val="0"/>
          <w:color w:val="000000" w:themeColor="text1"/>
          <w:sz w:val="20"/>
          <w:lang w:val="sr-Cyrl-CS"/>
        </w:rPr>
        <w:t>а (образац 1)</w:t>
      </w:r>
      <w:r w:rsidRPr="0035546E">
        <w:rPr>
          <w:rFonts w:ascii="Times New Roman" w:hAnsi="Times New Roman"/>
          <w:b w:val="0"/>
          <w:color w:val="000000" w:themeColor="text1"/>
          <w:sz w:val="20"/>
        </w:rPr>
        <w:t xml:space="preserve"> се налази на сајту општине Ћићевац</w:t>
      </w:r>
      <w:r w:rsidRPr="0035546E">
        <w:rPr>
          <w:rFonts w:ascii="Times New Roman" w:hAnsi="Times New Roman"/>
          <w:b w:val="0"/>
          <w:color w:val="000000" w:themeColor="text1"/>
          <w:sz w:val="20"/>
          <w:lang w:val="sr-Cyrl-CS"/>
        </w:rPr>
        <w:t xml:space="preserve">  </w:t>
      </w:r>
      <w:hyperlink r:id="rId8" w:history="1">
        <w:r w:rsidRPr="0035546E">
          <w:rPr>
            <w:rStyle w:val="Hyperlink"/>
            <w:rFonts w:ascii="Times New Roman" w:hAnsi="Times New Roman"/>
            <w:b w:val="0"/>
            <w:color w:val="000000" w:themeColor="text1"/>
            <w:sz w:val="20"/>
          </w:rPr>
          <w:t>www.cicevac.rs</w:t>
        </w:r>
      </w:hyperlink>
      <w:r w:rsidRPr="0035546E">
        <w:rPr>
          <w:rFonts w:ascii="Times New Roman" w:hAnsi="Times New Roman"/>
          <w:b w:val="0"/>
          <w:color w:val="000000" w:themeColor="text1"/>
          <w:sz w:val="20"/>
        </w:rPr>
        <w:t xml:space="preserve"> </w:t>
      </w:r>
    </w:p>
    <w:p w:rsidR="0035546E" w:rsidRPr="0035546E" w:rsidRDefault="0035546E" w:rsidP="0035546E">
      <w:pPr>
        <w:pStyle w:val="NoSpacing"/>
        <w:rPr>
          <w:rFonts w:ascii="Times New Roman" w:hAnsi="Times New Roman"/>
          <w:color w:val="000000" w:themeColor="text1"/>
          <w:sz w:val="20"/>
          <w:szCs w:val="20"/>
        </w:rPr>
      </w:pPr>
      <w:r w:rsidRPr="0035546E">
        <w:rPr>
          <w:rFonts w:ascii="Times New Roman" w:hAnsi="Times New Roman"/>
          <w:color w:val="000000" w:themeColor="text1"/>
          <w:sz w:val="20"/>
          <w:szCs w:val="20"/>
        </w:rPr>
        <w:t>ОБЈАВЉИВАЊЕ ЈАВНОГ КОНКУРСА: Оглас о јавном конкурсу за попуњавање положаја начелника Општинске управе општине Ћићевац објављује се на интернет презентацији општине</w:t>
      </w:r>
      <w:r w:rsidRPr="0035546E">
        <w:rPr>
          <w:rFonts w:ascii="Times New Roman" w:hAnsi="Times New Roman"/>
          <w:color w:val="000000" w:themeColor="text1"/>
          <w:sz w:val="20"/>
          <w:szCs w:val="20"/>
          <w:lang w:val="sr-Cyrl-BA"/>
        </w:rPr>
        <w:t xml:space="preserve"> </w:t>
      </w:r>
      <w:r w:rsidRPr="0035546E">
        <w:rPr>
          <w:rFonts w:ascii="Times New Roman" w:hAnsi="Times New Roman"/>
          <w:color w:val="000000" w:themeColor="text1"/>
          <w:sz w:val="20"/>
          <w:szCs w:val="20"/>
          <w:lang w:val="en-US"/>
        </w:rPr>
        <w:t>Ћићевац</w:t>
      </w:r>
      <w:r w:rsidRPr="0035546E">
        <w:rPr>
          <w:rFonts w:ascii="Times New Roman" w:hAnsi="Times New Roman"/>
          <w:color w:val="000000" w:themeColor="text1"/>
          <w:sz w:val="20"/>
          <w:szCs w:val="20"/>
          <w:lang w:val="sr-Cyrl-BA"/>
        </w:rPr>
        <w:t xml:space="preserve"> </w:t>
      </w:r>
      <w:hyperlink r:id="rId9" w:history="1">
        <w:r w:rsidRPr="0035546E">
          <w:rPr>
            <w:rStyle w:val="Hyperlink"/>
            <w:rFonts w:ascii="Times New Roman" w:hAnsi="Times New Roman"/>
            <w:color w:val="000000" w:themeColor="text1"/>
            <w:sz w:val="20"/>
            <w:szCs w:val="20"/>
          </w:rPr>
          <w:t>www.cicevac.rs</w:t>
        </w:r>
      </w:hyperlink>
      <w:r w:rsidRPr="0035546E">
        <w:rPr>
          <w:rFonts w:ascii="Times New Roman" w:hAnsi="Times New Roman"/>
          <w:color w:val="000000" w:themeColor="text1"/>
          <w:sz w:val="20"/>
          <w:szCs w:val="20"/>
        </w:rPr>
        <w:t xml:space="preserve"> </w:t>
      </w:r>
    </w:p>
    <w:p w:rsidR="0035546E" w:rsidRPr="0035546E" w:rsidRDefault="0035546E" w:rsidP="0035546E">
      <w:pPr>
        <w:pStyle w:val="NoSpacing"/>
        <w:rPr>
          <w:rFonts w:ascii="Times New Roman" w:hAnsi="Times New Roman"/>
          <w:color w:val="000000" w:themeColor="text1"/>
          <w:sz w:val="20"/>
          <w:szCs w:val="20"/>
        </w:rPr>
      </w:pPr>
      <w:r w:rsidRPr="0035546E">
        <w:rPr>
          <w:rFonts w:ascii="Times New Roman" w:hAnsi="Times New Roman"/>
          <w:color w:val="000000" w:themeColor="text1"/>
          <w:sz w:val="20"/>
          <w:szCs w:val="20"/>
        </w:rPr>
        <w:t xml:space="preserve">Обавештење о јавном конкурсу објављује се у дневним новинама ''Вечерње новости'', које се дистрибуирају за целу територију Републике Србије. </w:t>
      </w:r>
    </w:p>
    <w:p w:rsidR="0035546E" w:rsidRPr="0035546E" w:rsidRDefault="0035546E" w:rsidP="0035546E">
      <w:pPr>
        <w:pStyle w:val="NoSpacing"/>
        <w:rPr>
          <w:rStyle w:val="Strong"/>
          <w:rFonts w:ascii="Times New Roman" w:eastAsia="Times New Roman" w:hAnsi="Times New Roman"/>
          <w:b w:val="0"/>
          <w:bCs w:val="0"/>
          <w:color w:val="000000" w:themeColor="text1"/>
          <w:sz w:val="20"/>
          <w:szCs w:val="20"/>
        </w:rPr>
      </w:pPr>
      <w:r w:rsidRPr="0035546E">
        <w:rPr>
          <w:rStyle w:val="Strong"/>
          <w:rFonts w:ascii="Times New Roman" w:eastAsia="Times New Roman" w:hAnsi="Times New Roman"/>
          <w:b w:val="0"/>
          <w:color w:val="000000" w:themeColor="text1"/>
          <w:sz w:val="20"/>
          <w:szCs w:val="20"/>
        </w:rPr>
        <w:t xml:space="preserve">РОК ЗА ПОДНОШЕЊЕ ПРИЈАВЕ НА </w:t>
      </w:r>
      <w:r w:rsidRPr="0035546E">
        <w:rPr>
          <w:rStyle w:val="Strong"/>
          <w:rFonts w:ascii="Times New Roman" w:eastAsia="Times New Roman" w:hAnsi="Times New Roman"/>
          <w:b w:val="0"/>
          <w:color w:val="000000" w:themeColor="text1"/>
          <w:sz w:val="20"/>
          <w:szCs w:val="20"/>
          <w:lang w:val="sr-Cyrl-CS"/>
        </w:rPr>
        <w:t>ЈАВНИ</w:t>
      </w:r>
      <w:r w:rsidRPr="0035546E">
        <w:rPr>
          <w:rStyle w:val="Strong"/>
          <w:rFonts w:ascii="Times New Roman" w:eastAsia="Times New Roman" w:hAnsi="Times New Roman"/>
          <w:b w:val="0"/>
          <w:color w:val="000000" w:themeColor="text1"/>
          <w:sz w:val="20"/>
          <w:szCs w:val="20"/>
        </w:rPr>
        <w:t xml:space="preserve"> КОНКУРС је 15 дана од дана оглашавања </w:t>
      </w:r>
      <w:r w:rsidRPr="0035546E">
        <w:rPr>
          <w:rStyle w:val="Strong"/>
          <w:rFonts w:ascii="Times New Roman" w:eastAsia="Times New Roman" w:hAnsi="Times New Roman"/>
          <w:b w:val="0"/>
          <w:color w:val="000000" w:themeColor="text1"/>
          <w:sz w:val="20"/>
          <w:szCs w:val="20"/>
          <w:lang w:val="sr-Cyrl-CS"/>
        </w:rPr>
        <w:t xml:space="preserve">обавештења о јавном конкурсу у дневним новинама </w:t>
      </w:r>
      <w:r w:rsidRPr="0035546E">
        <w:rPr>
          <w:rFonts w:ascii="Times New Roman" w:hAnsi="Times New Roman"/>
          <w:color w:val="000000" w:themeColor="text1"/>
          <w:sz w:val="20"/>
          <w:szCs w:val="20"/>
        </w:rPr>
        <w:t>''Вечерње новости</w:t>
      </w:r>
      <w:r w:rsidRPr="0035546E">
        <w:rPr>
          <w:rStyle w:val="Strong"/>
          <w:rFonts w:ascii="Times New Roman" w:eastAsia="Times New Roman" w:hAnsi="Times New Roman"/>
          <w:b w:val="0"/>
          <w:color w:val="000000" w:themeColor="text1"/>
          <w:sz w:val="20"/>
          <w:szCs w:val="20"/>
          <w:lang w:val="sr-Cyrl-CS"/>
        </w:rPr>
        <w:t>''</w:t>
      </w:r>
      <w:r w:rsidRPr="0035546E">
        <w:rPr>
          <w:rStyle w:val="Strong"/>
          <w:rFonts w:ascii="Times New Roman" w:eastAsia="Times New Roman" w:hAnsi="Times New Roman"/>
          <w:b w:val="0"/>
          <w:color w:val="000000" w:themeColor="text1"/>
          <w:sz w:val="20"/>
          <w:szCs w:val="20"/>
        </w:rPr>
        <w:t>.</w:t>
      </w:r>
    </w:p>
    <w:p w:rsidR="0035546E" w:rsidRPr="0035546E" w:rsidRDefault="0035546E" w:rsidP="0035546E">
      <w:pPr>
        <w:pStyle w:val="NoSpacing"/>
        <w:rPr>
          <w:rFonts w:ascii="Times New Roman" w:hAnsi="Times New Roman"/>
          <w:color w:val="000000" w:themeColor="text1"/>
          <w:sz w:val="20"/>
          <w:szCs w:val="20"/>
        </w:rPr>
      </w:pPr>
      <w:r w:rsidRPr="0035546E">
        <w:rPr>
          <w:rFonts w:ascii="Times New Roman" w:hAnsi="Times New Roman"/>
          <w:color w:val="000000" w:themeColor="text1"/>
          <w:sz w:val="20"/>
          <w:szCs w:val="20"/>
          <w:lang w:val="sr-Cyrl-CS"/>
        </w:rPr>
        <w:t>Јавни</w:t>
      </w:r>
      <w:r w:rsidRPr="0035546E">
        <w:rPr>
          <w:rFonts w:ascii="Times New Roman" w:hAnsi="Times New Roman"/>
          <w:color w:val="000000" w:themeColor="text1"/>
          <w:sz w:val="20"/>
          <w:szCs w:val="20"/>
        </w:rPr>
        <w:t xml:space="preserve"> конкурс спроводи Конкурсна комисија именована од стране </w:t>
      </w:r>
      <w:r w:rsidRPr="0035546E">
        <w:rPr>
          <w:rFonts w:ascii="Times New Roman" w:hAnsi="Times New Roman"/>
          <w:color w:val="000000" w:themeColor="text1"/>
          <w:sz w:val="20"/>
          <w:szCs w:val="20"/>
          <w:lang w:val="sr-Cyrl-CS"/>
        </w:rPr>
        <w:t>Општинског већа општине Ћићевац.</w:t>
      </w:r>
    </w:p>
    <w:p w:rsidR="0035546E" w:rsidRPr="0035546E" w:rsidRDefault="0035546E" w:rsidP="0035546E">
      <w:pPr>
        <w:rPr>
          <w:rStyle w:val="Strong"/>
          <w:rFonts w:ascii="Times New Roman" w:hAnsi="Times New Roman"/>
          <w:color w:val="000000" w:themeColor="text1"/>
          <w:sz w:val="20"/>
          <w:lang w:val="sr-Cyrl-CS"/>
        </w:rPr>
      </w:pPr>
      <w:r w:rsidRPr="0035546E">
        <w:rPr>
          <w:rStyle w:val="Strong"/>
          <w:rFonts w:ascii="Times New Roman" w:hAnsi="Times New Roman"/>
          <w:color w:val="000000" w:themeColor="text1"/>
          <w:sz w:val="20"/>
          <w:lang w:val="sr-Cyrl-CS"/>
        </w:rPr>
        <w:t xml:space="preserve">Конкурсна комисија по истеку рока за подношење пријава спровешће изборни поступак увидом у приложену документацију и усменом провером оспособљености кандидата, само међу оним кандидатима који испуњавају оглашене услове. Кандидатима међу којима се спроводи изборни поступак доставља се писмено обавештење о томе кад отпочиње изборни поступак. </w:t>
      </w:r>
    </w:p>
    <w:p w:rsidR="0035546E" w:rsidRPr="0035546E" w:rsidRDefault="0035546E" w:rsidP="0035546E">
      <w:pPr>
        <w:rPr>
          <w:rStyle w:val="Strong"/>
          <w:rFonts w:ascii="Times New Roman" w:hAnsi="Times New Roman"/>
          <w:bCs w:val="0"/>
          <w:color w:val="000000" w:themeColor="text1"/>
          <w:sz w:val="20"/>
          <w:lang w:val="sr-Cyrl-CS"/>
        </w:rPr>
      </w:pPr>
      <w:r w:rsidRPr="0035546E">
        <w:rPr>
          <w:rStyle w:val="Strong"/>
          <w:rFonts w:ascii="Times New Roman" w:hAnsi="Times New Roman"/>
          <w:color w:val="000000" w:themeColor="text1"/>
          <w:sz w:val="20"/>
          <w:lang w:val="sr-Cyrl-CS"/>
        </w:rPr>
        <w:t>О тачном месту, датуму и времену спровођења изборног поступка кандидати ће бити благовремено обавештени на контакт адресе (бројеви телефона, електронске поште или кућне адресе) које наведу у својим пријавама.</w:t>
      </w:r>
    </w:p>
    <w:p w:rsidR="0035546E" w:rsidRPr="0035546E" w:rsidRDefault="0035546E" w:rsidP="0035546E">
      <w:pPr>
        <w:pStyle w:val="NoSpacing"/>
        <w:rPr>
          <w:rFonts w:ascii="Times New Roman" w:hAnsi="Times New Roman"/>
          <w:color w:val="000000" w:themeColor="text1"/>
          <w:sz w:val="20"/>
          <w:szCs w:val="20"/>
        </w:rPr>
      </w:pPr>
      <w:r w:rsidRPr="0035546E">
        <w:rPr>
          <w:rFonts w:ascii="Times New Roman" w:hAnsi="Times New Roman"/>
          <w:bCs/>
          <w:color w:val="000000" w:themeColor="text1"/>
          <w:sz w:val="20"/>
          <w:szCs w:val="20"/>
        </w:rPr>
        <w:t>Напомена:</w:t>
      </w:r>
      <w:r w:rsidRPr="0035546E">
        <w:rPr>
          <w:rFonts w:ascii="Times New Roman" w:hAnsi="Times New Roman"/>
          <w:color w:val="000000" w:themeColor="text1"/>
          <w:sz w:val="20"/>
          <w:szCs w:val="20"/>
        </w:rPr>
        <w:t xml:space="preserve"> </w:t>
      </w:r>
      <w:r w:rsidRPr="0035546E">
        <w:rPr>
          <w:rFonts w:ascii="Times New Roman" w:hAnsi="Times New Roman"/>
          <w:color w:val="000000" w:themeColor="text1"/>
          <w:sz w:val="20"/>
          <w:szCs w:val="20"/>
          <w:lang w:val="en-US"/>
        </w:rPr>
        <w:t xml:space="preserve">Неблаговремене, недопуштене, неразумљиве или непотпуне пријаве </w:t>
      </w:r>
      <w:r w:rsidRPr="0035546E">
        <w:rPr>
          <w:rFonts w:ascii="Times New Roman" w:hAnsi="Times New Roman"/>
          <w:color w:val="000000" w:themeColor="text1"/>
          <w:sz w:val="20"/>
          <w:szCs w:val="20"/>
        </w:rPr>
        <w:t xml:space="preserve">кандидата </w:t>
      </w:r>
      <w:r w:rsidRPr="0035546E">
        <w:rPr>
          <w:rFonts w:ascii="Times New Roman" w:hAnsi="Times New Roman"/>
          <w:color w:val="000000" w:themeColor="text1"/>
          <w:sz w:val="20"/>
          <w:szCs w:val="20"/>
          <w:lang w:val="en-US"/>
        </w:rPr>
        <w:t>и пријаве уз које</w:t>
      </w:r>
      <w:r w:rsidRPr="0035546E">
        <w:rPr>
          <w:rFonts w:ascii="Times New Roman" w:hAnsi="Times New Roman"/>
          <w:color w:val="000000" w:themeColor="text1"/>
          <w:sz w:val="20"/>
          <w:szCs w:val="20"/>
        </w:rPr>
        <w:t xml:space="preserve"> кандидати </w:t>
      </w:r>
      <w:r w:rsidRPr="0035546E">
        <w:rPr>
          <w:rFonts w:ascii="Times New Roman" w:hAnsi="Times New Roman"/>
          <w:color w:val="000000" w:themeColor="text1"/>
          <w:sz w:val="20"/>
          <w:szCs w:val="20"/>
          <w:lang w:val="en-US"/>
        </w:rPr>
        <w:t>нису прилож</w:t>
      </w:r>
      <w:r w:rsidRPr="0035546E">
        <w:rPr>
          <w:rFonts w:ascii="Times New Roman" w:hAnsi="Times New Roman"/>
          <w:color w:val="000000" w:themeColor="text1"/>
          <w:sz w:val="20"/>
          <w:szCs w:val="20"/>
        </w:rPr>
        <w:t xml:space="preserve">или све потребне </w:t>
      </w:r>
      <w:r w:rsidRPr="0035546E">
        <w:rPr>
          <w:rFonts w:ascii="Times New Roman" w:hAnsi="Times New Roman"/>
          <w:color w:val="000000" w:themeColor="text1"/>
          <w:sz w:val="20"/>
          <w:szCs w:val="20"/>
          <w:lang w:val="en-US"/>
        </w:rPr>
        <w:t>доказ</w:t>
      </w:r>
      <w:r w:rsidRPr="0035546E">
        <w:rPr>
          <w:rFonts w:ascii="Times New Roman" w:hAnsi="Times New Roman"/>
          <w:color w:val="000000" w:themeColor="text1"/>
          <w:sz w:val="20"/>
          <w:szCs w:val="20"/>
        </w:rPr>
        <w:t>е</w:t>
      </w:r>
      <w:r w:rsidRPr="0035546E">
        <w:rPr>
          <w:rFonts w:ascii="Times New Roman" w:hAnsi="Times New Roman"/>
          <w:color w:val="000000" w:themeColor="text1"/>
          <w:sz w:val="20"/>
          <w:szCs w:val="20"/>
          <w:lang w:val="en-US"/>
        </w:rPr>
        <w:t xml:space="preserve">, </w:t>
      </w:r>
      <w:r w:rsidRPr="0035546E">
        <w:rPr>
          <w:rFonts w:ascii="Times New Roman" w:hAnsi="Times New Roman"/>
          <w:color w:val="000000" w:themeColor="text1"/>
          <w:sz w:val="20"/>
          <w:szCs w:val="20"/>
        </w:rPr>
        <w:t>конкурсна комисија одбацује закључком.</w:t>
      </w:r>
    </w:p>
    <w:p w:rsidR="0035546E" w:rsidRPr="0035546E" w:rsidRDefault="0035546E" w:rsidP="0035546E">
      <w:pPr>
        <w:rPr>
          <w:rFonts w:ascii="Times New Roman" w:hAnsi="Times New Roman"/>
          <w:b w:val="0"/>
          <w:color w:val="000000" w:themeColor="text1"/>
          <w:sz w:val="20"/>
        </w:rPr>
      </w:pPr>
      <w:r w:rsidRPr="0035546E">
        <w:rPr>
          <w:rFonts w:ascii="Times New Roman" w:hAnsi="Times New Roman"/>
          <w:b w:val="0"/>
          <w:color w:val="000000" w:themeColor="text1"/>
          <w:sz w:val="20"/>
        </w:rPr>
        <w:t xml:space="preserve">Сви термини који су у овом конкурсу употребљени у мушком граматичком роду, односе се без дискриминације и на особе женског пола. </w:t>
      </w:r>
    </w:p>
    <w:p w:rsidR="0035546E" w:rsidRPr="0035546E" w:rsidRDefault="0035546E" w:rsidP="0035546E">
      <w:pPr>
        <w:rPr>
          <w:rFonts w:ascii="Times New Roman" w:hAnsi="Times New Roman"/>
          <w:b w:val="0"/>
          <w:color w:val="000000" w:themeColor="text1"/>
          <w:sz w:val="14"/>
        </w:rPr>
      </w:pPr>
      <w:r w:rsidRPr="0035546E">
        <w:rPr>
          <w:rFonts w:ascii="Times New Roman" w:hAnsi="Times New Roman"/>
          <w:b w:val="0"/>
          <w:color w:val="000000" w:themeColor="text1"/>
          <w:sz w:val="20"/>
        </w:rPr>
        <w:t xml:space="preserve"> </w:t>
      </w:r>
    </w:p>
    <w:p w:rsidR="0035546E" w:rsidRPr="0035546E" w:rsidRDefault="0035546E" w:rsidP="0035546E">
      <w:pPr>
        <w:ind w:firstLine="0"/>
        <w:jc w:val="center"/>
        <w:rPr>
          <w:rFonts w:ascii="Times New Roman" w:hAnsi="Times New Roman"/>
          <w:b w:val="0"/>
          <w:color w:val="000000" w:themeColor="text1"/>
          <w:sz w:val="20"/>
        </w:rPr>
      </w:pPr>
      <w:r w:rsidRPr="0035546E">
        <w:rPr>
          <w:rFonts w:ascii="Times New Roman" w:hAnsi="Times New Roman"/>
          <w:b w:val="0"/>
          <w:color w:val="000000" w:themeColor="text1"/>
          <w:sz w:val="20"/>
        </w:rPr>
        <w:t>ОПШТИНСКО ВЕЋЕ ОПШТИНЕ ЋИЋЕВАЦ</w:t>
      </w:r>
    </w:p>
    <w:p w:rsidR="0035546E" w:rsidRPr="0035546E" w:rsidRDefault="0035546E" w:rsidP="0035546E">
      <w:pPr>
        <w:ind w:firstLine="0"/>
        <w:jc w:val="center"/>
        <w:rPr>
          <w:rFonts w:ascii="Times New Roman" w:hAnsi="Times New Roman"/>
          <w:b w:val="0"/>
          <w:color w:val="000000" w:themeColor="text1"/>
          <w:sz w:val="20"/>
        </w:rPr>
      </w:pPr>
      <w:r w:rsidRPr="0035546E">
        <w:rPr>
          <w:rFonts w:ascii="Times New Roman" w:hAnsi="Times New Roman"/>
          <w:b w:val="0"/>
          <w:color w:val="000000" w:themeColor="text1"/>
          <w:sz w:val="20"/>
        </w:rPr>
        <w:t>Бр. 111- 3/19-02 од 10.10.2019. године</w:t>
      </w:r>
    </w:p>
    <w:p w:rsidR="0035546E" w:rsidRPr="0035546E" w:rsidRDefault="0035546E" w:rsidP="0035546E">
      <w:pPr>
        <w:ind w:left="5245"/>
        <w:rPr>
          <w:rFonts w:ascii="Times New Roman" w:hAnsi="Times New Roman"/>
          <w:b w:val="0"/>
          <w:color w:val="FF0000"/>
          <w:sz w:val="14"/>
        </w:rPr>
      </w:pPr>
    </w:p>
    <w:p w:rsidR="0035546E" w:rsidRPr="0035546E" w:rsidRDefault="0035546E" w:rsidP="0035546E">
      <w:pPr>
        <w:pStyle w:val="NoSpacing"/>
        <w:ind w:left="3600"/>
        <w:rPr>
          <w:rFonts w:ascii="Times New Roman" w:hAnsi="Times New Roman"/>
          <w:color w:val="000000" w:themeColor="text1"/>
          <w:sz w:val="20"/>
          <w:szCs w:val="20"/>
          <w:lang w:val="sr-Cyrl-CS"/>
        </w:rPr>
      </w:pPr>
      <w:r>
        <w:rPr>
          <w:rFonts w:ascii="Times New Roman" w:hAnsi="Times New Roman"/>
          <w:color w:val="000000" w:themeColor="text1"/>
          <w:sz w:val="20"/>
          <w:szCs w:val="20"/>
        </w:rPr>
        <w:t xml:space="preserve">                                     </w:t>
      </w:r>
      <w:r w:rsidRPr="0035546E">
        <w:rPr>
          <w:rFonts w:ascii="Times New Roman" w:hAnsi="Times New Roman"/>
          <w:color w:val="000000" w:themeColor="text1"/>
          <w:sz w:val="20"/>
          <w:szCs w:val="20"/>
        </w:rPr>
        <w:t>ПРЕДСЕДНИК ОПШТИНСКОГ ВЕЋА</w:t>
      </w:r>
      <w:r w:rsidRPr="0035546E">
        <w:rPr>
          <w:rFonts w:ascii="Times New Roman" w:hAnsi="Times New Roman"/>
          <w:color w:val="000000" w:themeColor="text1"/>
          <w:sz w:val="20"/>
          <w:szCs w:val="20"/>
          <w:lang w:val="sr-Cyrl-CS"/>
        </w:rPr>
        <w:t xml:space="preserve">         </w:t>
      </w:r>
    </w:p>
    <w:p w:rsidR="0035546E" w:rsidRPr="0035546E" w:rsidRDefault="0035546E" w:rsidP="0035546E">
      <w:pPr>
        <w:pStyle w:val="NoSpacing"/>
        <w:rPr>
          <w:rFonts w:ascii="Times New Roman" w:hAnsi="Times New Roman"/>
          <w:color w:val="000000" w:themeColor="text1"/>
          <w:sz w:val="20"/>
          <w:szCs w:val="20"/>
          <w:lang w:val="sr-Cyrl-CS"/>
        </w:rPr>
      </w:pPr>
      <w:r w:rsidRPr="0035546E">
        <w:rPr>
          <w:rFonts w:ascii="Times New Roman" w:hAnsi="Times New Roman"/>
          <w:color w:val="000000" w:themeColor="text1"/>
          <w:sz w:val="20"/>
          <w:szCs w:val="20"/>
          <w:lang w:val="sr-Cyrl-CS"/>
        </w:rPr>
        <w:t xml:space="preserve">   </w:t>
      </w:r>
      <w:r w:rsidRPr="0035546E">
        <w:rPr>
          <w:rFonts w:ascii="Times New Roman" w:hAnsi="Times New Roman"/>
          <w:color w:val="000000" w:themeColor="text1"/>
          <w:sz w:val="20"/>
          <w:szCs w:val="20"/>
          <w:lang w:val="sr-Cyrl-CS"/>
        </w:rPr>
        <w:tab/>
      </w:r>
      <w:r w:rsidRPr="0035546E">
        <w:rPr>
          <w:rFonts w:ascii="Times New Roman" w:hAnsi="Times New Roman"/>
          <w:color w:val="000000" w:themeColor="text1"/>
          <w:sz w:val="20"/>
          <w:szCs w:val="20"/>
          <w:lang w:val="sr-Cyrl-CS"/>
        </w:rPr>
        <w:tab/>
      </w:r>
      <w:r w:rsidRPr="0035546E">
        <w:rPr>
          <w:rFonts w:ascii="Times New Roman" w:hAnsi="Times New Roman"/>
          <w:color w:val="000000" w:themeColor="text1"/>
          <w:sz w:val="20"/>
          <w:szCs w:val="20"/>
          <w:lang w:val="sr-Cyrl-CS"/>
        </w:rPr>
        <w:tab/>
      </w:r>
      <w:r w:rsidRPr="0035546E">
        <w:rPr>
          <w:rFonts w:ascii="Times New Roman" w:hAnsi="Times New Roman"/>
          <w:color w:val="000000" w:themeColor="text1"/>
          <w:sz w:val="20"/>
          <w:szCs w:val="20"/>
          <w:lang w:val="sr-Cyrl-CS"/>
        </w:rPr>
        <w:tab/>
      </w:r>
      <w:r w:rsidRPr="0035546E">
        <w:rPr>
          <w:rFonts w:ascii="Times New Roman" w:hAnsi="Times New Roman"/>
          <w:color w:val="000000" w:themeColor="text1"/>
          <w:sz w:val="20"/>
          <w:szCs w:val="20"/>
          <w:lang w:val="sr-Cyrl-CS"/>
        </w:rPr>
        <w:tab/>
      </w:r>
      <w:r w:rsidRPr="0035546E">
        <w:rPr>
          <w:rFonts w:ascii="Times New Roman" w:hAnsi="Times New Roman"/>
          <w:color w:val="000000" w:themeColor="text1"/>
          <w:sz w:val="20"/>
          <w:szCs w:val="20"/>
          <w:lang w:val="sr-Cyrl-CS"/>
        </w:rPr>
        <w:tab/>
      </w:r>
      <w:r w:rsidRPr="0035546E">
        <w:rPr>
          <w:rFonts w:ascii="Times New Roman" w:hAnsi="Times New Roman"/>
          <w:color w:val="000000" w:themeColor="text1"/>
          <w:sz w:val="20"/>
          <w:szCs w:val="20"/>
          <w:lang w:val="sr-Cyrl-CS"/>
        </w:rPr>
        <w:tab/>
        <w:t xml:space="preserve">        Златан Кркић</w:t>
      </w:r>
      <w:r>
        <w:rPr>
          <w:rFonts w:ascii="Times New Roman" w:hAnsi="Times New Roman"/>
          <w:color w:val="000000" w:themeColor="text1"/>
          <w:sz w:val="20"/>
          <w:szCs w:val="20"/>
          <w:lang w:val="sr-Cyrl-CS"/>
        </w:rPr>
        <w:t>, с.р.</w:t>
      </w:r>
      <w:r w:rsidRPr="0035546E">
        <w:rPr>
          <w:rFonts w:ascii="Times New Roman" w:hAnsi="Times New Roman"/>
          <w:color w:val="000000" w:themeColor="text1"/>
          <w:sz w:val="20"/>
          <w:szCs w:val="20"/>
          <w:lang w:val="sr-Cyrl-CS"/>
        </w:rPr>
        <w:t xml:space="preserve"> </w:t>
      </w:r>
    </w:p>
    <w:p w:rsidR="0035546E" w:rsidRPr="0035546E" w:rsidRDefault="0035546E" w:rsidP="0035546E">
      <w:pPr>
        <w:ind w:left="5397" w:firstLine="363"/>
        <w:jc w:val="right"/>
        <w:rPr>
          <w:rFonts w:ascii="Times New Roman" w:hAnsi="Times New Roman"/>
          <w:color w:val="FF0000"/>
          <w:sz w:val="14"/>
        </w:rPr>
      </w:pPr>
    </w:p>
    <w:p w:rsidR="0035546E" w:rsidRDefault="0035546E" w:rsidP="0035546E">
      <w:pPr>
        <w:ind w:firstLine="0"/>
        <w:rPr>
          <w:rFonts w:ascii="Times New Roman" w:hAnsi="Times New Roman"/>
          <w:b w:val="0"/>
          <w:sz w:val="24"/>
        </w:rPr>
      </w:pPr>
      <w:r w:rsidRPr="0035546E">
        <w:rPr>
          <w:rFonts w:ascii="Times New Roman" w:hAnsi="Times New Roman"/>
          <w:b w:val="0"/>
          <w:sz w:val="24"/>
        </w:rPr>
        <w:t>57.</w:t>
      </w:r>
    </w:p>
    <w:p w:rsidR="0035546E" w:rsidRDefault="0035546E" w:rsidP="0035546E">
      <w:pPr>
        <w:rPr>
          <w:rFonts w:ascii="Times New Roman" w:hAnsi="Times New Roman"/>
          <w:b w:val="0"/>
          <w:sz w:val="20"/>
        </w:rPr>
      </w:pPr>
      <w:r w:rsidRPr="0035546E">
        <w:rPr>
          <w:rFonts w:ascii="Times New Roman" w:hAnsi="Times New Roman"/>
          <w:b w:val="0"/>
          <w:sz w:val="20"/>
        </w:rPr>
        <w:t>На основу члана 16. Одлуке о начину финансирања пројеката удружења грађана и невладиних организација из буџета оопштине Ћићевац („Сл. лист општине Ћићевац“, бр. 22/12 и 1/18), а у вези Јавног конкурса за финансирање пројеката удружења грађана и невладиних организација из буџета општине Ћићевац у 2019. години у области волонтерства, бр. 454-32/19-04 од 13.09.2019. године, и Листе рангирања и вредновања пројеката,</w:t>
      </w:r>
      <w:r>
        <w:rPr>
          <w:rFonts w:ascii="Times New Roman" w:hAnsi="Times New Roman"/>
          <w:b w:val="0"/>
          <w:sz w:val="20"/>
        </w:rPr>
        <w:t xml:space="preserve"> </w:t>
      </w:r>
      <w:r w:rsidRPr="0035546E">
        <w:rPr>
          <w:rFonts w:ascii="Times New Roman" w:hAnsi="Times New Roman"/>
          <w:b w:val="0"/>
          <w:sz w:val="20"/>
        </w:rPr>
        <w:t>Председник Општине доноси,</w:t>
      </w:r>
    </w:p>
    <w:p w:rsidR="0035546E" w:rsidRPr="0035546E" w:rsidRDefault="0035546E" w:rsidP="0035546E">
      <w:pPr>
        <w:rPr>
          <w:b w:val="0"/>
          <w:sz w:val="14"/>
        </w:rPr>
      </w:pPr>
    </w:p>
    <w:p w:rsidR="0035546E" w:rsidRPr="0035546E" w:rsidRDefault="0035546E" w:rsidP="0035546E">
      <w:pPr>
        <w:ind w:firstLine="0"/>
        <w:jc w:val="center"/>
        <w:rPr>
          <w:b w:val="0"/>
          <w:sz w:val="20"/>
        </w:rPr>
      </w:pPr>
      <w:r w:rsidRPr="0035546E">
        <w:rPr>
          <w:rFonts w:ascii="Times New Roman" w:hAnsi="Times New Roman"/>
          <w:b w:val="0"/>
          <w:sz w:val="20"/>
        </w:rPr>
        <w:t>О Д Л У К У</w:t>
      </w:r>
    </w:p>
    <w:p w:rsidR="0035546E" w:rsidRPr="0035546E" w:rsidRDefault="0035546E" w:rsidP="0035546E">
      <w:pPr>
        <w:ind w:firstLine="0"/>
        <w:jc w:val="center"/>
        <w:rPr>
          <w:b w:val="0"/>
          <w:sz w:val="20"/>
        </w:rPr>
      </w:pPr>
      <w:r w:rsidRPr="0035546E">
        <w:rPr>
          <w:rFonts w:ascii="Times New Roman" w:hAnsi="Times New Roman"/>
          <w:b w:val="0"/>
          <w:sz w:val="20"/>
        </w:rPr>
        <w:t>о избору пројеката удружења и невладиних организација</w:t>
      </w:r>
    </w:p>
    <w:p w:rsidR="0035546E" w:rsidRPr="0035546E" w:rsidRDefault="0035546E" w:rsidP="0035546E">
      <w:pPr>
        <w:ind w:firstLine="0"/>
        <w:jc w:val="center"/>
        <w:rPr>
          <w:b w:val="0"/>
          <w:sz w:val="20"/>
        </w:rPr>
      </w:pPr>
      <w:r w:rsidRPr="0035546E">
        <w:rPr>
          <w:rFonts w:ascii="Times New Roman" w:hAnsi="Times New Roman"/>
          <w:b w:val="0"/>
          <w:sz w:val="20"/>
        </w:rPr>
        <w:t>у области: волонтерство</w:t>
      </w:r>
    </w:p>
    <w:p w:rsidR="0035546E" w:rsidRPr="0035546E" w:rsidRDefault="0035546E" w:rsidP="0035546E">
      <w:pPr>
        <w:rPr>
          <w:rFonts w:ascii="Times New Roman" w:hAnsi="Times New Roman"/>
          <w:b w:val="0"/>
          <w:sz w:val="14"/>
        </w:rPr>
      </w:pPr>
    </w:p>
    <w:p w:rsidR="0035546E" w:rsidRPr="0035546E" w:rsidRDefault="0035546E" w:rsidP="0035546E">
      <w:pPr>
        <w:ind w:firstLine="0"/>
        <w:jc w:val="center"/>
        <w:rPr>
          <w:b w:val="0"/>
          <w:sz w:val="20"/>
        </w:rPr>
      </w:pPr>
      <w:r w:rsidRPr="0035546E">
        <w:rPr>
          <w:rFonts w:ascii="Times New Roman" w:hAnsi="Times New Roman"/>
          <w:b w:val="0"/>
          <w:sz w:val="20"/>
        </w:rPr>
        <w:t>Члан 1.</w:t>
      </w:r>
    </w:p>
    <w:p w:rsidR="0035546E" w:rsidRDefault="0035546E" w:rsidP="0035546E">
      <w:pPr>
        <w:rPr>
          <w:rFonts w:ascii="Times New Roman" w:hAnsi="Times New Roman"/>
          <w:b w:val="0"/>
          <w:sz w:val="20"/>
        </w:rPr>
      </w:pPr>
      <w:r w:rsidRPr="0035546E">
        <w:rPr>
          <w:rFonts w:ascii="Times New Roman" w:hAnsi="Times New Roman"/>
          <w:b w:val="0"/>
          <w:sz w:val="20"/>
        </w:rPr>
        <w:t>Овом Одлуком врши се избор пројеката удружења и невладиних организација који ће се финансирати из буџета општине Ћићевац за 2019. годину у области волонтерства.</w:t>
      </w:r>
    </w:p>
    <w:p w:rsidR="0035546E" w:rsidRPr="0035546E" w:rsidRDefault="0035546E" w:rsidP="0035546E">
      <w:pPr>
        <w:rPr>
          <w:b w:val="0"/>
          <w:sz w:val="14"/>
        </w:rPr>
      </w:pPr>
    </w:p>
    <w:p w:rsidR="0035546E" w:rsidRPr="0035546E" w:rsidRDefault="0035546E" w:rsidP="0035546E">
      <w:pPr>
        <w:ind w:firstLine="0"/>
        <w:jc w:val="center"/>
        <w:rPr>
          <w:b w:val="0"/>
          <w:sz w:val="20"/>
        </w:rPr>
      </w:pPr>
      <w:r w:rsidRPr="0035546E">
        <w:rPr>
          <w:rFonts w:ascii="Times New Roman" w:hAnsi="Times New Roman"/>
          <w:b w:val="0"/>
          <w:sz w:val="20"/>
        </w:rPr>
        <w:t>Члан 2.</w:t>
      </w:r>
    </w:p>
    <w:p w:rsidR="0035546E" w:rsidRPr="0035546E" w:rsidRDefault="0035546E" w:rsidP="0035546E">
      <w:pPr>
        <w:rPr>
          <w:b w:val="0"/>
          <w:sz w:val="20"/>
        </w:rPr>
      </w:pPr>
      <w:r w:rsidRPr="0035546E">
        <w:rPr>
          <w:rFonts w:ascii="Times New Roman" w:hAnsi="Times New Roman"/>
          <w:b w:val="0"/>
          <w:sz w:val="20"/>
        </w:rPr>
        <w:t>Одобрава се финансирање следећих пројеката из буџета општине Ћићевац за 2019. годину у области волонтерства:</w:t>
      </w:r>
    </w:p>
    <w:p w:rsidR="0035546E" w:rsidRPr="0035546E" w:rsidRDefault="0035546E" w:rsidP="0035546E">
      <w:pPr>
        <w:pStyle w:val="ListParagraph"/>
        <w:numPr>
          <w:ilvl w:val="0"/>
          <w:numId w:val="44"/>
        </w:numPr>
        <w:tabs>
          <w:tab w:val="clear" w:pos="1440"/>
          <w:tab w:val="num" w:pos="0"/>
        </w:tabs>
        <w:suppressAutoHyphens/>
        <w:spacing w:after="0" w:line="240" w:lineRule="auto"/>
        <w:ind w:left="720" w:hanging="360"/>
        <w:rPr>
          <w:sz w:val="20"/>
          <w:szCs w:val="20"/>
        </w:rPr>
      </w:pPr>
      <w:r w:rsidRPr="0035546E">
        <w:rPr>
          <w:rFonts w:ascii="Times New Roman" w:hAnsi="Times New Roman"/>
          <w:sz w:val="20"/>
          <w:szCs w:val="20"/>
          <w:lang w:val="sr-Cyrl-CS"/>
        </w:rPr>
        <w:t>Удружење „Наш град“, пројекат „</w:t>
      </w:r>
      <w:r w:rsidRPr="0035546E">
        <w:rPr>
          <w:rFonts w:ascii="Times New Roman" w:hAnsi="Times New Roman"/>
          <w:sz w:val="20"/>
          <w:szCs w:val="20"/>
        </w:rPr>
        <w:t>Јесен</w:t>
      </w:r>
      <w:r w:rsidRPr="0035546E">
        <w:rPr>
          <w:rFonts w:ascii="Times New Roman" w:hAnsi="Times New Roman"/>
          <w:sz w:val="20"/>
          <w:szCs w:val="20"/>
          <w:lang w:val="sr-Cyrl-CS"/>
        </w:rPr>
        <w:t xml:space="preserve"> 2019“ – </w:t>
      </w:r>
      <w:r w:rsidRPr="0035546E">
        <w:rPr>
          <w:rFonts w:ascii="Times New Roman" w:hAnsi="Times New Roman"/>
          <w:sz w:val="20"/>
          <w:szCs w:val="20"/>
        </w:rPr>
        <w:t>1.05</w:t>
      </w:r>
      <w:r w:rsidRPr="0035546E">
        <w:rPr>
          <w:rFonts w:ascii="Times New Roman" w:hAnsi="Times New Roman"/>
          <w:sz w:val="20"/>
          <w:szCs w:val="20"/>
          <w:lang w:val="sr-Cyrl-CS"/>
        </w:rPr>
        <w:t>0.000,00 динара</w:t>
      </w:r>
    </w:p>
    <w:p w:rsidR="0035546E" w:rsidRPr="0035546E" w:rsidRDefault="0035546E" w:rsidP="0035546E">
      <w:pPr>
        <w:pStyle w:val="ListParagraph"/>
        <w:numPr>
          <w:ilvl w:val="0"/>
          <w:numId w:val="44"/>
        </w:numPr>
        <w:tabs>
          <w:tab w:val="clear" w:pos="1440"/>
          <w:tab w:val="num" w:pos="0"/>
        </w:tabs>
        <w:suppressAutoHyphens/>
        <w:spacing w:after="0" w:line="240" w:lineRule="auto"/>
        <w:ind w:left="720" w:hanging="360"/>
        <w:rPr>
          <w:sz w:val="20"/>
          <w:szCs w:val="20"/>
        </w:rPr>
      </w:pPr>
      <w:r w:rsidRPr="0035546E">
        <w:rPr>
          <w:rFonts w:ascii="Times New Roman" w:hAnsi="Times New Roman"/>
          <w:sz w:val="20"/>
          <w:szCs w:val="20"/>
        </w:rPr>
        <w:lastRenderedPageBreak/>
        <w:t>Удружење „Окулар“, пројекат „Сунцокрети“ -1.037.000,00 динара</w:t>
      </w:r>
    </w:p>
    <w:p w:rsidR="0035546E" w:rsidRDefault="0035546E" w:rsidP="0035546E">
      <w:pPr>
        <w:pStyle w:val="ListParagraph"/>
        <w:spacing w:after="0" w:line="240" w:lineRule="auto"/>
        <w:ind w:left="0" w:firstLine="709"/>
        <w:rPr>
          <w:rFonts w:ascii="Times New Roman" w:hAnsi="Times New Roman"/>
          <w:sz w:val="20"/>
          <w:szCs w:val="20"/>
        </w:rPr>
      </w:pPr>
      <w:r w:rsidRPr="0035546E">
        <w:rPr>
          <w:rFonts w:ascii="Times New Roman" w:hAnsi="Times New Roman"/>
          <w:sz w:val="20"/>
          <w:szCs w:val="20"/>
        </w:rPr>
        <w:t>Укупан износ средстава одобрених по овој Одлуци јесте 2.087.000,00 динара.</w:t>
      </w:r>
    </w:p>
    <w:p w:rsidR="0035546E" w:rsidRPr="0035546E" w:rsidRDefault="0035546E" w:rsidP="0035546E">
      <w:pPr>
        <w:pStyle w:val="ListParagraph"/>
        <w:spacing w:after="0" w:line="240" w:lineRule="auto"/>
        <w:ind w:left="0" w:firstLine="709"/>
        <w:rPr>
          <w:sz w:val="14"/>
          <w:szCs w:val="20"/>
        </w:rPr>
      </w:pPr>
    </w:p>
    <w:p w:rsidR="0035546E" w:rsidRPr="0035546E" w:rsidRDefault="0035546E" w:rsidP="0035546E">
      <w:pPr>
        <w:ind w:firstLine="0"/>
        <w:jc w:val="center"/>
        <w:rPr>
          <w:b w:val="0"/>
          <w:sz w:val="20"/>
        </w:rPr>
      </w:pPr>
      <w:r w:rsidRPr="0035546E">
        <w:rPr>
          <w:rFonts w:ascii="Times New Roman" w:hAnsi="Times New Roman"/>
          <w:b w:val="0"/>
          <w:sz w:val="20"/>
        </w:rPr>
        <w:t>Члан 3.</w:t>
      </w:r>
    </w:p>
    <w:p w:rsidR="0035546E" w:rsidRDefault="0035546E" w:rsidP="00F30BD9">
      <w:pPr>
        <w:ind w:firstLine="709"/>
        <w:rPr>
          <w:rFonts w:ascii="Times New Roman" w:hAnsi="Times New Roman"/>
          <w:b w:val="0"/>
          <w:sz w:val="20"/>
        </w:rPr>
      </w:pPr>
      <w:r w:rsidRPr="0035546E">
        <w:rPr>
          <w:rFonts w:ascii="Times New Roman" w:hAnsi="Times New Roman"/>
          <w:b w:val="0"/>
          <w:sz w:val="20"/>
        </w:rPr>
        <w:t>По коначности ове Одлуке закључиће се уговор о финансирању пројеката из буџета општине Ћићевац са удружењима, најкасније у року од 8 дана.</w:t>
      </w:r>
    </w:p>
    <w:p w:rsidR="00F30BD9" w:rsidRPr="00F30BD9" w:rsidRDefault="00F30BD9" w:rsidP="00F30BD9">
      <w:pPr>
        <w:ind w:firstLine="709"/>
        <w:rPr>
          <w:b w:val="0"/>
          <w:sz w:val="14"/>
        </w:rPr>
      </w:pPr>
    </w:p>
    <w:p w:rsidR="0035546E" w:rsidRPr="0035546E" w:rsidRDefault="0035546E" w:rsidP="00F30BD9">
      <w:pPr>
        <w:ind w:firstLine="0"/>
        <w:jc w:val="center"/>
        <w:rPr>
          <w:b w:val="0"/>
          <w:sz w:val="20"/>
        </w:rPr>
      </w:pPr>
      <w:r w:rsidRPr="0035546E">
        <w:rPr>
          <w:rFonts w:ascii="Times New Roman" w:hAnsi="Times New Roman"/>
          <w:b w:val="0"/>
          <w:sz w:val="20"/>
        </w:rPr>
        <w:t>Члан 4.</w:t>
      </w:r>
    </w:p>
    <w:p w:rsidR="0035546E" w:rsidRDefault="0035546E" w:rsidP="00F30BD9">
      <w:pPr>
        <w:rPr>
          <w:rFonts w:ascii="Times New Roman" w:hAnsi="Times New Roman"/>
          <w:b w:val="0"/>
          <w:sz w:val="20"/>
        </w:rPr>
      </w:pPr>
      <w:r w:rsidRPr="0035546E">
        <w:rPr>
          <w:rFonts w:ascii="Times New Roman" w:hAnsi="Times New Roman"/>
          <w:b w:val="0"/>
          <w:sz w:val="20"/>
        </w:rPr>
        <w:t xml:space="preserve">Одлуку доставити: Удружење „Наш град“ Ћићевац, удружењу „Окулар“ Ћићевац, </w:t>
      </w:r>
      <w:r w:rsidR="001C21A5">
        <w:rPr>
          <w:rFonts w:ascii="Times New Roman" w:hAnsi="Times New Roman"/>
          <w:b w:val="0"/>
          <w:sz w:val="20"/>
        </w:rPr>
        <w:t>С</w:t>
      </w:r>
      <w:r w:rsidRPr="0035546E">
        <w:rPr>
          <w:rFonts w:ascii="Times New Roman" w:hAnsi="Times New Roman"/>
          <w:b w:val="0"/>
          <w:sz w:val="20"/>
        </w:rPr>
        <w:t>лужби за буџет, финансије и јавне набавке и архиви.</w:t>
      </w:r>
    </w:p>
    <w:p w:rsidR="00F30BD9" w:rsidRPr="00F30BD9" w:rsidRDefault="00F30BD9" w:rsidP="00F30BD9">
      <w:pPr>
        <w:rPr>
          <w:b w:val="0"/>
          <w:sz w:val="14"/>
        </w:rPr>
      </w:pPr>
    </w:p>
    <w:p w:rsidR="0035546E" w:rsidRPr="0035546E" w:rsidRDefault="0035546E" w:rsidP="00F30BD9">
      <w:pPr>
        <w:ind w:firstLine="0"/>
        <w:jc w:val="center"/>
        <w:rPr>
          <w:b w:val="0"/>
          <w:sz w:val="20"/>
        </w:rPr>
      </w:pPr>
      <w:r w:rsidRPr="0035546E">
        <w:rPr>
          <w:rFonts w:ascii="Times New Roman" w:hAnsi="Times New Roman"/>
          <w:b w:val="0"/>
          <w:sz w:val="20"/>
        </w:rPr>
        <w:t>Члан 5.</w:t>
      </w:r>
    </w:p>
    <w:p w:rsidR="0035546E" w:rsidRDefault="0035546E" w:rsidP="00F30BD9">
      <w:pPr>
        <w:rPr>
          <w:rFonts w:ascii="Times New Roman" w:hAnsi="Times New Roman"/>
          <w:b w:val="0"/>
          <w:sz w:val="20"/>
        </w:rPr>
      </w:pPr>
      <w:r w:rsidRPr="0035546E">
        <w:rPr>
          <w:rFonts w:ascii="Times New Roman" w:hAnsi="Times New Roman"/>
          <w:b w:val="0"/>
          <w:sz w:val="20"/>
        </w:rPr>
        <w:t>Одлуку објавити у средствима јавног информисања, на званичној интернет презентацији општине и у „Сл. листу општине Ћићевац“, најкасније у року 14 дана од дана закључења уговора.</w:t>
      </w:r>
    </w:p>
    <w:p w:rsidR="00F30BD9" w:rsidRPr="00F30BD9" w:rsidRDefault="00F30BD9" w:rsidP="00F30BD9">
      <w:pPr>
        <w:rPr>
          <w:b w:val="0"/>
          <w:sz w:val="14"/>
        </w:rPr>
      </w:pPr>
    </w:p>
    <w:p w:rsidR="0035546E" w:rsidRPr="0035546E" w:rsidRDefault="0035546E" w:rsidP="00F30BD9">
      <w:pPr>
        <w:ind w:firstLine="0"/>
        <w:jc w:val="center"/>
        <w:rPr>
          <w:b w:val="0"/>
          <w:sz w:val="20"/>
        </w:rPr>
      </w:pPr>
      <w:r w:rsidRPr="0035546E">
        <w:rPr>
          <w:rFonts w:ascii="Times New Roman" w:hAnsi="Times New Roman"/>
          <w:b w:val="0"/>
          <w:sz w:val="20"/>
        </w:rPr>
        <w:t>ПРЕДСЕДНИК ОПШТИНЕ ЋИЋЕВАЦ</w:t>
      </w:r>
    </w:p>
    <w:p w:rsidR="0035546E" w:rsidRDefault="0035546E" w:rsidP="00F30BD9">
      <w:pPr>
        <w:ind w:firstLine="0"/>
        <w:jc w:val="center"/>
        <w:rPr>
          <w:rFonts w:ascii="Times New Roman" w:hAnsi="Times New Roman"/>
          <w:b w:val="0"/>
          <w:sz w:val="20"/>
        </w:rPr>
      </w:pPr>
      <w:r w:rsidRPr="0035546E">
        <w:rPr>
          <w:rFonts w:ascii="Times New Roman" w:hAnsi="Times New Roman"/>
          <w:b w:val="0"/>
          <w:sz w:val="20"/>
        </w:rPr>
        <w:t>454-32/19-04 од 30.09.2019. године</w:t>
      </w:r>
    </w:p>
    <w:p w:rsidR="00F30BD9" w:rsidRPr="00F30BD9" w:rsidRDefault="00F30BD9" w:rsidP="00F30BD9">
      <w:pPr>
        <w:ind w:firstLine="0"/>
        <w:jc w:val="center"/>
        <w:rPr>
          <w:b w:val="0"/>
          <w:sz w:val="14"/>
        </w:rPr>
      </w:pPr>
    </w:p>
    <w:p w:rsidR="0035546E" w:rsidRPr="0035546E" w:rsidRDefault="0035546E" w:rsidP="0035546E">
      <w:pPr>
        <w:tabs>
          <w:tab w:val="left" w:pos="7215"/>
        </w:tabs>
        <w:jc w:val="left"/>
        <w:rPr>
          <w:b w:val="0"/>
          <w:sz w:val="20"/>
        </w:rPr>
      </w:pPr>
      <w:r w:rsidRPr="0035546E">
        <w:rPr>
          <w:rFonts w:ascii="Times New Roman" w:hAnsi="Times New Roman"/>
          <w:b w:val="0"/>
          <w:sz w:val="20"/>
        </w:rPr>
        <w:tab/>
      </w:r>
      <w:r w:rsidR="00F30BD9">
        <w:rPr>
          <w:rFonts w:ascii="Times New Roman" w:hAnsi="Times New Roman"/>
          <w:b w:val="0"/>
          <w:sz w:val="20"/>
        </w:rPr>
        <w:t xml:space="preserve">                </w:t>
      </w:r>
      <w:r w:rsidRPr="0035546E">
        <w:rPr>
          <w:rFonts w:ascii="Times New Roman" w:hAnsi="Times New Roman"/>
          <w:b w:val="0"/>
          <w:sz w:val="20"/>
        </w:rPr>
        <w:t>ПРЕДСЕДНИК</w:t>
      </w:r>
    </w:p>
    <w:p w:rsidR="0035546E" w:rsidRDefault="0035546E" w:rsidP="0035546E">
      <w:pPr>
        <w:tabs>
          <w:tab w:val="left" w:pos="7215"/>
        </w:tabs>
        <w:jc w:val="left"/>
        <w:rPr>
          <w:rFonts w:ascii="Times New Roman" w:hAnsi="Times New Roman"/>
          <w:b w:val="0"/>
          <w:sz w:val="20"/>
        </w:rPr>
      </w:pPr>
      <w:r w:rsidRPr="0035546E">
        <w:rPr>
          <w:rFonts w:ascii="Times New Roman" w:hAnsi="Times New Roman"/>
          <w:b w:val="0"/>
          <w:sz w:val="20"/>
        </w:rPr>
        <w:tab/>
        <w:t xml:space="preserve"> </w:t>
      </w:r>
      <w:r w:rsidR="00F30BD9">
        <w:rPr>
          <w:rFonts w:ascii="Times New Roman" w:hAnsi="Times New Roman"/>
          <w:b w:val="0"/>
          <w:sz w:val="20"/>
        </w:rPr>
        <w:t xml:space="preserve">               </w:t>
      </w:r>
      <w:r w:rsidRPr="0035546E">
        <w:rPr>
          <w:rFonts w:ascii="Times New Roman" w:hAnsi="Times New Roman"/>
          <w:b w:val="0"/>
          <w:sz w:val="20"/>
        </w:rPr>
        <w:t>Златан Кркић</w:t>
      </w:r>
      <w:r w:rsidR="00F30BD9">
        <w:rPr>
          <w:rFonts w:ascii="Times New Roman" w:hAnsi="Times New Roman"/>
          <w:b w:val="0"/>
          <w:sz w:val="20"/>
        </w:rPr>
        <w:t>, с.р.</w:t>
      </w:r>
    </w:p>
    <w:p w:rsidR="00F30BD9" w:rsidRPr="00F30BD9" w:rsidRDefault="00F30BD9" w:rsidP="0035546E">
      <w:pPr>
        <w:tabs>
          <w:tab w:val="left" w:pos="7215"/>
        </w:tabs>
        <w:jc w:val="left"/>
        <w:rPr>
          <w:rFonts w:ascii="Times New Roman" w:hAnsi="Times New Roman"/>
          <w:b w:val="0"/>
          <w:sz w:val="14"/>
        </w:rPr>
      </w:pPr>
    </w:p>
    <w:p w:rsidR="00F30BD9" w:rsidRDefault="00F30BD9" w:rsidP="00F30BD9">
      <w:pPr>
        <w:tabs>
          <w:tab w:val="left" w:pos="7215"/>
        </w:tabs>
        <w:ind w:firstLine="0"/>
        <w:jc w:val="left"/>
        <w:rPr>
          <w:rFonts w:ascii="Times New Roman" w:hAnsi="Times New Roman"/>
          <w:b w:val="0"/>
          <w:sz w:val="20"/>
        </w:rPr>
      </w:pPr>
      <w:r>
        <w:rPr>
          <w:rFonts w:ascii="Times New Roman" w:hAnsi="Times New Roman"/>
          <w:b w:val="0"/>
          <w:sz w:val="20"/>
        </w:rPr>
        <w:t>58.</w:t>
      </w:r>
    </w:p>
    <w:p w:rsidR="00F30BD9" w:rsidRPr="00F30BD9" w:rsidRDefault="00F30BD9" w:rsidP="00F30BD9">
      <w:pPr>
        <w:pStyle w:val="NoSpacing"/>
        <w:rPr>
          <w:rFonts w:ascii="Times New Roman" w:hAnsi="Times New Roman"/>
          <w:color w:val="000000" w:themeColor="text1"/>
          <w:sz w:val="20"/>
          <w:szCs w:val="20"/>
        </w:rPr>
      </w:pPr>
      <w:r w:rsidRPr="00F30BD9">
        <w:rPr>
          <w:rFonts w:ascii="Times New Roman" w:hAnsi="Times New Roman"/>
          <w:color w:val="000000" w:themeColor="text1"/>
          <w:sz w:val="20"/>
          <w:szCs w:val="20"/>
        </w:rPr>
        <w:t xml:space="preserve">На основу члана 95. став 2. и члана 96. Закона о запосленима у аутономним покрајинама и јединицама локалне самоуправе (''Сл. гласник РС'', бр. 21/16, 113/17 и 95/18), члана 1. и члана 11. до 27. Уредбе о спровођењу интерног и јавног конкурса за попуњавање радних места у аутономним покрајинама и јединицама локалне самоуправе (''Сл. гласник РС'', бр. 95/16) и члана 64. став 1. тачка 12) Статута општине Ћићевац (''Сл. лист општине Ћићевац'', бр. 3/19), Општинско веће општине Ћићевац на својој </w:t>
      </w:r>
      <w:r w:rsidRPr="00F30BD9">
        <w:rPr>
          <w:rFonts w:ascii="Times New Roman" w:hAnsi="Times New Roman"/>
          <w:b/>
          <w:color w:val="000000" w:themeColor="text1"/>
          <w:sz w:val="20"/>
          <w:szCs w:val="20"/>
        </w:rPr>
        <w:t>187</w:t>
      </w:r>
      <w:r w:rsidRPr="00F30BD9">
        <w:rPr>
          <w:rFonts w:ascii="Times New Roman" w:hAnsi="Times New Roman"/>
          <w:color w:val="000000" w:themeColor="text1"/>
          <w:sz w:val="20"/>
          <w:szCs w:val="20"/>
        </w:rPr>
        <w:t xml:space="preserve">. седници одржаној дана  10.10.2019. године, доноси </w:t>
      </w:r>
    </w:p>
    <w:p w:rsidR="00F30BD9" w:rsidRPr="00F30BD9" w:rsidRDefault="00F30BD9" w:rsidP="00F30BD9">
      <w:pPr>
        <w:pStyle w:val="NoSpacing"/>
        <w:rPr>
          <w:rFonts w:ascii="Times New Roman" w:hAnsi="Times New Roman"/>
          <w:color w:val="000000" w:themeColor="text1"/>
          <w:sz w:val="14"/>
          <w:szCs w:val="20"/>
        </w:rPr>
      </w:pPr>
    </w:p>
    <w:p w:rsidR="00F30BD9" w:rsidRPr="00F30BD9" w:rsidRDefault="00F30BD9" w:rsidP="00F30BD9">
      <w:pPr>
        <w:pStyle w:val="NoSpacing"/>
        <w:ind w:firstLine="0"/>
        <w:jc w:val="center"/>
        <w:rPr>
          <w:rFonts w:ascii="Times New Roman" w:hAnsi="Times New Roman"/>
          <w:color w:val="000000" w:themeColor="text1"/>
          <w:sz w:val="20"/>
          <w:szCs w:val="20"/>
        </w:rPr>
      </w:pPr>
      <w:r w:rsidRPr="00F30BD9">
        <w:rPr>
          <w:rFonts w:ascii="Times New Roman" w:hAnsi="Times New Roman"/>
          <w:color w:val="000000" w:themeColor="text1"/>
          <w:sz w:val="20"/>
          <w:szCs w:val="20"/>
        </w:rPr>
        <w:t>РЕШЕЊЕ</w:t>
      </w:r>
    </w:p>
    <w:p w:rsidR="00F30BD9" w:rsidRPr="00F30BD9" w:rsidRDefault="00F30BD9" w:rsidP="00F30BD9">
      <w:pPr>
        <w:pStyle w:val="NoSpacing"/>
        <w:ind w:firstLine="0"/>
        <w:jc w:val="center"/>
        <w:rPr>
          <w:rFonts w:ascii="Times New Roman" w:hAnsi="Times New Roman"/>
          <w:color w:val="000000" w:themeColor="text1"/>
          <w:sz w:val="20"/>
          <w:szCs w:val="20"/>
        </w:rPr>
      </w:pPr>
      <w:r w:rsidRPr="00F30BD9">
        <w:rPr>
          <w:rFonts w:ascii="Times New Roman" w:hAnsi="Times New Roman"/>
          <w:color w:val="000000" w:themeColor="text1"/>
          <w:sz w:val="20"/>
          <w:szCs w:val="20"/>
        </w:rPr>
        <w:t xml:space="preserve">о образовању Конкурсне комисије за спровођење </w:t>
      </w:r>
      <w:r w:rsidRPr="00F30BD9">
        <w:rPr>
          <w:rFonts w:ascii="Times New Roman" w:hAnsi="Times New Roman"/>
          <w:color w:val="000000" w:themeColor="text1"/>
          <w:sz w:val="20"/>
          <w:szCs w:val="20"/>
          <w:lang w:val="sr-Cyrl-CS"/>
        </w:rPr>
        <w:t>изборног поступка</w:t>
      </w:r>
      <w:r w:rsidRPr="00F30BD9">
        <w:rPr>
          <w:rFonts w:ascii="Times New Roman" w:hAnsi="Times New Roman"/>
          <w:color w:val="000000" w:themeColor="text1"/>
          <w:sz w:val="20"/>
          <w:szCs w:val="20"/>
        </w:rPr>
        <w:t xml:space="preserve"> попуњавања </w:t>
      </w:r>
      <w:r w:rsidRPr="00F30BD9">
        <w:rPr>
          <w:rFonts w:ascii="Times New Roman" w:hAnsi="Times New Roman"/>
          <w:color w:val="000000" w:themeColor="text1"/>
          <w:sz w:val="20"/>
          <w:szCs w:val="20"/>
          <w:lang w:val="sr-Cyrl-CS"/>
        </w:rPr>
        <w:t>положаја</w:t>
      </w:r>
      <w:r w:rsidRPr="00F30BD9">
        <w:rPr>
          <w:rFonts w:ascii="Times New Roman" w:hAnsi="Times New Roman"/>
          <w:color w:val="000000" w:themeColor="text1"/>
          <w:sz w:val="20"/>
          <w:szCs w:val="20"/>
        </w:rPr>
        <w:t xml:space="preserve"> начелника Општинске управе општине Ћићевац </w:t>
      </w:r>
    </w:p>
    <w:p w:rsidR="00F30BD9" w:rsidRPr="00F30BD9" w:rsidRDefault="00F30BD9" w:rsidP="00F30BD9">
      <w:pPr>
        <w:pStyle w:val="NoSpacing"/>
        <w:jc w:val="center"/>
        <w:rPr>
          <w:rFonts w:ascii="Times New Roman" w:hAnsi="Times New Roman"/>
          <w:color w:val="000000" w:themeColor="text1"/>
          <w:sz w:val="14"/>
          <w:szCs w:val="20"/>
        </w:rPr>
      </w:pPr>
    </w:p>
    <w:p w:rsidR="00F30BD9" w:rsidRPr="00F30BD9" w:rsidRDefault="00F30BD9" w:rsidP="00F30BD9">
      <w:pPr>
        <w:pStyle w:val="NoSpacing"/>
        <w:numPr>
          <w:ilvl w:val="0"/>
          <w:numId w:val="45"/>
        </w:numPr>
        <w:ind w:left="0" w:firstLine="426"/>
        <w:rPr>
          <w:rFonts w:ascii="Times New Roman" w:hAnsi="Times New Roman"/>
          <w:color w:val="000000" w:themeColor="text1"/>
          <w:sz w:val="20"/>
          <w:szCs w:val="20"/>
        </w:rPr>
      </w:pPr>
      <w:r w:rsidRPr="00F30BD9">
        <w:rPr>
          <w:rFonts w:ascii="Times New Roman" w:hAnsi="Times New Roman"/>
          <w:color w:val="000000" w:themeColor="text1"/>
          <w:sz w:val="20"/>
          <w:szCs w:val="20"/>
        </w:rPr>
        <w:t>Овим решењем образује се Конкурсна комисија за спровођење</w:t>
      </w:r>
      <w:r w:rsidRPr="00F30BD9">
        <w:rPr>
          <w:rFonts w:ascii="Times New Roman" w:hAnsi="Times New Roman"/>
          <w:color w:val="000000" w:themeColor="text1"/>
          <w:sz w:val="20"/>
          <w:szCs w:val="20"/>
          <w:lang w:val="sr-Cyrl-CS"/>
        </w:rPr>
        <w:t xml:space="preserve"> изборног поступка</w:t>
      </w:r>
      <w:r w:rsidRPr="00F30BD9">
        <w:rPr>
          <w:rFonts w:ascii="Times New Roman" w:hAnsi="Times New Roman"/>
          <w:color w:val="000000" w:themeColor="text1"/>
          <w:sz w:val="20"/>
          <w:szCs w:val="20"/>
        </w:rPr>
        <w:t xml:space="preserve"> попуњавања </w:t>
      </w:r>
      <w:r w:rsidRPr="00F30BD9">
        <w:rPr>
          <w:rFonts w:ascii="Times New Roman" w:hAnsi="Times New Roman"/>
          <w:color w:val="000000" w:themeColor="text1"/>
          <w:sz w:val="20"/>
          <w:szCs w:val="20"/>
          <w:lang w:val="sr-Cyrl-CS"/>
        </w:rPr>
        <w:t>положаја</w:t>
      </w:r>
      <w:r w:rsidRPr="00F30BD9">
        <w:rPr>
          <w:rFonts w:ascii="Times New Roman" w:hAnsi="Times New Roman"/>
          <w:color w:val="000000" w:themeColor="text1"/>
          <w:sz w:val="20"/>
          <w:szCs w:val="20"/>
        </w:rPr>
        <w:t xml:space="preserve"> начелника Општинске управе општине Ћићевац (у даљем тексу: Конкурсна комисија), у следећем саставу:</w:t>
      </w:r>
    </w:p>
    <w:p w:rsidR="00F30BD9" w:rsidRPr="00F30BD9" w:rsidRDefault="00F30BD9" w:rsidP="00F30BD9">
      <w:pPr>
        <w:pStyle w:val="NoSpacing"/>
        <w:numPr>
          <w:ilvl w:val="0"/>
          <w:numId w:val="46"/>
        </w:numPr>
        <w:rPr>
          <w:rFonts w:ascii="Times New Roman" w:hAnsi="Times New Roman"/>
          <w:color w:val="000000" w:themeColor="text1"/>
          <w:sz w:val="20"/>
          <w:szCs w:val="20"/>
        </w:rPr>
      </w:pPr>
      <w:r w:rsidRPr="00F30BD9">
        <w:rPr>
          <w:rFonts w:ascii="Times New Roman" w:hAnsi="Times New Roman"/>
          <w:color w:val="000000" w:themeColor="text1"/>
          <w:sz w:val="20"/>
          <w:szCs w:val="20"/>
        </w:rPr>
        <w:t xml:space="preserve">Драгана Јеремић, члан комисије, </w:t>
      </w:r>
    </w:p>
    <w:p w:rsidR="00F30BD9" w:rsidRPr="00F30BD9" w:rsidRDefault="00F30BD9" w:rsidP="00F30BD9">
      <w:pPr>
        <w:pStyle w:val="NoSpacing"/>
        <w:numPr>
          <w:ilvl w:val="0"/>
          <w:numId w:val="46"/>
        </w:numPr>
        <w:rPr>
          <w:rFonts w:ascii="Times New Roman" w:hAnsi="Times New Roman"/>
          <w:color w:val="000000" w:themeColor="text1"/>
          <w:sz w:val="20"/>
          <w:szCs w:val="20"/>
        </w:rPr>
      </w:pPr>
      <w:r w:rsidRPr="00F30BD9">
        <w:rPr>
          <w:rFonts w:ascii="Times New Roman" w:hAnsi="Times New Roman"/>
          <w:color w:val="000000" w:themeColor="text1"/>
          <w:sz w:val="20"/>
          <w:szCs w:val="20"/>
        </w:rPr>
        <w:t>Душан Ивковић, члан комисије и</w:t>
      </w:r>
    </w:p>
    <w:p w:rsidR="00F30BD9" w:rsidRPr="00F30BD9" w:rsidRDefault="00F30BD9" w:rsidP="00F30BD9">
      <w:pPr>
        <w:pStyle w:val="NoSpacing"/>
        <w:numPr>
          <w:ilvl w:val="0"/>
          <w:numId w:val="46"/>
        </w:numPr>
        <w:rPr>
          <w:rFonts w:ascii="Times New Roman" w:hAnsi="Times New Roman"/>
          <w:color w:val="000000" w:themeColor="text1"/>
          <w:sz w:val="20"/>
          <w:szCs w:val="20"/>
        </w:rPr>
      </w:pPr>
      <w:r w:rsidRPr="00F30BD9">
        <w:rPr>
          <w:rFonts w:ascii="Times New Roman" w:hAnsi="Times New Roman"/>
          <w:color w:val="000000" w:themeColor="text1"/>
          <w:sz w:val="20"/>
          <w:szCs w:val="20"/>
        </w:rPr>
        <w:t xml:space="preserve">Рајна Поповић, члан комисије. </w:t>
      </w:r>
    </w:p>
    <w:p w:rsidR="00F30BD9" w:rsidRPr="00F30BD9" w:rsidRDefault="00F30BD9" w:rsidP="00F30BD9">
      <w:pPr>
        <w:pStyle w:val="NoSpacing"/>
        <w:rPr>
          <w:rFonts w:ascii="Times New Roman" w:hAnsi="Times New Roman"/>
          <w:color w:val="000000" w:themeColor="text1"/>
          <w:sz w:val="20"/>
          <w:szCs w:val="20"/>
        </w:rPr>
      </w:pPr>
      <w:r w:rsidRPr="00F30BD9">
        <w:rPr>
          <w:rFonts w:ascii="Times New Roman" w:hAnsi="Times New Roman"/>
          <w:color w:val="000000" w:themeColor="text1"/>
          <w:sz w:val="20"/>
          <w:szCs w:val="20"/>
        </w:rPr>
        <w:t>Чланови комисије бирају већином гласова председника Конкурсне комисије.</w:t>
      </w:r>
    </w:p>
    <w:p w:rsidR="00F30BD9" w:rsidRPr="00F30BD9" w:rsidRDefault="00F30BD9" w:rsidP="00F30BD9">
      <w:pPr>
        <w:pStyle w:val="NormalWeb"/>
        <w:numPr>
          <w:ilvl w:val="0"/>
          <w:numId w:val="45"/>
        </w:numPr>
        <w:spacing w:before="0" w:beforeAutospacing="0" w:after="0" w:afterAutospacing="0"/>
        <w:ind w:left="0" w:firstLine="426"/>
        <w:rPr>
          <w:color w:val="000000" w:themeColor="text1"/>
          <w:sz w:val="20"/>
          <w:szCs w:val="20"/>
        </w:rPr>
      </w:pPr>
      <w:r w:rsidRPr="00F30BD9">
        <w:rPr>
          <w:color w:val="000000" w:themeColor="text1"/>
          <w:sz w:val="20"/>
          <w:szCs w:val="20"/>
        </w:rPr>
        <w:t xml:space="preserve">Конкурсна комисија одлуке доноси већином гласова, при чему глас председника Конкурсне комисије има исту снагу као и чланова Конкурсне комисије. </w:t>
      </w:r>
    </w:p>
    <w:p w:rsidR="00F30BD9" w:rsidRPr="00F30BD9" w:rsidRDefault="00F30BD9" w:rsidP="00F30BD9">
      <w:pPr>
        <w:pStyle w:val="NormalWeb"/>
        <w:spacing w:before="0" w:beforeAutospacing="0" w:after="0" w:afterAutospacing="0"/>
        <w:rPr>
          <w:color w:val="000000" w:themeColor="text1"/>
          <w:sz w:val="20"/>
          <w:szCs w:val="20"/>
        </w:rPr>
      </w:pPr>
      <w:r w:rsidRPr="00F30BD9">
        <w:rPr>
          <w:color w:val="000000" w:themeColor="text1"/>
          <w:sz w:val="20"/>
          <w:szCs w:val="20"/>
        </w:rPr>
        <w:t>Конкурсна комисија води записник о свом раду, који потписује председник Конкурсне комисије.</w:t>
      </w:r>
    </w:p>
    <w:p w:rsidR="00F30BD9" w:rsidRPr="00F30BD9" w:rsidRDefault="00F30BD9" w:rsidP="00F30BD9">
      <w:pPr>
        <w:pStyle w:val="NormalWeb"/>
        <w:spacing w:before="0" w:beforeAutospacing="0" w:after="0" w:afterAutospacing="0"/>
        <w:rPr>
          <w:color w:val="000000" w:themeColor="text1"/>
          <w:sz w:val="20"/>
          <w:szCs w:val="20"/>
        </w:rPr>
      </w:pPr>
      <w:r w:rsidRPr="00F30BD9">
        <w:rPr>
          <w:color w:val="000000" w:themeColor="text1"/>
          <w:sz w:val="20"/>
          <w:szCs w:val="20"/>
        </w:rPr>
        <w:t>Чланови Конкурсне комисије дужни су да чувају податке до којих су дошли током спровођења поступка.</w:t>
      </w:r>
    </w:p>
    <w:p w:rsidR="00F30BD9" w:rsidRPr="00F30BD9" w:rsidRDefault="00F30BD9" w:rsidP="00F30BD9">
      <w:pPr>
        <w:pStyle w:val="NormalWeb"/>
        <w:numPr>
          <w:ilvl w:val="0"/>
          <w:numId w:val="45"/>
        </w:numPr>
        <w:spacing w:before="0" w:beforeAutospacing="0" w:after="0" w:afterAutospacing="0"/>
        <w:ind w:left="0" w:firstLine="426"/>
        <w:rPr>
          <w:color w:val="000000" w:themeColor="text1"/>
          <w:sz w:val="20"/>
          <w:szCs w:val="20"/>
        </w:rPr>
      </w:pPr>
      <w:r w:rsidRPr="00F30BD9">
        <w:rPr>
          <w:color w:val="000000" w:themeColor="text1"/>
          <w:sz w:val="20"/>
          <w:szCs w:val="20"/>
        </w:rPr>
        <w:t>Конкурсна комисија спроводи изборни поступак</w:t>
      </w:r>
      <w:r w:rsidRPr="00F30BD9">
        <w:rPr>
          <w:color w:val="000000" w:themeColor="text1"/>
          <w:sz w:val="20"/>
          <w:szCs w:val="20"/>
          <w:lang w:val="sr-Cyrl-CS"/>
        </w:rPr>
        <w:t xml:space="preserve"> </w:t>
      </w:r>
      <w:r w:rsidRPr="00F30BD9">
        <w:rPr>
          <w:color w:val="000000" w:themeColor="text1"/>
          <w:sz w:val="20"/>
          <w:szCs w:val="20"/>
        </w:rPr>
        <w:t xml:space="preserve">попуњавања </w:t>
      </w:r>
      <w:r w:rsidRPr="00F30BD9">
        <w:rPr>
          <w:color w:val="000000" w:themeColor="text1"/>
          <w:sz w:val="20"/>
          <w:szCs w:val="20"/>
          <w:lang w:val="sr-Cyrl-CS"/>
        </w:rPr>
        <w:t>положаја</w:t>
      </w:r>
      <w:r w:rsidRPr="00F30BD9">
        <w:rPr>
          <w:color w:val="000000" w:themeColor="text1"/>
          <w:sz w:val="20"/>
          <w:szCs w:val="20"/>
        </w:rPr>
        <w:t xml:space="preserve"> начелника Општинске управе општине Ћићевац- службеника на положају I групе.</w:t>
      </w:r>
    </w:p>
    <w:p w:rsidR="00F30BD9" w:rsidRPr="00F30BD9" w:rsidRDefault="00F30BD9" w:rsidP="00F30BD9">
      <w:pPr>
        <w:pStyle w:val="NormalWeb"/>
        <w:numPr>
          <w:ilvl w:val="0"/>
          <w:numId w:val="45"/>
        </w:numPr>
        <w:spacing w:before="0" w:beforeAutospacing="0" w:after="0" w:afterAutospacing="0"/>
        <w:ind w:left="0" w:firstLine="426"/>
        <w:rPr>
          <w:color w:val="000000" w:themeColor="text1"/>
          <w:sz w:val="20"/>
          <w:szCs w:val="20"/>
        </w:rPr>
      </w:pPr>
      <w:r w:rsidRPr="00F30BD9">
        <w:rPr>
          <w:color w:val="000000" w:themeColor="text1"/>
          <w:sz w:val="20"/>
          <w:szCs w:val="20"/>
        </w:rPr>
        <w:t>Задатак Конкурсне комисије из тачке 1. овог решења је да:</w:t>
      </w:r>
    </w:p>
    <w:p w:rsidR="00F30BD9" w:rsidRPr="00F30BD9" w:rsidRDefault="00F30BD9" w:rsidP="00F30BD9">
      <w:pPr>
        <w:pStyle w:val="NormalWeb"/>
        <w:numPr>
          <w:ilvl w:val="0"/>
          <w:numId w:val="47"/>
        </w:numPr>
        <w:tabs>
          <w:tab w:val="left" w:pos="993"/>
        </w:tabs>
        <w:spacing w:before="0" w:beforeAutospacing="0" w:after="0" w:afterAutospacing="0"/>
        <w:ind w:left="142" w:firstLine="567"/>
        <w:rPr>
          <w:color w:val="000000" w:themeColor="text1"/>
          <w:sz w:val="20"/>
          <w:szCs w:val="20"/>
        </w:rPr>
      </w:pPr>
      <w:r w:rsidRPr="00F30BD9">
        <w:rPr>
          <w:color w:val="000000" w:themeColor="text1"/>
          <w:sz w:val="20"/>
          <w:szCs w:val="20"/>
        </w:rPr>
        <w:t>утврди које ће се стручне оспособљености, знања и вештине проверавати у изборном поступку и начин њихове провере;</w:t>
      </w:r>
    </w:p>
    <w:p w:rsidR="00F30BD9" w:rsidRPr="00F30BD9" w:rsidRDefault="00F30BD9" w:rsidP="00F30BD9">
      <w:pPr>
        <w:pStyle w:val="NormalWeb"/>
        <w:numPr>
          <w:ilvl w:val="0"/>
          <w:numId w:val="47"/>
        </w:numPr>
        <w:tabs>
          <w:tab w:val="left" w:pos="993"/>
        </w:tabs>
        <w:spacing w:before="0" w:beforeAutospacing="0" w:after="0" w:afterAutospacing="0"/>
        <w:ind w:left="142" w:firstLine="567"/>
        <w:rPr>
          <w:color w:val="000000" w:themeColor="text1"/>
          <w:sz w:val="20"/>
          <w:szCs w:val="20"/>
        </w:rPr>
      </w:pPr>
      <w:r w:rsidRPr="00F30BD9">
        <w:rPr>
          <w:color w:val="000000" w:themeColor="text1"/>
          <w:sz w:val="20"/>
          <w:szCs w:val="20"/>
        </w:rPr>
        <w:t>утврди мерила и критиријуме за избор начелника Општинске управе општине Ћићевац;</w:t>
      </w:r>
    </w:p>
    <w:p w:rsidR="00F30BD9" w:rsidRPr="00F30BD9" w:rsidRDefault="00F30BD9" w:rsidP="00F30BD9">
      <w:pPr>
        <w:pStyle w:val="NormalWeb"/>
        <w:numPr>
          <w:ilvl w:val="0"/>
          <w:numId w:val="47"/>
        </w:numPr>
        <w:tabs>
          <w:tab w:val="left" w:pos="993"/>
        </w:tabs>
        <w:spacing w:before="0" w:beforeAutospacing="0" w:after="0" w:afterAutospacing="0"/>
        <w:ind w:left="142" w:firstLine="567"/>
        <w:rPr>
          <w:color w:val="000000" w:themeColor="text1"/>
          <w:sz w:val="20"/>
          <w:szCs w:val="20"/>
        </w:rPr>
      </w:pPr>
      <w:r w:rsidRPr="00F30BD9">
        <w:rPr>
          <w:color w:val="000000" w:themeColor="text1"/>
          <w:sz w:val="20"/>
          <w:szCs w:val="20"/>
        </w:rPr>
        <w:t>по истеку рока за подношење пријава на Јавни конкурс, прегледа све приспеле пријаве и поднете доказе и састави списак кандидата који испуњавају услове за попуњавање положаја и међу њима спроведе изборни поступак, који потписују сви чланови Комисије;</w:t>
      </w:r>
    </w:p>
    <w:p w:rsidR="00F30BD9" w:rsidRPr="00F30BD9" w:rsidRDefault="00F30BD9" w:rsidP="00F30BD9">
      <w:pPr>
        <w:pStyle w:val="NormalWeb"/>
        <w:numPr>
          <w:ilvl w:val="0"/>
          <w:numId w:val="47"/>
        </w:numPr>
        <w:tabs>
          <w:tab w:val="left" w:pos="993"/>
        </w:tabs>
        <w:spacing w:before="0" w:beforeAutospacing="0" w:after="0" w:afterAutospacing="0"/>
        <w:ind w:left="142" w:firstLine="567"/>
        <w:rPr>
          <w:color w:val="000000" w:themeColor="text1"/>
          <w:sz w:val="20"/>
          <w:szCs w:val="20"/>
        </w:rPr>
      </w:pPr>
      <w:r w:rsidRPr="00F30BD9">
        <w:rPr>
          <w:color w:val="000000" w:themeColor="text1"/>
          <w:sz w:val="20"/>
          <w:szCs w:val="20"/>
        </w:rPr>
        <w:t>да спроведе изборни поступак само међу оним кадидатима који испуњавају оглашене услове Јавног конкурса ради попуњавања положаја у  I групи- начелник Општинске управе;</w:t>
      </w:r>
    </w:p>
    <w:p w:rsidR="00F30BD9" w:rsidRPr="00F30BD9" w:rsidRDefault="00F30BD9" w:rsidP="00F30BD9">
      <w:pPr>
        <w:pStyle w:val="NormalWeb"/>
        <w:numPr>
          <w:ilvl w:val="0"/>
          <w:numId w:val="47"/>
        </w:numPr>
        <w:tabs>
          <w:tab w:val="left" w:pos="993"/>
        </w:tabs>
        <w:spacing w:before="0" w:beforeAutospacing="0" w:after="0" w:afterAutospacing="0"/>
        <w:ind w:left="142" w:firstLine="567"/>
        <w:rPr>
          <w:color w:val="000000" w:themeColor="text1"/>
          <w:sz w:val="20"/>
          <w:szCs w:val="20"/>
        </w:rPr>
      </w:pPr>
      <w:r w:rsidRPr="00F30BD9">
        <w:rPr>
          <w:color w:val="000000" w:themeColor="text1"/>
          <w:sz w:val="20"/>
          <w:szCs w:val="20"/>
        </w:rPr>
        <w:t>по окончаном изборном поступку</w:t>
      </w:r>
      <w:r w:rsidRPr="00F30BD9">
        <w:rPr>
          <w:color w:val="000000" w:themeColor="text1"/>
          <w:sz w:val="20"/>
          <w:szCs w:val="20"/>
          <w:lang w:val="sr-Cyrl-CS"/>
        </w:rPr>
        <w:t xml:space="preserve"> </w:t>
      </w:r>
      <w:r w:rsidRPr="00F30BD9">
        <w:rPr>
          <w:color w:val="000000" w:themeColor="text1"/>
          <w:sz w:val="20"/>
          <w:szCs w:val="20"/>
        </w:rPr>
        <w:t>састави листу за избор од највише три кандидата који су са најбољим резултатом испунили мерила прописана за избор и достави Општинском већу општине Ћићевац, са записницима о предузетим радњама у току изборног поступка који садржи све податке о резултатима које су кандидати постигли у изборном поступку;</w:t>
      </w:r>
    </w:p>
    <w:p w:rsidR="00F30BD9" w:rsidRPr="00F30BD9" w:rsidRDefault="00F30BD9" w:rsidP="00F30BD9">
      <w:pPr>
        <w:pStyle w:val="NormalWeb"/>
        <w:numPr>
          <w:ilvl w:val="0"/>
          <w:numId w:val="47"/>
        </w:numPr>
        <w:tabs>
          <w:tab w:val="left" w:pos="993"/>
        </w:tabs>
        <w:spacing w:before="0" w:beforeAutospacing="0" w:after="0" w:afterAutospacing="0"/>
        <w:ind w:left="142" w:firstLine="567"/>
        <w:rPr>
          <w:color w:val="000000" w:themeColor="text1"/>
          <w:sz w:val="20"/>
          <w:szCs w:val="20"/>
        </w:rPr>
      </w:pPr>
      <w:r w:rsidRPr="00F30BD9">
        <w:rPr>
          <w:color w:val="000000" w:themeColor="text1"/>
          <w:sz w:val="20"/>
          <w:szCs w:val="20"/>
        </w:rPr>
        <w:t xml:space="preserve">уколико Конкурсна комисија утврди да није било пријава на Јавном конкурсу или да ни један кандидат није испунио услове Јавног конкурса, односно није доставио све потребне доказе или су пријаве неблаговремене, недопуштене или неразумљиве, председник Конкурсне комисије о томе саставља извештај </w:t>
      </w:r>
      <w:r w:rsidRPr="00F30BD9">
        <w:rPr>
          <w:color w:val="000000" w:themeColor="text1"/>
          <w:sz w:val="20"/>
          <w:szCs w:val="20"/>
          <w:lang w:val="sr-Cyrl-CS"/>
        </w:rPr>
        <w:t xml:space="preserve">и у року од 8 дана  од дана завршетка изборног поступка </w:t>
      </w:r>
      <w:r w:rsidRPr="00F30BD9">
        <w:rPr>
          <w:color w:val="000000" w:themeColor="text1"/>
          <w:sz w:val="20"/>
          <w:szCs w:val="20"/>
        </w:rPr>
        <w:t xml:space="preserve"> доставља га Општинском већу општине Ћићевац</w:t>
      </w:r>
      <w:r w:rsidRPr="00F30BD9">
        <w:rPr>
          <w:color w:val="000000" w:themeColor="text1"/>
          <w:sz w:val="20"/>
          <w:szCs w:val="20"/>
          <w:lang w:val="sr-Cyrl-CS"/>
        </w:rPr>
        <w:t>.</w:t>
      </w:r>
    </w:p>
    <w:p w:rsidR="00F30BD9" w:rsidRPr="00F30BD9" w:rsidRDefault="00F30BD9" w:rsidP="00F30BD9">
      <w:pPr>
        <w:pStyle w:val="NormalWeb"/>
        <w:numPr>
          <w:ilvl w:val="0"/>
          <w:numId w:val="45"/>
        </w:numPr>
        <w:spacing w:before="0" w:beforeAutospacing="0" w:after="0" w:afterAutospacing="0"/>
        <w:ind w:left="0" w:firstLine="426"/>
        <w:rPr>
          <w:color w:val="000000" w:themeColor="text1"/>
          <w:sz w:val="20"/>
          <w:szCs w:val="20"/>
        </w:rPr>
      </w:pPr>
      <w:r w:rsidRPr="00F30BD9">
        <w:rPr>
          <w:color w:val="000000" w:themeColor="text1"/>
          <w:sz w:val="20"/>
          <w:szCs w:val="20"/>
          <w:lang w:val="sr-Cyrl-CS"/>
        </w:rPr>
        <w:lastRenderedPageBreak/>
        <w:t xml:space="preserve">Конкурсна комисија примењује у свом раду одредбе Закона о </w:t>
      </w:r>
      <w:r w:rsidRPr="00F30BD9">
        <w:rPr>
          <w:color w:val="000000" w:themeColor="text1"/>
          <w:sz w:val="20"/>
          <w:szCs w:val="20"/>
        </w:rPr>
        <w:t xml:space="preserve">запосленима у аутономним покрајинама и јединицама локалне самоуправе </w:t>
      </w:r>
      <w:r w:rsidRPr="00F30BD9">
        <w:rPr>
          <w:color w:val="000000" w:themeColor="text1"/>
          <w:sz w:val="20"/>
          <w:szCs w:val="20"/>
          <w:lang w:val="sr-Cyrl-CS"/>
        </w:rPr>
        <w:t xml:space="preserve">и </w:t>
      </w:r>
      <w:r w:rsidRPr="00F30BD9">
        <w:rPr>
          <w:color w:val="000000" w:themeColor="text1"/>
          <w:sz w:val="20"/>
          <w:szCs w:val="20"/>
        </w:rPr>
        <w:t>Уредбе о спровођењу интерног и јавног конкурса за попуњавање радних места у аутономним покрајинама и јединицама локалне самоуправе</w:t>
      </w:r>
      <w:r w:rsidRPr="00F30BD9">
        <w:rPr>
          <w:color w:val="000000" w:themeColor="text1"/>
          <w:sz w:val="20"/>
          <w:szCs w:val="20"/>
          <w:lang w:val="sr-Cyrl-CS"/>
        </w:rPr>
        <w:t>.</w:t>
      </w:r>
    </w:p>
    <w:p w:rsidR="00F30BD9" w:rsidRPr="00F30BD9" w:rsidRDefault="00F30BD9" w:rsidP="00F30BD9">
      <w:pPr>
        <w:pStyle w:val="NormalWeb"/>
        <w:numPr>
          <w:ilvl w:val="0"/>
          <w:numId w:val="45"/>
        </w:numPr>
        <w:spacing w:before="0" w:beforeAutospacing="0" w:after="0" w:afterAutospacing="0"/>
        <w:ind w:left="0" w:firstLine="426"/>
        <w:rPr>
          <w:color w:val="000000" w:themeColor="text1"/>
          <w:sz w:val="20"/>
          <w:szCs w:val="20"/>
        </w:rPr>
      </w:pPr>
      <w:r w:rsidRPr="00F30BD9">
        <w:rPr>
          <w:color w:val="000000" w:themeColor="text1"/>
          <w:sz w:val="20"/>
          <w:szCs w:val="20"/>
        </w:rPr>
        <w:t>Стручне и административно-техничке послове за потребе Конкурсне комисије обавља Одсек за друштвене делатности, опште и заједничке послове.</w:t>
      </w:r>
    </w:p>
    <w:p w:rsidR="00F30BD9" w:rsidRPr="00F30BD9" w:rsidRDefault="00F30BD9" w:rsidP="00F30BD9">
      <w:pPr>
        <w:pStyle w:val="NormalWeb"/>
        <w:numPr>
          <w:ilvl w:val="0"/>
          <w:numId w:val="45"/>
        </w:numPr>
        <w:spacing w:before="0" w:beforeAutospacing="0" w:after="0" w:afterAutospacing="0"/>
        <w:ind w:left="0" w:firstLine="426"/>
        <w:rPr>
          <w:color w:val="000000" w:themeColor="text1"/>
          <w:sz w:val="20"/>
          <w:szCs w:val="20"/>
        </w:rPr>
      </w:pPr>
      <w:r w:rsidRPr="00F30BD9">
        <w:rPr>
          <w:color w:val="000000" w:themeColor="text1"/>
          <w:sz w:val="20"/>
          <w:szCs w:val="20"/>
        </w:rPr>
        <w:t>Решење ступа на снагу даном доношења и објавиће се на интернет презентацији општине Ћићевац, на Огласној табли Општинске управе и у ''Сл. листу општине Ћићевац''.</w:t>
      </w:r>
    </w:p>
    <w:p w:rsidR="00F30BD9" w:rsidRPr="00F30BD9" w:rsidRDefault="00F30BD9" w:rsidP="00F30BD9">
      <w:pPr>
        <w:pStyle w:val="NoSpacing"/>
        <w:jc w:val="center"/>
        <w:rPr>
          <w:rFonts w:ascii="Times New Roman" w:hAnsi="Times New Roman"/>
          <w:color w:val="000000" w:themeColor="text1"/>
          <w:sz w:val="14"/>
          <w:szCs w:val="20"/>
        </w:rPr>
      </w:pPr>
    </w:p>
    <w:p w:rsidR="00F30BD9" w:rsidRPr="00F30BD9" w:rsidRDefault="00F30BD9" w:rsidP="00F30BD9">
      <w:pPr>
        <w:pStyle w:val="NoSpacing"/>
        <w:ind w:firstLine="0"/>
        <w:jc w:val="center"/>
        <w:rPr>
          <w:rFonts w:ascii="Times New Roman" w:hAnsi="Times New Roman"/>
          <w:color w:val="000000" w:themeColor="text1"/>
          <w:sz w:val="20"/>
          <w:szCs w:val="20"/>
        </w:rPr>
      </w:pPr>
      <w:r w:rsidRPr="00F30BD9">
        <w:rPr>
          <w:rFonts w:ascii="Times New Roman" w:hAnsi="Times New Roman"/>
          <w:color w:val="000000" w:themeColor="text1"/>
          <w:sz w:val="20"/>
          <w:szCs w:val="20"/>
        </w:rPr>
        <w:t>ОПШТИНСКО ВЕЋЕ ОПШТИНЕ ЋИЋЕВАЦ</w:t>
      </w:r>
    </w:p>
    <w:p w:rsidR="00F30BD9" w:rsidRPr="00F30BD9" w:rsidRDefault="00F30BD9" w:rsidP="00F30BD9">
      <w:pPr>
        <w:pStyle w:val="NoSpacing"/>
        <w:ind w:firstLine="0"/>
        <w:jc w:val="center"/>
        <w:rPr>
          <w:rFonts w:ascii="Times New Roman" w:hAnsi="Times New Roman"/>
          <w:color w:val="000000" w:themeColor="text1"/>
          <w:sz w:val="20"/>
          <w:szCs w:val="20"/>
        </w:rPr>
      </w:pPr>
      <w:r w:rsidRPr="00F30BD9">
        <w:rPr>
          <w:rFonts w:ascii="Times New Roman" w:hAnsi="Times New Roman"/>
          <w:color w:val="000000" w:themeColor="text1"/>
          <w:sz w:val="20"/>
          <w:szCs w:val="20"/>
        </w:rPr>
        <w:t>Бр. 111-3/19-02 од 10.10.2019. године</w:t>
      </w:r>
    </w:p>
    <w:p w:rsidR="00F30BD9" w:rsidRPr="00F30BD9" w:rsidRDefault="00F30BD9" w:rsidP="00F30BD9">
      <w:pPr>
        <w:pStyle w:val="NoSpacing"/>
        <w:jc w:val="center"/>
        <w:rPr>
          <w:rFonts w:ascii="Times New Roman" w:hAnsi="Times New Roman"/>
          <w:color w:val="000000" w:themeColor="text1"/>
          <w:sz w:val="14"/>
          <w:szCs w:val="20"/>
        </w:rPr>
      </w:pPr>
    </w:p>
    <w:p w:rsidR="00F30BD9" w:rsidRPr="00F30BD9" w:rsidRDefault="00F30BD9" w:rsidP="00F30BD9">
      <w:pPr>
        <w:pStyle w:val="NoSpacing"/>
        <w:ind w:left="5040"/>
        <w:rPr>
          <w:rFonts w:ascii="Times New Roman" w:hAnsi="Times New Roman"/>
          <w:color w:val="000000" w:themeColor="text1"/>
          <w:sz w:val="20"/>
          <w:szCs w:val="20"/>
        </w:rPr>
      </w:pPr>
      <w:r w:rsidRPr="00F30BD9">
        <w:rPr>
          <w:rFonts w:ascii="Times New Roman" w:hAnsi="Times New Roman"/>
          <w:color w:val="000000" w:themeColor="text1"/>
          <w:sz w:val="20"/>
          <w:szCs w:val="20"/>
        </w:rPr>
        <w:t xml:space="preserve">    </w:t>
      </w:r>
      <w:r w:rsidRPr="00F30BD9">
        <w:rPr>
          <w:rFonts w:ascii="Times New Roman" w:hAnsi="Times New Roman"/>
          <w:color w:val="000000" w:themeColor="text1"/>
          <w:sz w:val="20"/>
          <w:szCs w:val="20"/>
        </w:rPr>
        <w:tab/>
      </w:r>
      <w:r>
        <w:rPr>
          <w:rFonts w:ascii="Times New Roman" w:hAnsi="Times New Roman"/>
          <w:color w:val="000000" w:themeColor="text1"/>
          <w:sz w:val="20"/>
          <w:szCs w:val="20"/>
        </w:rPr>
        <w:t xml:space="preserve">                           </w:t>
      </w:r>
      <w:r w:rsidR="00294592">
        <w:rPr>
          <w:rFonts w:ascii="Times New Roman" w:hAnsi="Times New Roman"/>
          <w:color w:val="000000" w:themeColor="text1"/>
          <w:sz w:val="20"/>
          <w:szCs w:val="20"/>
        </w:rPr>
        <w:t xml:space="preserve">   </w:t>
      </w:r>
      <w:r w:rsidRPr="00F30BD9">
        <w:rPr>
          <w:rFonts w:ascii="Times New Roman" w:hAnsi="Times New Roman"/>
          <w:color w:val="000000" w:themeColor="text1"/>
          <w:sz w:val="20"/>
          <w:szCs w:val="20"/>
        </w:rPr>
        <w:t>ПРЕДСЕДНИК</w:t>
      </w:r>
    </w:p>
    <w:p w:rsidR="00F30BD9" w:rsidRDefault="00F30BD9" w:rsidP="00F30BD9">
      <w:pPr>
        <w:pStyle w:val="NoSpacing"/>
        <w:rPr>
          <w:rFonts w:ascii="Times New Roman" w:hAnsi="Times New Roman"/>
          <w:color w:val="000000" w:themeColor="text1"/>
          <w:sz w:val="20"/>
          <w:szCs w:val="20"/>
        </w:rPr>
      </w:pPr>
      <w:r w:rsidRPr="00F30BD9">
        <w:rPr>
          <w:rFonts w:ascii="Times New Roman" w:hAnsi="Times New Roman"/>
          <w:color w:val="000000" w:themeColor="text1"/>
          <w:sz w:val="20"/>
          <w:szCs w:val="20"/>
        </w:rPr>
        <w:t xml:space="preserve">         </w:t>
      </w:r>
      <w:r w:rsidRPr="00F30BD9">
        <w:rPr>
          <w:rFonts w:ascii="Times New Roman" w:hAnsi="Times New Roman"/>
          <w:color w:val="000000" w:themeColor="text1"/>
          <w:sz w:val="20"/>
          <w:szCs w:val="20"/>
        </w:rPr>
        <w:tab/>
      </w:r>
      <w:r w:rsidRPr="00F30BD9">
        <w:rPr>
          <w:rFonts w:ascii="Times New Roman" w:hAnsi="Times New Roman"/>
          <w:color w:val="000000" w:themeColor="text1"/>
          <w:sz w:val="20"/>
          <w:szCs w:val="20"/>
        </w:rPr>
        <w:tab/>
      </w:r>
      <w:r w:rsidRPr="00F30BD9">
        <w:rPr>
          <w:rFonts w:ascii="Times New Roman" w:hAnsi="Times New Roman"/>
          <w:color w:val="000000" w:themeColor="text1"/>
          <w:sz w:val="20"/>
          <w:szCs w:val="20"/>
        </w:rPr>
        <w:tab/>
      </w:r>
      <w:r w:rsidRPr="00F30BD9">
        <w:rPr>
          <w:rFonts w:ascii="Times New Roman" w:hAnsi="Times New Roman"/>
          <w:color w:val="000000" w:themeColor="text1"/>
          <w:sz w:val="20"/>
          <w:szCs w:val="20"/>
        </w:rPr>
        <w:tab/>
      </w:r>
      <w:r w:rsidRPr="00F30BD9">
        <w:rPr>
          <w:rFonts w:ascii="Times New Roman" w:hAnsi="Times New Roman"/>
          <w:color w:val="000000" w:themeColor="text1"/>
          <w:sz w:val="20"/>
          <w:szCs w:val="20"/>
        </w:rPr>
        <w:tab/>
      </w:r>
      <w:r w:rsidRPr="00F30BD9">
        <w:rPr>
          <w:rFonts w:ascii="Times New Roman" w:hAnsi="Times New Roman"/>
          <w:color w:val="000000" w:themeColor="text1"/>
          <w:sz w:val="20"/>
          <w:szCs w:val="20"/>
        </w:rPr>
        <w:tab/>
      </w:r>
      <w:r w:rsidRPr="00F30BD9">
        <w:rPr>
          <w:rFonts w:ascii="Times New Roman" w:hAnsi="Times New Roman"/>
          <w:color w:val="000000" w:themeColor="text1"/>
          <w:sz w:val="20"/>
          <w:szCs w:val="20"/>
        </w:rPr>
        <w:tab/>
      </w:r>
      <w:r w:rsidRPr="00F30BD9">
        <w:rPr>
          <w:rFonts w:ascii="Times New Roman" w:hAnsi="Times New Roman"/>
          <w:color w:val="000000" w:themeColor="text1"/>
          <w:sz w:val="20"/>
          <w:szCs w:val="20"/>
        </w:rPr>
        <w:tab/>
      </w:r>
      <w:r w:rsidRPr="00F30BD9">
        <w:rPr>
          <w:rFonts w:ascii="Times New Roman" w:hAnsi="Times New Roman"/>
          <w:color w:val="000000" w:themeColor="text1"/>
          <w:sz w:val="20"/>
          <w:szCs w:val="20"/>
        </w:rPr>
        <w:tab/>
      </w:r>
      <w:r>
        <w:rPr>
          <w:rFonts w:ascii="Times New Roman" w:hAnsi="Times New Roman"/>
          <w:color w:val="000000" w:themeColor="text1"/>
          <w:sz w:val="20"/>
          <w:szCs w:val="20"/>
        </w:rPr>
        <w:t xml:space="preserve">               </w:t>
      </w:r>
      <w:r w:rsidR="00294592">
        <w:rPr>
          <w:rFonts w:ascii="Times New Roman" w:hAnsi="Times New Roman"/>
          <w:color w:val="000000" w:themeColor="text1"/>
          <w:sz w:val="20"/>
          <w:szCs w:val="20"/>
        </w:rPr>
        <w:t xml:space="preserve"> </w:t>
      </w:r>
      <w:r w:rsidRPr="00F30BD9">
        <w:rPr>
          <w:rFonts w:ascii="Times New Roman" w:hAnsi="Times New Roman"/>
          <w:color w:val="000000" w:themeColor="text1"/>
          <w:sz w:val="20"/>
          <w:szCs w:val="20"/>
        </w:rPr>
        <w:t>Златан Кркић</w:t>
      </w:r>
      <w:r>
        <w:rPr>
          <w:rFonts w:ascii="Times New Roman" w:hAnsi="Times New Roman"/>
          <w:color w:val="000000" w:themeColor="text1"/>
          <w:sz w:val="20"/>
          <w:szCs w:val="20"/>
        </w:rPr>
        <w:t>, с.р.</w:t>
      </w:r>
    </w:p>
    <w:p w:rsidR="00F30BD9" w:rsidRPr="00F30BD9" w:rsidRDefault="00F30BD9" w:rsidP="00F30BD9">
      <w:pPr>
        <w:pStyle w:val="NoSpacing"/>
        <w:rPr>
          <w:rFonts w:ascii="Times New Roman" w:hAnsi="Times New Roman"/>
          <w:color w:val="000000" w:themeColor="text1"/>
          <w:sz w:val="14"/>
          <w:szCs w:val="20"/>
        </w:rPr>
      </w:pPr>
    </w:p>
    <w:p w:rsidR="00F30BD9" w:rsidRDefault="00F30BD9" w:rsidP="00F30BD9">
      <w:pPr>
        <w:pStyle w:val="NoSpacing"/>
        <w:ind w:firstLine="0"/>
        <w:rPr>
          <w:rFonts w:ascii="Times New Roman" w:hAnsi="Times New Roman"/>
          <w:sz w:val="24"/>
          <w:lang w:val="sr-Cyrl-CS"/>
        </w:rPr>
      </w:pPr>
      <w:r>
        <w:rPr>
          <w:rFonts w:ascii="Times New Roman" w:hAnsi="Times New Roman"/>
          <w:color w:val="000000" w:themeColor="text1"/>
          <w:sz w:val="20"/>
          <w:szCs w:val="20"/>
        </w:rPr>
        <w:t>59.</w:t>
      </w:r>
      <w:r w:rsidRPr="00F30BD9">
        <w:rPr>
          <w:rFonts w:ascii="Times New Roman" w:hAnsi="Times New Roman"/>
          <w:sz w:val="24"/>
          <w:lang w:val="sr-Cyrl-CS"/>
        </w:rPr>
        <w:t xml:space="preserve"> </w:t>
      </w:r>
    </w:p>
    <w:p w:rsidR="00F30BD9" w:rsidRPr="009F4A7F" w:rsidRDefault="00F30BD9" w:rsidP="00F30BD9">
      <w:pPr>
        <w:pStyle w:val="NoSpacing"/>
        <w:rPr>
          <w:rFonts w:ascii="Times New Roman" w:hAnsi="Times New Roman"/>
          <w:sz w:val="14"/>
          <w:szCs w:val="20"/>
          <w:lang w:val="sr-Cyrl-CS"/>
        </w:rPr>
      </w:pPr>
      <w:r w:rsidRPr="00F30BD9">
        <w:rPr>
          <w:rFonts w:ascii="Times New Roman" w:hAnsi="Times New Roman"/>
          <w:sz w:val="20"/>
          <w:szCs w:val="20"/>
          <w:lang w:val="sr-Cyrl-CS"/>
        </w:rPr>
        <w:t>На основу члана 64. Статута општине Ћићевац (''Сл. лист општине Ћићевац'', бр. 3/2019) и члана 2. Одлуке о одређивању надлежног органа за спровођење поступка давања у закуп пољопривредног земљишта удржавниој својини (''Сл. лист општине Ћићевац'', бр. 10/10), Општинско веће општине Ћићева</w:t>
      </w:r>
      <w:r w:rsidRPr="00F30BD9">
        <w:rPr>
          <w:rFonts w:ascii="Times New Roman" w:hAnsi="Times New Roman"/>
          <w:sz w:val="20"/>
          <w:szCs w:val="20"/>
        </w:rPr>
        <w:t>ц</w:t>
      </w:r>
      <w:r w:rsidRPr="00F30BD9">
        <w:rPr>
          <w:rFonts w:ascii="Times New Roman" w:hAnsi="Times New Roman"/>
          <w:sz w:val="20"/>
          <w:szCs w:val="20"/>
          <w:lang w:val="sr-Cyrl-CS"/>
        </w:rPr>
        <w:t>, на 1</w:t>
      </w:r>
      <w:r w:rsidRPr="00F30BD9">
        <w:rPr>
          <w:rFonts w:ascii="Times New Roman" w:hAnsi="Times New Roman"/>
          <w:sz w:val="20"/>
          <w:szCs w:val="20"/>
        </w:rPr>
        <w:t>87</w:t>
      </w:r>
      <w:r w:rsidRPr="00F30BD9">
        <w:rPr>
          <w:rFonts w:ascii="Times New Roman" w:hAnsi="Times New Roman"/>
          <w:sz w:val="20"/>
          <w:szCs w:val="20"/>
          <w:lang w:val="sr-Cyrl-CS"/>
        </w:rPr>
        <w:t>. седници</w:t>
      </w:r>
      <w:r w:rsidR="009F4A7F">
        <w:rPr>
          <w:rFonts w:ascii="Times New Roman" w:hAnsi="Times New Roman"/>
          <w:sz w:val="20"/>
          <w:szCs w:val="20"/>
          <w:lang w:val="sr-Cyrl-CS"/>
        </w:rPr>
        <w:t xml:space="preserve"> </w:t>
      </w:r>
      <w:r w:rsidRPr="00F30BD9">
        <w:rPr>
          <w:rFonts w:ascii="Times New Roman" w:hAnsi="Times New Roman"/>
          <w:sz w:val="20"/>
          <w:szCs w:val="20"/>
          <w:lang w:val="sr-Cyrl-CS"/>
        </w:rPr>
        <w:t xml:space="preserve">одржаној дана </w:t>
      </w:r>
      <w:r w:rsidRPr="00F30BD9">
        <w:rPr>
          <w:rFonts w:ascii="Times New Roman" w:hAnsi="Times New Roman"/>
          <w:sz w:val="20"/>
          <w:szCs w:val="20"/>
        </w:rPr>
        <w:t>10</w:t>
      </w:r>
      <w:r w:rsidRPr="00F30BD9">
        <w:rPr>
          <w:rFonts w:ascii="Times New Roman" w:hAnsi="Times New Roman"/>
          <w:sz w:val="20"/>
          <w:szCs w:val="20"/>
          <w:lang w:val="sr-Cyrl-CS"/>
        </w:rPr>
        <w:t>.</w:t>
      </w:r>
      <w:r w:rsidRPr="00F30BD9">
        <w:rPr>
          <w:rFonts w:ascii="Times New Roman" w:hAnsi="Times New Roman"/>
          <w:sz w:val="20"/>
          <w:szCs w:val="20"/>
        </w:rPr>
        <w:t>10</w:t>
      </w:r>
      <w:r w:rsidRPr="00F30BD9">
        <w:rPr>
          <w:rFonts w:ascii="Times New Roman" w:hAnsi="Times New Roman"/>
          <w:sz w:val="20"/>
          <w:szCs w:val="20"/>
          <w:lang w:val="sr-Cyrl-CS"/>
        </w:rPr>
        <w:t>.2019. године,</w:t>
      </w:r>
      <w:r w:rsidRPr="00F30BD9">
        <w:rPr>
          <w:rFonts w:ascii="Times New Roman" w:hAnsi="Times New Roman"/>
          <w:sz w:val="20"/>
          <w:szCs w:val="20"/>
        </w:rPr>
        <w:t xml:space="preserve"> </w:t>
      </w:r>
      <w:r w:rsidRPr="00F30BD9">
        <w:rPr>
          <w:rFonts w:ascii="Times New Roman" w:hAnsi="Times New Roman"/>
          <w:sz w:val="20"/>
          <w:szCs w:val="20"/>
          <w:lang w:val="sr-Cyrl-CS"/>
        </w:rPr>
        <w:t>доноси</w:t>
      </w:r>
      <w:r w:rsidRPr="00F30BD9">
        <w:rPr>
          <w:rFonts w:ascii="Times New Roman" w:hAnsi="Times New Roman"/>
          <w:sz w:val="20"/>
          <w:szCs w:val="20"/>
          <w:lang w:val="sr-Cyrl-CS"/>
        </w:rPr>
        <w:br/>
      </w:r>
    </w:p>
    <w:p w:rsidR="00F30BD9" w:rsidRPr="00F30BD9" w:rsidRDefault="00F30BD9" w:rsidP="009F4A7F">
      <w:pPr>
        <w:pStyle w:val="NoSpacing"/>
        <w:ind w:firstLine="0"/>
        <w:jc w:val="center"/>
        <w:rPr>
          <w:rFonts w:ascii="Times New Roman" w:hAnsi="Times New Roman"/>
          <w:sz w:val="20"/>
          <w:szCs w:val="20"/>
          <w:lang w:val="sr-Cyrl-CS"/>
        </w:rPr>
      </w:pPr>
      <w:r w:rsidRPr="00F30BD9">
        <w:rPr>
          <w:rFonts w:ascii="Times New Roman" w:hAnsi="Times New Roman"/>
          <w:sz w:val="20"/>
          <w:szCs w:val="20"/>
          <w:lang w:val="sr-Cyrl-CS"/>
        </w:rPr>
        <w:t>РЕШЕЊЕ</w:t>
      </w:r>
    </w:p>
    <w:p w:rsidR="00F30BD9" w:rsidRPr="00F30BD9" w:rsidRDefault="00F30BD9" w:rsidP="009F4A7F">
      <w:pPr>
        <w:pStyle w:val="NoSpacing"/>
        <w:ind w:firstLine="0"/>
        <w:jc w:val="center"/>
        <w:rPr>
          <w:rFonts w:ascii="Times New Roman" w:hAnsi="Times New Roman"/>
          <w:sz w:val="20"/>
          <w:szCs w:val="20"/>
          <w:lang w:val="sr-Cyrl-CS"/>
        </w:rPr>
      </w:pPr>
      <w:r w:rsidRPr="00F30BD9">
        <w:rPr>
          <w:rFonts w:ascii="Times New Roman" w:hAnsi="Times New Roman"/>
          <w:sz w:val="20"/>
          <w:szCs w:val="20"/>
          <w:lang w:val="sr-Cyrl-CS"/>
        </w:rPr>
        <w:t xml:space="preserve">о разрешењу и именовању </w:t>
      </w:r>
      <w:r w:rsidRPr="00F30BD9">
        <w:rPr>
          <w:rFonts w:ascii="Times New Roman" w:hAnsi="Times New Roman"/>
          <w:sz w:val="20"/>
          <w:szCs w:val="20"/>
        </w:rPr>
        <w:t xml:space="preserve">председника </w:t>
      </w:r>
      <w:r w:rsidRPr="00F30BD9">
        <w:rPr>
          <w:rFonts w:ascii="Times New Roman" w:hAnsi="Times New Roman"/>
          <w:sz w:val="20"/>
          <w:szCs w:val="20"/>
          <w:lang w:val="sr-Cyrl-CS"/>
        </w:rPr>
        <w:t xml:space="preserve"> Комисије за спровођење поступка јавног надметања за давање у закуп пољопривредног земљишта у државној својини</w:t>
      </w:r>
    </w:p>
    <w:p w:rsidR="00F30BD9" w:rsidRPr="009F4A7F" w:rsidRDefault="00F30BD9" w:rsidP="00F30BD9">
      <w:pPr>
        <w:pStyle w:val="NoSpacing"/>
        <w:rPr>
          <w:rFonts w:ascii="Times New Roman" w:hAnsi="Times New Roman"/>
          <w:sz w:val="14"/>
          <w:szCs w:val="20"/>
          <w:lang w:val="sr-Cyrl-CS"/>
        </w:rPr>
      </w:pPr>
    </w:p>
    <w:p w:rsidR="00F30BD9" w:rsidRPr="00F30BD9" w:rsidRDefault="00F30BD9" w:rsidP="00F30BD9">
      <w:pPr>
        <w:pStyle w:val="NoSpacing"/>
        <w:rPr>
          <w:rFonts w:ascii="Times New Roman" w:hAnsi="Times New Roman"/>
          <w:sz w:val="20"/>
          <w:szCs w:val="20"/>
          <w:lang w:val="sr-Cyrl-CS"/>
        </w:rPr>
      </w:pPr>
      <w:r w:rsidRPr="00F30BD9">
        <w:rPr>
          <w:rFonts w:ascii="Times New Roman" w:hAnsi="Times New Roman"/>
          <w:sz w:val="20"/>
          <w:szCs w:val="20"/>
          <w:lang w:val="sr-Cyrl-CS"/>
        </w:rPr>
        <w:t>1. Разрешава се Душица Бућић, дипл. правник дужности председника Комисије за спровођење поступка јавног надметања за давање у закуп пољопривредног земљишта у државној својини.</w:t>
      </w:r>
    </w:p>
    <w:p w:rsidR="00F30BD9" w:rsidRPr="00F30BD9" w:rsidRDefault="00F30BD9" w:rsidP="00F30BD9">
      <w:pPr>
        <w:pStyle w:val="NoSpacing"/>
        <w:rPr>
          <w:rFonts w:ascii="Times New Roman" w:hAnsi="Times New Roman"/>
          <w:sz w:val="20"/>
          <w:szCs w:val="20"/>
          <w:lang w:val="sr-Cyrl-CS"/>
        </w:rPr>
      </w:pPr>
      <w:r w:rsidRPr="00F30BD9">
        <w:rPr>
          <w:rFonts w:ascii="Times New Roman" w:hAnsi="Times New Roman"/>
          <w:sz w:val="20"/>
          <w:szCs w:val="20"/>
          <w:lang w:val="sr-Cyrl-CS"/>
        </w:rPr>
        <w:t>2. Именује се Милорад Петковић, дипл. правник, за председника Комисије за спровођење поступка јавног надметања за давање у закуп пољопривредног земљишта у државној својини.</w:t>
      </w:r>
    </w:p>
    <w:p w:rsidR="00F30BD9" w:rsidRPr="00F30BD9" w:rsidRDefault="00F30BD9" w:rsidP="00F30BD9">
      <w:pPr>
        <w:pStyle w:val="NoSpacing"/>
        <w:rPr>
          <w:rFonts w:ascii="Times New Roman" w:hAnsi="Times New Roman"/>
          <w:sz w:val="20"/>
          <w:szCs w:val="20"/>
          <w:lang w:val="sr-Cyrl-CS"/>
        </w:rPr>
      </w:pPr>
      <w:r w:rsidRPr="00F30BD9">
        <w:rPr>
          <w:rFonts w:ascii="Times New Roman" w:hAnsi="Times New Roman"/>
          <w:sz w:val="20"/>
          <w:szCs w:val="20"/>
          <w:lang w:val="sr-Cyrl-CS"/>
        </w:rPr>
        <w:t>3.  Мандат новоименованог председника траје до истека мандата чланова Комисије.</w:t>
      </w:r>
    </w:p>
    <w:p w:rsidR="00F30BD9" w:rsidRPr="00F30BD9" w:rsidRDefault="00F30BD9" w:rsidP="00F30BD9">
      <w:pPr>
        <w:pStyle w:val="NoSpacing"/>
        <w:rPr>
          <w:rFonts w:ascii="Times New Roman" w:hAnsi="Times New Roman"/>
          <w:sz w:val="20"/>
          <w:szCs w:val="20"/>
          <w:lang w:val="sr-Cyrl-CS"/>
        </w:rPr>
      </w:pPr>
      <w:r w:rsidRPr="00F30BD9">
        <w:rPr>
          <w:rFonts w:ascii="Times New Roman" w:hAnsi="Times New Roman"/>
          <w:sz w:val="20"/>
          <w:szCs w:val="20"/>
          <w:lang w:val="sr-Cyrl-CS"/>
        </w:rPr>
        <w:t>4.  Решење објавити у ''Сл. листу општине Ћићевац''.</w:t>
      </w:r>
    </w:p>
    <w:p w:rsidR="00F30BD9" w:rsidRPr="009F4A7F" w:rsidRDefault="00F30BD9" w:rsidP="00F30BD9">
      <w:pPr>
        <w:pStyle w:val="NoSpacing"/>
        <w:rPr>
          <w:rFonts w:ascii="Times New Roman" w:hAnsi="Times New Roman"/>
          <w:sz w:val="14"/>
          <w:szCs w:val="20"/>
          <w:lang w:val="sr-Cyrl-CS"/>
        </w:rPr>
      </w:pPr>
    </w:p>
    <w:p w:rsidR="00F30BD9" w:rsidRPr="00F30BD9" w:rsidRDefault="00F30BD9" w:rsidP="009F4A7F">
      <w:pPr>
        <w:pStyle w:val="NoSpacing"/>
        <w:ind w:firstLine="0"/>
        <w:jc w:val="center"/>
        <w:rPr>
          <w:rFonts w:ascii="Times New Roman" w:hAnsi="Times New Roman"/>
          <w:sz w:val="20"/>
          <w:szCs w:val="20"/>
          <w:lang w:val="sr-Cyrl-CS"/>
        </w:rPr>
      </w:pPr>
      <w:r w:rsidRPr="00F30BD9">
        <w:rPr>
          <w:rFonts w:ascii="Times New Roman" w:hAnsi="Times New Roman"/>
          <w:sz w:val="20"/>
          <w:szCs w:val="20"/>
          <w:lang w:val="sr-Cyrl-CS"/>
        </w:rPr>
        <w:t>ОПШТИНСКО ВЕЋЕ ОПШТИНЕ ЋИЋЕВАЦ</w:t>
      </w:r>
      <w:r w:rsidRPr="00F30BD9">
        <w:rPr>
          <w:rFonts w:ascii="Times New Roman" w:hAnsi="Times New Roman"/>
          <w:sz w:val="20"/>
          <w:szCs w:val="20"/>
          <w:lang w:val="sr-Cyrl-CS"/>
        </w:rPr>
        <w:br/>
        <w:t>Бр. 112- 55/1</w:t>
      </w:r>
      <w:r w:rsidRPr="00F30BD9">
        <w:rPr>
          <w:rFonts w:ascii="Times New Roman" w:hAnsi="Times New Roman"/>
          <w:sz w:val="20"/>
          <w:szCs w:val="20"/>
        </w:rPr>
        <w:t>9</w:t>
      </w:r>
      <w:r w:rsidRPr="00F30BD9">
        <w:rPr>
          <w:rFonts w:ascii="Times New Roman" w:hAnsi="Times New Roman"/>
          <w:sz w:val="20"/>
          <w:szCs w:val="20"/>
          <w:lang w:val="sr-Cyrl-CS"/>
        </w:rPr>
        <w:t>-02 од 10.10.2019. године</w:t>
      </w:r>
    </w:p>
    <w:p w:rsidR="00F30BD9" w:rsidRPr="009F4A7F" w:rsidRDefault="00F30BD9" w:rsidP="00F30BD9">
      <w:pPr>
        <w:pStyle w:val="NoSpacing"/>
        <w:rPr>
          <w:rFonts w:ascii="Times New Roman" w:hAnsi="Times New Roman"/>
          <w:sz w:val="14"/>
          <w:szCs w:val="20"/>
          <w:lang w:val="sr-Cyrl-CS"/>
        </w:rPr>
      </w:pPr>
      <w:r w:rsidRPr="00F30BD9">
        <w:rPr>
          <w:rFonts w:ascii="Times New Roman" w:hAnsi="Times New Roman"/>
          <w:sz w:val="20"/>
          <w:szCs w:val="20"/>
          <w:lang w:val="sr-Cyrl-CS"/>
        </w:rPr>
        <w:t xml:space="preserve">                                          </w:t>
      </w:r>
    </w:p>
    <w:p w:rsidR="009F4A7F" w:rsidRDefault="00F30BD9" w:rsidP="00F30BD9">
      <w:pPr>
        <w:pStyle w:val="NoSpacing"/>
        <w:ind w:left="2880"/>
        <w:rPr>
          <w:rFonts w:ascii="Times New Roman" w:hAnsi="Times New Roman"/>
          <w:sz w:val="20"/>
          <w:szCs w:val="20"/>
          <w:lang w:val="sr-Cyrl-CS"/>
        </w:rPr>
      </w:pPr>
      <w:r w:rsidRPr="00F30BD9">
        <w:rPr>
          <w:rFonts w:ascii="Times New Roman" w:hAnsi="Times New Roman"/>
          <w:sz w:val="20"/>
          <w:szCs w:val="20"/>
          <w:lang w:val="sr-Cyrl-CS"/>
        </w:rPr>
        <w:t xml:space="preserve">                                                </w:t>
      </w:r>
      <w:r w:rsidR="009F4A7F">
        <w:rPr>
          <w:rFonts w:ascii="Times New Roman" w:hAnsi="Times New Roman"/>
          <w:sz w:val="20"/>
          <w:szCs w:val="20"/>
          <w:lang w:val="sr-Cyrl-CS"/>
        </w:rPr>
        <w:t xml:space="preserve">                               </w:t>
      </w:r>
      <w:r w:rsidR="00294592">
        <w:rPr>
          <w:rFonts w:ascii="Times New Roman" w:hAnsi="Times New Roman"/>
          <w:sz w:val="20"/>
          <w:szCs w:val="20"/>
          <w:lang w:val="sr-Cyrl-CS"/>
        </w:rPr>
        <w:t xml:space="preserve">        </w:t>
      </w:r>
      <w:r w:rsidR="009F4A7F">
        <w:rPr>
          <w:rFonts w:ascii="Times New Roman" w:hAnsi="Times New Roman"/>
          <w:sz w:val="20"/>
          <w:szCs w:val="20"/>
          <w:lang w:val="sr-Cyrl-CS"/>
        </w:rPr>
        <w:t xml:space="preserve"> </w:t>
      </w:r>
      <w:r w:rsidRPr="00F30BD9">
        <w:rPr>
          <w:rFonts w:ascii="Times New Roman" w:hAnsi="Times New Roman"/>
          <w:sz w:val="20"/>
          <w:szCs w:val="20"/>
          <w:lang w:val="sr-Cyrl-CS"/>
        </w:rPr>
        <w:t xml:space="preserve">ПРЕДСЕДНИК </w:t>
      </w:r>
    </w:p>
    <w:p w:rsidR="00A459E1" w:rsidRPr="00A459E1" w:rsidRDefault="009F4A7F" w:rsidP="009F4A7F">
      <w:pPr>
        <w:pStyle w:val="NoSpacing"/>
        <w:ind w:left="2880"/>
        <w:rPr>
          <w:rFonts w:ascii="Times New Roman" w:hAnsi="Times New Roman"/>
          <w:b/>
          <w:sz w:val="20"/>
        </w:rPr>
      </w:pPr>
      <w:r>
        <w:rPr>
          <w:rFonts w:ascii="Times New Roman" w:hAnsi="Times New Roman"/>
          <w:sz w:val="20"/>
          <w:szCs w:val="20"/>
          <w:lang w:val="sr-Cyrl-CS"/>
        </w:rPr>
        <w:t xml:space="preserve">                                                                                 </w:t>
      </w:r>
      <w:r w:rsidR="00294592">
        <w:rPr>
          <w:rFonts w:ascii="Times New Roman" w:hAnsi="Times New Roman"/>
          <w:sz w:val="20"/>
          <w:szCs w:val="20"/>
          <w:lang w:val="sr-Cyrl-CS"/>
        </w:rPr>
        <w:t xml:space="preserve">      </w:t>
      </w:r>
      <w:r>
        <w:rPr>
          <w:rFonts w:ascii="Times New Roman" w:hAnsi="Times New Roman"/>
          <w:sz w:val="20"/>
          <w:szCs w:val="20"/>
          <w:lang w:val="sr-Cyrl-CS"/>
        </w:rPr>
        <w:t xml:space="preserve"> Златан Кркић, с.р.</w:t>
      </w:r>
      <w:r w:rsidR="00F30BD9" w:rsidRPr="00F30BD9">
        <w:rPr>
          <w:rFonts w:ascii="Times New Roman" w:hAnsi="Times New Roman"/>
          <w:sz w:val="20"/>
          <w:szCs w:val="20"/>
          <w:lang w:val="sr-Cyrl-CS"/>
        </w:rPr>
        <w:t xml:space="preserve">    </w:t>
      </w:r>
      <w:r w:rsidR="00A459E1" w:rsidRPr="00A459E1">
        <w:rPr>
          <w:rFonts w:ascii="Times New Roman" w:hAnsi="Times New Roman"/>
          <w:sz w:val="20"/>
        </w:rPr>
        <w:t xml:space="preserve">                                                                                                                                                                                                                                                         </w:t>
      </w:r>
    </w:p>
    <w:p w:rsidR="00F005F9" w:rsidRPr="009F4A7F" w:rsidRDefault="00F005F9" w:rsidP="00A459E1">
      <w:pPr>
        <w:pStyle w:val="NoSpacing"/>
        <w:ind w:firstLine="0"/>
        <w:rPr>
          <w:rFonts w:ascii="Times New Roman" w:hAnsi="Times New Roman"/>
          <w:sz w:val="2"/>
          <w:szCs w:val="20"/>
          <w:lang w:val="sr-Cyrl-CS"/>
        </w:rPr>
      </w:pPr>
      <w:r w:rsidRPr="00A459E1">
        <w:rPr>
          <w:rFonts w:ascii="Times New Roman" w:hAnsi="Times New Roman"/>
          <w:sz w:val="20"/>
          <w:szCs w:val="20"/>
          <w:lang w:val="sr-Cyrl-CS"/>
        </w:rPr>
        <w:t xml:space="preserve">                                                                          </w:t>
      </w:r>
    </w:p>
    <w:p w:rsidR="008E7C9C" w:rsidRPr="00A459E1" w:rsidRDefault="008E7C9C" w:rsidP="00A459E1">
      <w:pPr>
        <w:tabs>
          <w:tab w:val="left" w:pos="6405"/>
        </w:tabs>
        <w:ind w:firstLine="0"/>
        <w:jc w:val="center"/>
        <w:rPr>
          <w:rFonts w:ascii="Times New Roman" w:hAnsi="Times New Roman"/>
          <w:b w:val="0"/>
          <w:sz w:val="20"/>
        </w:rPr>
      </w:pPr>
      <w:r w:rsidRPr="00A459E1">
        <w:rPr>
          <w:rFonts w:ascii="Times New Roman" w:hAnsi="Times New Roman"/>
          <w:b w:val="0"/>
          <w:sz w:val="20"/>
        </w:rPr>
        <w:t>____________________________________________________________________________</w:t>
      </w:r>
    </w:p>
    <w:p w:rsidR="005A5EBD" w:rsidRDefault="005A5EBD" w:rsidP="00A459E1">
      <w:pPr>
        <w:tabs>
          <w:tab w:val="left" w:pos="6405"/>
        </w:tabs>
        <w:ind w:firstLine="0"/>
        <w:jc w:val="center"/>
        <w:rPr>
          <w:rFonts w:ascii="Times New Roman" w:hAnsi="Times New Roman"/>
          <w:b w:val="0"/>
          <w:sz w:val="20"/>
        </w:rPr>
      </w:pPr>
    </w:p>
    <w:p w:rsidR="005A5EBD" w:rsidRDefault="005A5EBD" w:rsidP="00A459E1">
      <w:pPr>
        <w:tabs>
          <w:tab w:val="left" w:pos="6405"/>
        </w:tabs>
        <w:ind w:firstLine="0"/>
        <w:jc w:val="center"/>
        <w:rPr>
          <w:rFonts w:ascii="Times New Roman" w:hAnsi="Times New Roman"/>
          <w:b w:val="0"/>
          <w:sz w:val="20"/>
        </w:rPr>
      </w:pPr>
    </w:p>
    <w:p w:rsidR="008E7C9C" w:rsidRPr="00A459E1" w:rsidRDefault="008E7C9C" w:rsidP="00A459E1">
      <w:pPr>
        <w:tabs>
          <w:tab w:val="left" w:pos="6405"/>
        </w:tabs>
        <w:ind w:firstLine="0"/>
        <w:jc w:val="center"/>
        <w:rPr>
          <w:rFonts w:ascii="Times New Roman" w:hAnsi="Times New Roman"/>
          <w:b w:val="0"/>
          <w:sz w:val="20"/>
        </w:rPr>
      </w:pPr>
      <w:r w:rsidRPr="00A459E1">
        <w:rPr>
          <w:rFonts w:ascii="Times New Roman" w:hAnsi="Times New Roman"/>
          <w:b w:val="0"/>
          <w:sz w:val="20"/>
        </w:rPr>
        <w:t>____________________________________________</w:t>
      </w:r>
    </w:p>
    <w:p w:rsidR="005A5EBD" w:rsidRDefault="005A5EBD" w:rsidP="00A459E1">
      <w:pPr>
        <w:tabs>
          <w:tab w:val="left" w:pos="6405"/>
        </w:tabs>
        <w:jc w:val="center"/>
        <w:rPr>
          <w:rFonts w:ascii="Times New Roman" w:hAnsi="Times New Roman"/>
          <w:b w:val="0"/>
          <w:sz w:val="20"/>
        </w:rPr>
      </w:pPr>
    </w:p>
    <w:p w:rsidR="005A5EBD" w:rsidRDefault="005A5EBD" w:rsidP="00A459E1">
      <w:pPr>
        <w:tabs>
          <w:tab w:val="left" w:pos="6405"/>
        </w:tabs>
        <w:jc w:val="center"/>
        <w:rPr>
          <w:rFonts w:ascii="Times New Roman" w:hAnsi="Times New Roman"/>
          <w:b w:val="0"/>
          <w:sz w:val="20"/>
        </w:rPr>
      </w:pPr>
    </w:p>
    <w:p w:rsidR="008E7C9C" w:rsidRPr="00A459E1" w:rsidRDefault="008E7C9C" w:rsidP="00A459E1">
      <w:pPr>
        <w:tabs>
          <w:tab w:val="left" w:pos="6405"/>
        </w:tabs>
        <w:jc w:val="center"/>
        <w:rPr>
          <w:rFonts w:ascii="Times New Roman" w:hAnsi="Times New Roman"/>
          <w:b w:val="0"/>
          <w:sz w:val="20"/>
        </w:rPr>
      </w:pPr>
      <w:r w:rsidRPr="00A459E1">
        <w:rPr>
          <w:rFonts w:ascii="Times New Roman" w:hAnsi="Times New Roman"/>
          <w:b w:val="0"/>
          <w:sz w:val="20"/>
        </w:rPr>
        <w:t>_______________________</w:t>
      </w:r>
    </w:p>
    <w:p w:rsidR="008D5EDE" w:rsidRDefault="008D5EDE"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5A5EBD" w:rsidRDefault="005A5EBD" w:rsidP="00A459E1">
      <w:pPr>
        <w:pStyle w:val="ListParagraph"/>
        <w:spacing w:after="0" w:line="240" w:lineRule="auto"/>
        <w:ind w:left="0" w:firstLine="0"/>
        <w:jc w:val="center"/>
        <w:rPr>
          <w:rFonts w:ascii="Times New Roman" w:hAnsi="Times New Roman"/>
          <w:b/>
          <w:sz w:val="20"/>
          <w:szCs w:val="20"/>
        </w:rPr>
      </w:pPr>
    </w:p>
    <w:p w:rsidR="009144BA" w:rsidRPr="00A459E1" w:rsidRDefault="009144BA" w:rsidP="00A459E1">
      <w:pPr>
        <w:pStyle w:val="ListParagraph"/>
        <w:spacing w:after="0" w:line="240" w:lineRule="auto"/>
        <w:ind w:left="0" w:firstLine="0"/>
        <w:jc w:val="center"/>
        <w:rPr>
          <w:rFonts w:ascii="Times New Roman" w:hAnsi="Times New Roman"/>
          <w:b/>
          <w:sz w:val="20"/>
          <w:szCs w:val="20"/>
        </w:rPr>
      </w:pPr>
      <w:r w:rsidRPr="00A459E1">
        <w:rPr>
          <w:rFonts w:ascii="Times New Roman" w:hAnsi="Times New Roman"/>
          <w:b/>
          <w:sz w:val="20"/>
          <w:szCs w:val="20"/>
        </w:rPr>
        <w:t>С</w:t>
      </w:r>
      <w:r w:rsidRPr="00A459E1">
        <w:rPr>
          <w:rFonts w:ascii="Times New Roman" w:hAnsi="Times New Roman"/>
          <w:b/>
          <w:sz w:val="20"/>
          <w:szCs w:val="20"/>
          <w:lang w:val="pt-BR"/>
        </w:rPr>
        <w:t xml:space="preserve"> </w:t>
      </w:r>
      <w:r w:rsidRPr="00A459E1">
        <w:rPr>
          <w:rFonts w:ascii="Times New Roman" w:hAnsi="Times New Roman"/>
          <w:b/>
          <w:sz w:val="20"/>
          <w:szCs w:val="20"/>
        </w:rPr>
        <w:t>А</w:t>
      </w:r>
      <w:r w:rsidRPr="00A459E1">
        <w:rPr>
          <w:rFonts w:ascii="Times New Roman" w:hAnsi="Times New Roman"/>
          <w:b/>
          <w:sz w:val="20"/>
          <w:szCs w:val="20"/>
          <w:lang w:val="pt-BR"/>
        </w:rPr>
        <w:t xml:space="preserve"> </w:t>
      </w:r>
      <w:r w:rsidRPr="00A459E1">
        <w:rPr>
          <w:rFonts w:ascii="Times New Roman" w:hAnsi="Times New Roman"/>
          <w:b/>
          <w:sz w:val="20"/>
          <w:szCs w:val="20"/>
        </w:rPr>
        <w:t>Д</w:t>
      </w:r>
      <w:r w:rsidRPr="00A459E1">
        <w:rPr>
          <w:rFonts w:ascii="Times New Roman" w:hAnsi="Times New Roman"/>
          <w:b/>
          <w:sz w:val="20"/>
          <w:szCs w:val="20"/>
          <w:lang w:val="pt-BR"/>
        </w:rPr>
        <w:t xml:space="preserve"> </w:t>
      </w:r>
      <w:r w:rsidRPr="00A459E1">
        <w:rPr>
          <w:rFonts w:ascii="Times New Roman" w:hAnsi="Times New Roman"/>
          <w:b/>
          <w:sz w:val="20"/>
          <w:szCs w:val="20"/>
        </w:rPr>
        <w:t>Р</w:t>
      </w:r>
      <w:r w:rsidRPr="00A459E1">
        <w:rPr>
          <w:rFonts w:ascii="Times New Roman" w:hAnsi="Times New Roman"/>
          <w:b/>
          <w:sz w:val="20"/>
          <w:szCs w:val="20"/>
          <w:lang w:val="pt-BR"/>
        </w:rPr>
        <w:t xml:space="preserve"> </w:t>
      </w:r>
      <w:r w:rsidRPr="00A459E1">
        <w:rPr>
          <w:rFonts w:ascii="Times New Roman" w:hAnsi="Times New Roman"/>
          <w:b/>
          <w:sz w:val="20"/>
          <w:szCs w:val="20"/>
        </w:rPr>
        <w:t>Ж</w:t>
      </w:r>
      <w:r w:rsidRPr="00A459E1">
        <w:rPr>
          <w:rFonts w:ascii="Times New Roman" w:hAnsi="Times New Roman"/>
          <w:b/>
          <w:sz w:val="20"/>
          <w:szCs w:val="20"/>
          <w:lang w:val="pt-BR"/>
        </w:rPr>
        <w:t xml:space="preserve"> </w:t>
      </w:r>
      <w:r w:rsidRPr="00A459E1">
        <w:rPr>
          <w:rFonts w:ascii="Times New Roman" w:hAnsi="Times New Roman"/>
          <w:b/>
          <w:sz w:val="20"/>
          <w:szCs w:val="20"/>
        </w:rPr>
        <w:t>А</w:t>
      </w:r>
      <w:r w:rsidRPr="00A459E1">
        <w:rPr>
          <w:rFonts w:ascii="Times New Roman" w:hAnsi="Times New Roman"/>
          <w:b/>
          <w:sz w:val="20"/>
          <w:szCs w:val="20"/>
          <w:lang w:val="pt-BR"/>
        </w:rPr>
        <w:t xml:space="preserve"> </w:t>
      </w:r>
      <w:r w:rsidRPr="00A459E1">
        <w:rPr>
          <w:rFonts w:ascii="Times New Roman" w:hAnsi="Times New Roman"/>
          <w:b/>
          <w:sz w:val="20"/>
          <w:szCs w:val="20"/>
        </w:rPr>
        <w:t>Ј</w:t>
      </w:r>
    </w:p>
    <w:p w:rsidR="008F490E" w:rsidRDefault="008F490E" w:rsidP="00A459E1">
      <w:pPr>
        <w:pStyle w:val="ListParagraph"/>
        <w:spacing w:after="0" w:line="240" w:lineRule="auto"/>
        <w:ind w:left="0" w:firstLine="0"/>
        <w:jc w:val="center"/>
        <w:rPr>
          <w:rFonts w:ascii="Times New Roman" w:hAnsi="Times New Roman"/>
          <w:b/>
          <w:sz w:val="12"/>
          <w:szCs w:val="20"/>
        </w:rPr>
      </w:pPr>
    </w:p>
    <w:p w:rsidR="005A5EBD" w:rsidRDefault="005A5EBD" w:rsidP="00A459E1">
      <w:pPr>
        <w:pStyle w:val="ListParagraph"/>
        <w:spacing w:after="0" w:line="240" w:lineRule="auto"/>
        <w:ind w:left="0" w:firstLine="0"/>
        <w:jc w:val="center"/>
        <w:rPr>
          <w:rFonts w:ascii="Times New Roman" w:hAnsi="Times New Roman"/>
          <w:b/>
          <w:sz w:val="12"/>
          <w:szCs w:val="20"/>
        </w:rPr>
      </w:pPr>
    </w:p>
    <w:p w:rsidR="005A5EBD" w:rsidRDefault="005A5EBD" w:rsidP="00A459E1">
      <w:pPr>
        <w:pStyle w:val="ListParagraph"/>
        <w:spacing w:after="0" w:line="240" w:lineRule="auto"/>
        <w:ind w:left="0" w:firstLine="0"/>
        <w:jc w:val="center"/>
        <w:rPr>
          <w:rFonts w:ascii="Times New Roman" w:hAnsi="Times New Roman"/>
          <w:b/>
          <w:sz w:val="12"/>
          <w:szCs w:val="20"/>
        </w:rPr>
      </w:pPr>
    </w:p>
    <w:p w:rsidR="005A5EBD" w:rsidRDefault="005A5EBD" w:rsidP="00A459E1">
      <w:pPr>
        <w:pStyle w:val="ListParagraph"/>
        <w:spacing w:after="0" w:line="240" w:lineRule="auto"/>
        <w:ind w:left="0" w:firstLine="0"/>
        <w:jc w:val="center"/>
        <w:rPr>
          <w:rFonts w:ascii="Times New Roman" w:hAnsi="Times New Roman"/>
          <w:b/>
          <w:sz w:val="12"/>
          <w:szCs w:val="20"/>
        </w:rPr>
      </w:pPr>
    </w:p>
    <w:p w:rsidR="005A5EBD" w:rsidRDefault="005A5EBD" w:rsidP="00A459E1">
      <w:pPr>
        <w:pStyle w:val="ListParagraph"/>
        <w:spacing w:after="0" w:line="240" w:lineRule="auto"/>
        <w:ind w:left="0" w:firstLine="0"/>
        <w:jc w:val="center"/>
        <w:rPr>
          <w:rFonts w:ascii="Times New Roman" w:hAnsi="Times New Roman"/>
          <w:b/>
          <w:sz w:val="12"/>
          <w:szCs w:val="20"/>
        </w:rPr>
      </w:pPr>
    </w:p>
    <w:p w:rsidR="005A5EBD" w:rsidRPr="005A5EBD" w:rsidRDefault="005A5EBD" w:rsidP="00A459E1">
      <w:pPr>
        <w:pStyle w:val="ListParagraph"/>
        <w:spacing w:after="0" w:line="240" w:lineRule="auto"/>
        <w:ind w:left="0" w:firstLine="0"/>
        <w:jc w:val="center"/>
        <w:rPr>
          <w:rFonts w:ascii="Times New Roman" w:hAnsi="Times New Roman"/>
          <w:b/>
          <w:sz w:val="12"/>
          <w:szCs w:val="20"/>
        </w:rPr>
      </w:pPr>
    </w:p>
    <w:p w:rsidR="00C127E7" w:rsidRPr="00A459E1" w:rsidRDefault="00933BB3" w:rsidP="00A459E1">
      <w:pPr>
        <w:rPr>
          <w:rFonts w:ascii="Times New Roman" w:hAnsi="Times New Roman"/>
          <w:b w:val="0"/>
          <w:sz w:val="20"/>
        </w:rPr>
      </w:pPr>
      <w:r w:rsidRPr="00A459E1">
        <w:rPr>
          <w:rFonts w:ascii="Times New Roman" w:hAnsi="Times New Roman"/>
          <w:sz w:val="20"/>
        </w:rPr>
        <w:t xml:space="preserve">                                                                                                                                                         </w:t>
      </w:r>
      <w:r w:rsidRPr="00A459E1">
        <w:rPr>
          <w:rFonts w:ascii="Times New Roman" w:hAnsi="Times New Roman"/>
          <w:b w:val="0"/>
          <w:sz w:val="20"/>
        </w:rPr>
        <w:t>Страна</w:t>
      </w:r>
    </w:p>
    <w:p w:rsidR="00494578" w:rsidRDefault="00494578" w:rsidP="00A459E1">
      <w:pPr>
        <w:rPr>
          <w:rFonts w:ascii="Times New Roman" w:hAnsi="Times New Roman"/>
          <w:b w:val="0"/>
          <w:sz w:val="20"/>
        </w:rPr>
      </w:pPr>
    </w:p>
    <w:p w:rsidR="005A5EBD" w:rsidRDefault="005A5EBD" w:rsidP="00A459E1">
      <w:pPr>
        <w:rPr>
          <w:rFonts w:ascii="Times New Roman" w:hAnsi="Times New Roman"/>
          <w:b w:val="0"/>
          <w:sz w:val="20"/>
        </w:rPr>
      </w:pPr>
    </w:p>
    <w:p w:rsidR="005A5EBD" w:rsidRDefault="005A5EBD" w:rsidP="00A459E1">
      <w:pPr>
        <w:rPr>
          <w:rFonts w:ascii="Times New Roman" w:hAnsi="Times New Roman"/>
          <w:b w:val="0"/>
          <w:sz w:val="20"/>
        </w:rPr>
      </w:pPr>
    </w:p>
    <w:p w:rsidR="00EA49B8" w:rsidRPr="005A5EBD" w:rsidRDefault="00EA49B8" w:rsidP="00A459E1">
      <w:pPr>
        <w:rPr>
          <w:rFonts w:ascii="Times New Roman" w:hAnsi="Times New Roman"/>
          <w:b w:val="0"/>
          <w:sz w:val="6"/>
        </w:rPr>
      </w:pPr>
    </w:p>
    <w:p w:rsidR="00EA49B8" w:rsidRPr="009615DD" w:rsidRDefault="00307895" w:rsidP="009615DD">
      <w:pPr>
        <w:pStyle w:val="ListParagraph"/>
        <w:numPr>
          <w:ilvl w:val="0"/>
          <w:numId w:val="49"/>
        </w:numPr>
        <w:rPr>
          <w:rFonts w:ascii="Times New Roman" w:hAnsi="Times New Roman"/>
          <w:sz w:val="20"/>
        </w:rPr>
      </w:pPr>
      <w:r w:rsidRPr="009615DD">
        <w:rPr>
          <w:rFonts w:ascii="Times New Roman" w:hAnsi="Times New Roman"/>
          <w:sz w:val="20"/>
        </w:rPr>
        <w:t xml:space="preserve">Одлука о </w:t>
      </w:r>
      <w:r w:rsidR="009615DD">
        <w:rPr>
          <w:rFonts w:ascii="Times New Roman" w:hAnsi="Times New Roman"/>
          <w:sz w:val="20"/>
        </w:rPr>
        <w:t>спровођењу јавног конкурса за избор директора ЈП „Путеви Ћићевац“</w:t>
      </w:r>
      <w:r w:rsidR="00EA49B8" w:rsidRPr="009615DD">
        <w:rPr>
          <w:rFonts w:ascii="Times New Roman" w:hAnsi="Times New Roman"/>
          <w:sz w:val="20"/>
        </w:rPr>
        <w:t>.............</w:t>
      </w:r>
      <w:r w:rsidR="00EA49B8" w:rsidRPr="009615DD">
        <w:rPr>
          <w:rFonts w:ascii="Times New Roman" w:hAnsi="Times New Roman"/>
          <w:sz w:val="20"/>
        </w:rPr>
        <w:tab/>
      </w:r>
      <w:r w:rsidR="00EA49B8" w:rsidRPr="009615DD">
        <w:rPr>
          <w:rFonts w:ascii="Times New Roman" w:hAnsi="Times New Roman"/>
          <w:sz w:val="20"/>
        </w:rPr>
        <w:tab/>
      </w:r>
      <w:r w:rsidRPr="009615DD">
        <w:rPr>
          <w:rFonts w:ascii="Times New Roman" w:hAnsi="Times New Roman"/>
          <w:sz w:val="20"/>
        </w:rPr>
        <w:t>1</w:t>
      </w:r>
    </w:p>
    <w:p w:rsidR="00307895" w:rsidRDefault="009615DD" w:rsidP="009615DD">
      <w:pPr>
        <w:pStyle w:val="ListParagraph"/>
        <w:numPr>
          <w:ilvl w:val="0"/>
          <w:numId w:val="49"/>
        </w:numPr>
        <w:rPr>
          <w:rFonts w:ascii="Times New Roman" w:hAnsi="Times New Roman"/>
          <w:sz w:val="20"/>
        </w:rPr>
      </w:pPr>
      <w:r>
        <w:rPr>
          <w:rFonts w:ascii="Times New Roman" w:hAnsi="Times New Roman"/>
          <w:sz w:val="20"/>
        </w:rPr>
        <w:t>Решење о разрешењу и именовању чланова ШО „Доситеј Обрадовић“ Ћићевац</w:t>
      </w:r>
      <w:r w:rsidR="00307895">
        <w:rPr>
          <w:rFonts w:ascii="Times New Roman" w:hAnsi="Times New Roman"/>
          <w:sz w:val="20"/>
        </w:rPr>
        <w:t>..............</w:t>
      </w:r>
      <w:r w:rsidR="00185378">
        <w:rPr>
          <w:rFonts w:ascii="Times New Roman" w:hAnsi="Times New Roman"/>
          <w:sz w:val="20"/>
        </w:rPr>
        <w:tab/>
      </w:r>
      <w:r w:rsidR="00185378">
        <w:rPr>
          <w:rFonts w:ascii="Times New Roman" w:hAnsi="Times New Roman"/>
          <w:sz w:val="20"/>
        </w:rPr>
        <w:tab/>
      </w:r>
      <w:r w:rsidR="00294592">
        <w:rPr>
          <w:rFonts w:ascii="Times New Roman" w:hAnsi="Times New Roman"/>
          <w:sz w:val="20"/>
        </w:rPr>
        <w:t>3</w:t>
      </w:r>
    </w:p>
    <w:p w:rsidR="006B7D95" w:rsidRDefault="009615DD" w:rsidP="009615DD">
      <w:pPr>
        <w:pStyle w:val="ListParagraph"/>
        <w:numPr>
          <w:ilvl w:val="0"/>
          <w:numId w:val="49"/>
        </w:numPr>
        <w:rPr>
          <w:rFonts w:ascii="Times New Roman" w:hAnsi="Times New Roman"/>
          <w:sz w:val="20"/>
        </w:rPr>
      </w:pPr>
      <w:r>
        <w:rPr>
          <w:rFonts w:ascii="Times New Roman" w:hAnsi="Times New Roman"/>
          <w:sz w:val="20"/>
        </w:rPr>
        <w:t>Решење о именовању чланова Општинског савета родитеља општине Ћићевац</w:t>
      </w:r>
      <w:r w:rsidR="006B7D95">
        <w:rPr>
          <w:rFonts w:ascii="Times New Roman" w:hAnsi="Times New Roman"/>
          <w:sz w:val="20"/>
        </w:rPr>
        <w:t>..............</w:t>
      </w:r>
      <w:r w:rsidR="00185378">
        <w:rPr>
          <w:rFonts w:ascii="Times New Roman" w:hAnsi="Times New Roman"/>
          <w:sz w:val="20"/>
        </w:rPr>
        <w:tab/>
      </w:r>
      <w:r w:rsidR="00185378">
        <w:rPr>
          <w:rFonts w:ascii="Times New Roman" w:hAnsi="Times New Roman"/>
          <w:sz w:val="20"/>
        </w:rPr>
        <w:tab/>
      </w:r>
      <w:r w:rsidR="00294592">
        <w:rPr>
          <w:rFonts w:ascii="Times New Roman" w:hAnsi="Times New Roman"/>
          <w:sz w:val="20"/>
        </w:rPr>
        <w:t>3</w:t>
      </w:r>
    </w:p>
    <w:p w:rsidR="009615DD" w:rsidRPr="009615DD" w:rsidRDefault="009615DD" w:rsidP="009615DD">
      <w:pPr>
        <w:pStyle w:val="ListParagraph"/>
        <w:numPr>
          <w:ilvl w:val="0"/>
          <w:numId w:val="49"/>
        </w:numPr>
        <w:rPr>
          <w:rFonts w:ascii="Times New Roman" w:hAnsi="Times New Roman"/>
          <w:sz w:val="20"/>
        </w:rPr>
      </w:pPr>
      <w:r>
        <w:rPr>
          <w:rFonts w:ascii="Times New Roman" w:hAnsi="Times New Roman"/>
          <w:sz w:val="20"/>
        </w:rPr>
        <w:t>Закључак о усвајању Извештаја о остварењу Програма коришћења средстава за</w:t>
      </w:r>
    </w:p>
    <w:p w:rsidR="009615DD" w:rsidRDefault="009615DD" w:rsidP="009615DD">
      <w:pPr>
        <w:pStyle w:val="ListParagraph"/>
        <w:ind w:left="1080" w:firstLine="0"/>
        <w:rPr>
          <w:rFonts w:ascii="Times New Roman" w:hAnsi="Times New Roman"/>
          <w:sz w:val="20"/>
        </w:rPr>
      </w:pPr>
      <w:r>
        <w:rPr>
          <w:rFonts w:ascii="Times New Roman" w:hAnsi="Times New Roman"/>
          <w:sz w:val="20"/>
        </w:rPr>
        <w:t>финансирање унапређења безбедности саобраћаја на путевима у општини Ћићевац</w:t>
      </w:r>
    </w:p>
    <w:p w:rsidR="006B7D95" w:rsidRPr="00294592" w:rsidRDefault="009615DD" w:rsidP="005A5EBD">
      <w:pPr>
        <w:pStyle w:val="ListParagraph"/>
        <w:tabs>
          <w:tab w:val="left" w:pos="8647"/>
        </w:tabs>
        <w:ind w:left="1080" w:firstLine="0"/>
        <w:rPr>
          <w:rFonts w:ascii="Times New Roman" w:hAnsi="Times New Roman"/>
          <w:sz w:val="20"/>
        </w:rPr>
      </w:pPr>
      <w:r>
        <w:rPr>
          <w:rFonts w:ascii="Times New Roman" w:hAnsi="Times New Roman"/>
          <w:sz w:val="20"/>
        </w:rPr>
        <w:t>за период 1.1.2019. године до 30.9.2019. године....................................................</w:t>
      </w:r>
      <w:r w:rsidR="006B7D95">
        <w:rPr>
          <w:rFonts w:ascii="Times New Roman" w:hAnsi="Times New Roman"/>
          <w:sz w:val="20"/>
        </w:rPr>
        <w:t>...</w:t>
      </w:r>
      <w:r w:rsidR="005A5EBD">
        <w:rPr>
          <w:rFonts w:ascii="Times New Roman" w:hAnsi="Times New Roman"/>
          <w:sz w:val="20"/>
        </w:rPr>
        <w:t>.</w:t>
      </w:r>
      <w:r w:rsidR="006B7D95">
        <w:rPr>
          <w:rFonts w:ascii="Times New Roman" w:hAnsi="Times New Roman"/>
          <w:sz w:val="20"/>
        </w:rPr>
        <w:t>....</w:t>
      </w:r>
      <w:r w:rsidR="00185378">
        <w:rPr>
          <w:rFonts w:ascii="Times New Roman" w:hAnsi="Times New Roman"/>
          <w:sz w:val="20"/>
        </w:rPr>
        <w:tab/>
      </w:r>
      <w:r w:rsidR="00185378">
        <w:rPr>
          <w:rFonts w:ascii="Times New Roman" w:hAnsi="Times New Roman"/>
          <w:sz w:val="20"/>
        </w:rPr>
        <w:tab/>
      </w:r>
      <w:r w:rsidR="00294592">
        <w:rPr>
          <w:rFonts w:ascii="Times New Roman" w:hAnsi="Times New Roman"/>
          <w:sz w:val="20"/>
        </w:rPr>
        <w:t>4</w:t>
      </w:r>
    </w:p>
    <w:p w:rsidR="005A5EBD" w:rsidRDefault="005A5EBD" w:rsidP="006D6A56">
      <w:pPr>
        <w:pStyle w:val="ListParagraph"/>
        <w:tabs>
          <w:tab w:val="left" w:pos="8647"/>
        </w:tabs>
        <w:ind w:left="0" w:firstLine="0"/>
        <w:jc w:val="center"/>
        <w:rPr>
          <w:rFonts w:ascii="Times New Roman" w:hAnsi="Times New Roman"/>
          <w:b/>
          <w:sz w:val="20"/>
        </w:rPr>
      </w:pPr>
    </w:p>
    <w:p w:rsidR="005A5EBD" w:rsidRDefault="005A5EBD" w:rsidP="006D6A56">
      <w:pPr>
        <w:pStyle w:val="ListParagraph"/>
        <w:tabs>
          <w:tab w:val="left" w:pos="8647"/>
        </w:tabs>
        <w:ind w:left="0" w:firstLine="0"/>
        <w:jc w:val="center"/>
        <w:rPr>
          <w:rFonts w:ascii="Times New Roman" w:hAnsi="Times New Roman"/>
          <w:b/>
          <w:sz w:val="20"/>
        </w:rPr>
      </w:pPr>
    </w:p>
    <w:p w:rsidR="006D6A56" w:rsidRPr="006D6A56" w:rsidRDefault="006D6A56" w:rsidP="006D6A56">
      <w:pPr>
        <w:pStyle w:val="ListParagraph"/>
        <w:tabs>
          <w:tab w:val="left" w:pos="8647"/>
        </w:tabs>
        <w:ind w:left="0" w:firstLine="0"/>
        <w:jc w:val="center"/>
        <w:rPr>
          <w:rFonts w:ascii="Times New Roman" w:hAnsi="Times New Roman"/>
          <w:b/>
          <w:sz w:val="20"/>
        </w:rPr>
      </w:pPr>
      <w:r w:rsidRPr="006D6A56">
        <w:rPr>
          <w:rFonts w:ascii="Times New Roman" w:hAnsi="Times New Roman"/>
          <w:b/>
          <w:sz w:val="20"/>
        </w:rPr>
        <w:t>АКТИ</w:t>
      </w:r>
    </w:p>
    <w:p w:rsidR="006D6A56" w:rsidRPr="006D6A56" w:rsidRDefault="006D6A56" w:rsidP="006D6A56">
      <w:pPr>
        <w:pStyle w:val="ListParagraph"/>
        <w:tabs>
          <w:tab w:val="left" w:pos="8647"/>
        </w:tabs>
        <w:ind w:left="0" w:firstLine="0"/>
        <w:jc w:val="center"/>
        <w:rPr>
          <w:rFonts w:ascii="Times New Roman" w:hAnsi="Times New Roman"/>
          <w:b/>
          <w:sz w:val="20"/>
        </w:rPr>
      </w:pPr>
      <w:r w:rsidRPr="006D6A56">
        <w:rPr>
          <w:rFonts w:ascii="Times New Roman" w:hAnsi="Times New Roman"/>
          <w:b/>
          <w:sz w:val="20"/>
        </w:rPr>
        <w:t>ПРЕДСЕДНИКА ОПШТИНЕ И ОПШТИНСКОГ ВЕЋА</w:t>
      </w:r>
    </w:p>
    <w:p w:rsidR="006D6A56" w:rsidRDefault="006D6A56" w:rsidP="006D6A56">
      <w:pPr>
        <w:pStyle w:val="ListParagraph"/>
        <w:tabs>
          <w:tab w:val="left" w:pos="8647"/>
        </w:tabs>
        <w:ind w:left="0" w:firstLine="0"/>
        <w:jc w:val="center"/>
        <w:rPr>
          <w:rFonts w:ascii="Times New Roman" w:hAnsi="Times New Roman"/>
          <w:sz w:val="14"/>
        </w:rPr>
      </w:pPr>
    </w:p>
    <w:p w:rsidR="005A5EBD" w:rsidRDefault="005A5EBD" w:rsidP="006D6A56">
      <w:pPr>
        <w:pStyle w:val="ListParagraph"/>
        <w:tabs>
          <w:tab w:val="left" w:pos="8647"/>
        </w:tabs>
        <w:ind w:left="0" w:firstLine="0"/>
        <w:jc w:val="center"/>
        <w:rPr>
          <w:rFonts w:ascii="Times New Roman" w:hAnsi="Times New Roman"/>
          <w:sz w:val="14"/>
        </w:rPr>
      </w:pPr>
    </w:p>
    <w:p w:rsidR="005A5EBD" w:rsidRDefault="005A5EBD" w:rsidP="006D6A56">
      <w:pPr>
        <w:pStyle w:val="ListParagraph"/>
        <w:tabs>
          <w:tab w:val="left" w:pos="8647"/>
        </w:tabs>
        <w:ind w:left="0" w:firstLine="0"/>
        <w:jc w:val="center"/>
        <w:rPr>
          <w:rFonts w:ascii="Times New Roman" w:hAnsi="Times New Roman"/>
          <w:sz w:val="14"/>
        </w:rPr>
      </w:pPr>
    </w:p>
    <w:p w:rsidR="005A5EBD" w:rsidRDefault="005A5EBD" w:rsidP="006D6A56">
      <w:pPr>
        <w:pStyle w:val="ListParagraph"/>
        <w:tabs>
          <w:tab w:val="left" w:pos="8647"/>
        </w:tabs>
        <w:ind w:left="0" w:firstLine="0"/>
        <w:jc w:val="center"/>
        <w:rPr>
          <w:rFonts w:ascii="Times New Roman" w:hAnsi="Times New Roman"/>
          <w:sz w:val="14"/>
        </w:rPr>
      </w:pPr>
    </w:p>
    <w:p w:rsidR="005A5EBD" w:rsidRPr="005A5EBD" w:rsidRDefault="005A5EBD" w:rsidP="006D6A56">
      <w:pPr>
        <w:pStyle w:val="ListParagraph"/>
        <w:tabs>
          <w:tab w:val="left" w:pos="8647"/>
        </w:tabs>
        <w:ind w:left="0" w:firstLine="0"/>
        <w:jc w:val="center"/>
        <w:rPr>
          <w:rFonts w:ascii="Times New Roman" w:hAnsi="Times New Roman"/>
          <w:sz w:val="14"/>
        </w:rPr>
      </w:pPr>
    </w:p>
    <w:p w:rsidR="009615DD" w:rsidRDefault="006D6A56" w:rsidP="009615DD">
      <w:pPr>
        <w:pStyle w:val="ListParagraph"/>
        <w:tabs>
          <w:tab w:val="left" w:pos="8647"/>
        </w:tabs>
        <w:ind w:left="709" w:firstLine="0"/>
        <w:rPr>
          <w:rFonts w:ascii="Times New Roman" w:hAnsi="Times New Roman"/>
          <w:sz w:val="20"/>
        </w:rPr>
      </w:pPr>
      <w:r>
        <w:rPr>
          <w:rFonts w:ascii="Times New Roman" w:hAnsi="Times New Roman"/>
          <w:sz w:val="20"/>
        </w:rPr>
        <w:t>5</w:t>
      </w:r>
      <w:r w:rsidR="009615DD">
        <w:rPr>
          <w:rFonts w:ascii="Times New Roman" w:hAnsi="Times New Roman"/>
          <w:sz w:val="20"/>
        </w:rPr>
        <w:t>6</w:t>
      </w:r>
      <w:r>
        <w:rPr>
          <w:rFonts w:ascii="Times New Roman" w:hAnsi="Times New Roman"/>
          <w:sz w:val="20"/>
        </w:rPr>
        <w:t xml:space="preserve">. </w:t>
      </w:r>
      <w:r w:rsidR="009615DD">
        <w:rPr>
          <w:rFonts w:ascii="Times New Roman" w:hAnsi="Times New Roman"/>
          <w:sz w:val="20"/>
        </w:rPr>
        <w:t>Одлука о утврђивању текста и објављивању Јавног конкурса за попуњавање</w:t>
      </w:r>
    </w:p>
    <w:p w:rsidR="006D6A56" w:rsidRDefault="009615DD" w:rsidP="009615DD">
      <w:pPr>
        <w:pStyle w:val="ListParagraph"/>
        <w:tabs>
          <w:tab w:val="left" w:pos="8647"/>
        </w:tabs>
        <w:ind w:left="709" w:firstLine="0"/>
        <w:rPr>
          <w:rFonts w:ascii="Times New Roman" w:hAnsi="Times New Roman"/>
          <w:sz w:val="20"/>
        </w:rPr>
      </w:pPr>
      <w:r>
        <w:rPr>
          <w:rFonts w:ascii="Times New Roman" w:hAnsi="Times New Roman"/>
          <w:sz w:val="20"/>
        </w:rPr>
        <w:t xml:space="preserve">      положаја у Општинској управи општине Ћићевац...................................</w:t>
      </w:r>
      <w:r w:rsidR="006D6A56">
        <w:rPr>
          <w:rFonts w:ascii="Times New Roman" w:hAnsi="Times New Roman"/>
          <w:sz w:val="20"/>
        </w:rPr>
        <w:t>........................</w:t>
      </w:r>
      <w:r w:rsidR="00185378">
        <w:rPr>
          <w:rFonts w:ascii="Times New Roman" w:hAnsi="Times New Roman"/>
          <w:sz w:val="20"/>
        </w:rPr>
        <w:tab/>
      </w:r>
      <w:r w:rsidR="00185378">
        <w:rPr>
          <w:rFonts w:ascii="Times New Roman" w:hAnsi="Times New Roman"/>
          <w:sz w:val="20"/>
        </w:rPr>
        <w:tab/>
        <w:t>4</w:t>
      </w:r>
    </w:p>
    <w:p w:rsidR="006D6A56" w:rsidRPr="00294592" w:rsidRDefault="006D6A56" w:rsidP="006D6A56">
      <w:pPr>
        <w:pStyle w:val="ListParagraph"/>
        <w:tabs>
          <w:tab w:val="left" w:pos="8505"/>
          <w:tab w:val="left" w:pos="8647"/>
        </w:tabs>
        <w:ind w:left="709" w:firstLine="0"/>
        <w:rPr>
          <w:rFonts w:ascii="Times New Roman" w:hAnsi="Times New Roman"/>
          <w:sz w:val="20"/>
        </w:rPr>
      </w:pPr>
      <w:r>
        <w:rPr>
          <w:rFonts w:ascii="Times New Roman" w:hAnsi="Times New Roman"/>
          <w:sz w:val="20"/>
        </w:rPr>
        <w:t>5</w:t>
      </w:r>
      <w:r w:rsidR="009615DD">
        <w:rPr>
          <w:rFonts w:ascii="Times New Roman" w:hAnsi="Times New Roman"/>
          <w:sz w:val="20"/>
        </w:rPr>
        <w:t>7</w:t>
      </w:r>
      <w:r>
        <w:rPr>
          <w:rFonts w:ascii="Times New Roman" w:hAnsi="Times New Roman"/>
          <w:sz w:val="20"/>
        </w:rPr>
        <w:t xml:space="preserve">. </w:t>
      </w:r>
      <w:r w:rsidR="009615DD">
        <w:rPr>
          <w:rFonts w:ascii="Times New Roman" w:hAnsi="Times New Roman"/>
          <w:sz w:val="20"/>
        </w:rPr>
        <w:t>Одлука о избору пројеката удружења и невладиних организација у области: волонтерство</w:t>
      </w:r>
      <w:r w:rsidR="00185378">
        <w:rPr>
          <w:rFonts w:ascii="Times New Roman" w:hAnsi="Times New Roman"/>
          <w:sz w:val="20"/>
        </w:rPr>
        <w:tab/>
      </w:r>
      <w:r w:rsidR="00294592">
        <w:rPr>
          <w:rFonts w:ascii="Times New Roman" w:hAnsi="Times New Roman"/>
          <w:sz w:val="20"/>
        </w:rPr>
        <w:t>6</w:t>
      </w:r>
    </w:p>
    <w:p w:rsidR="005A5EBD" w:rsidRDefault="005A5EBD" w:rsidP="006D6A56">
      <w:pPr>
        <w:pStyle w:val="ListParagraph"/>
        <w:tabs>
          <w:tab w:val="left" w:pos="8505"/>
          <w:tab w:val="left" w:pos="8647"/>
        </w:tabs>
        <w:ind w:left="709" w:firstLine="0"/>
        <w:rPr>
          <w:rFonts w:ascii="Times New Roman" w:hAnsi="Times New Roman"/>
          <w:sz w:val="20"/>
        </w:rPr>
      </w:pPr>
      <w:r>
        <w:rPr>
          <w:rFonts w:ascii="Times New Roman" w:hAnsi="Times New Roman"/>
          <w:sz w:val="20"/>
        </w:rPr>
        <w:t>58. Решење о образовању Конкурсне комисије за спровођење изборног поступка попуњавања</w:t>
      </w:r>
    </w:p>
    <w:p w:rsidR="005A5EBD" w:rsidRDefault="005A5EBD" w:rsidP="005A5EBD">
      <w:pPr>
        <w:pStyle w:val="ListParagraph"/>
        <w:tabs>
          <w:tab w:val="left" w:pos="8505"/>
          <w:tab w:val="left" w:pos="8647"/>
        </w:tabs>
        <w:ind w:left="709" w:firstLine="0"/>
        <w:rPr>
          <w:rFonts w:ascii="Times New Roman" w:hAnsi="Times New Roman"/>
          <w:sz w:val="20"/>
        </w:rPr>
      </w:pPr>
      <w:r>
        <w:rPr>
          <w:rFonts w:ascii="Times New Roman" w:hAnsi="Times New Roman"/>
          <w:sz w:val="20"/>
        </w:rPr>
        <w:t xml:space="preserve">       положаја начелника Општинске управе општине Ћићевац..................................................</w:t>
      </w:r>
      <w:r>
        <w:rPr>
          <w:rFonts w:ascii="Times New Roman" w:hAnsi="Times New Roman"/>
          <w:sz w:val="20"/>
        </w:rPr>
        <w:tab/>
      </w:r>
      <w:r>
        <w:rPr>
          <w:rFonts w:ascii="Times New Roman" w:hAnsi="Times New Roman"/>
          <w:sz w:val="20"/>
        </w:rPr>
        <w:tab/>
      </w:r>
      <w:r w:rsidR="00294592">
        <w:rPr>
          <w:rFonts w:ascii="Times New Roman" w:hAnsi="Times New Roman"/>
          <w:sz w:val="20"/>
        </w:rPr>
        <w:t>7</w:t>
      </w:r>
    </w:p>
    <w:p w:rsidR="005A5EBD" w:rsidRDefault="005A5EBD" w:rsidP="006D6A56">
      <w:pPr>
        <w:pStyle w:val="ListParagraph"/>
        <w:tabs>
          <w:tab w:val="left" w:pos="8505"/>
          <w:tab w:val="left" w:pos="8647"/>
        </w:tabs>
        <w:ind w:left="709" w:firstLine="0"/>
        <w:rPr>
          <w:rFonts w:ascii="Times New Roman" w:hAnsi="Times New Roman"/>
          <w:sz w:val="20"/>
        </w:rPr>
      </w:pPr>
      <w:r>
        <w:rPr>
          <w:rFonts w:ascii="Times New Roman" w:hAnsi="Times New Roman"/>
          <w:sz w:val="20"/>
        </w:rPr>
        <w:t>59. Решење о разрешењу и именовању председника Комисије за спровођење постука јавног</w:t>
      </w:r>
    </w:p>
    <w:p w:rsidR="00202695" w:rsidRPr="00A459E1" w:rsidRDefault="005A5EBD" w:rsidP="005A5EBD">
      <w:pPr>
        <w:pStyle w:val="ListParagraph"/>
        <w:tabs>
          <w:tab w:val="left" w:pos="8505"/>
          <w:tab w:val="left" w:pos="8647"/>
        </w:tabs>
        <w:ind w:left="709" w:firstLine="0"/>
        <w:rPr>
          <w:rFonts w:ascii="Times New Roman" w:hAnsi="Times New Roman"/>
          <w:b/>
          <w:bCs/>
          <w:sz w:val="20"/>
        </w:rPr>
      </w:pPr>
      <w:r>
        <w:rPr>
          <w:rFonts w:ascii="Times New Roman" w:hAnsi="Times New Roman"/>
          <w:sz w:val="20"/>
        </w:rPr>
        <w:t xml:space="preserve">      надметања за давање у закуп пољопривредног земљишта у државној својини.............</w:t>
      </w:r>
      <w:r w:rsidR="00294592">
        <w:rPr>
          <w:rFonts w:ascii="Times New Roman" w:hAnsi="Times New Roman"/>
          <w:sz w:val="20"/>
        </w:rPr>
        <w:tab/>
      </w:r>
      <w:r w:rsidR="00294592">
        <w:rPr>
          <w:rFonts w:ascii="Times New Roman" w:hAnsi="Times New Roman"/>
          <w:sz w:val="20"/>
        </w:rPr>
        <w:tab/>
      </w:r>
      <w:r w:rsidR="00294592">
        <w:rPr>
          <w:rFonts w:ascii="Times New Roman" w:hAnsi="Times New Roman"/>
          <w:sz w:val="20"/>
        </w:rPr>
        <w:tab/>
        <w:t>8</w:t>
      </w: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202695" w:rsidRPr="00A459E1" w:rsidRDefault="00202695" w:rsidP="00A459E1">
      <w:pPr>
        <w:pBdr>
          <w:bottom w:val="single" w:sz="12" w:space="0" w:color="auto"/>
        </w:pBdr>
        <w:rPr>
          <w:rFonts w:ascii="Times New Roman" w:hAnsi="Times New Roman"/>
          <w:b w:val="0"/>
          <w:bCs/>
          <w:sz w:val="20"/>
        </w:rPr>
      </w:pPr>
    </w:p>
    <w:p w:rsidR="00494578" w:rsidRPr="00A459E1" w:rsidRDefault="00494578" w:rsidP="00A459E1">
      <w:pPr>
        <w:pBdr>
          <w:bottom w:val="single" w:sz="12" w:space="0" w:color="auto"/>
        </w:pBdr>
        <w:rPr>
          <w:rFonts w:ascii="Times New Roman" w:hAnsi="Times New Roman"/>
          <w:b w:val="0"/>
          <w:bCs/>
          <w:sz w:val="20"/>
        </w:rPr>
      </w:pPr>
    </w:p>
    <w:p w:rsidR="00494578" w:rsidRPr="00A459E1" w:rsidRDefault="00494578" w:rsidP="00A459E1">
      <w:pPr>
        <w:pBdr>
          <w:bottom w:val="single" w:sz="12" w:space="0" w:color="auto"/>
        </w:pBdr>
        <w:rPr>
          <w:rFonts w:ascii="Times New Roman" w:hAnsi="Times New Roman"/>
          <w:b w:val="0"/>
          <w:bCs/>
          <w:sz w:val="20"/>
        </w:rPr>
      </w:pPr>
    </w:p>
    <w:p w:rsidR="00494578" w:rsidRPr="00A459E1" w:rsidRDefault="00494578" w:rsidP="00A459E1">
      <w:pPr>
        <w:pBdr>
          <w:bottom w:val="single" w:sz="12" w:space="0" w:color="auto"/>
        </w:pBdr>
        <w:rPr>
          <w:rFonts w:ascii="Times New Roman" w:hAnsi="Times New Roman"/>
          <w:b w:val="0"/>
          <w:bCs/>
          <w:sz w:val="20"/>
        </w:rPr>
      </w:pPr>
    </w:p>
    <w:p w:rsidR="00185378" w:rsidRDefault="00185378" w:rsidP="00A459E1">
      <w:pPr>
        <w:pBdr>
          <w:bottom w:val="single" w:sz="12" w:space="0" w:color="auto"/>
        </w:pBdr>
        <w:rPr>
          <w:rFonts w:ascii="Times New Roman" w:hAnsi="Times New Roman"/>
          <w:b w:val="0"/>
          <w:bCs/>
          <w:sz w:val="20"/>
        </w:rPr>
      </w:pPr>
    </w:p>
    <w:p w:rsidR="00185378" w:rsidRDefault="00185378" w:rsidP="00A459E1">
      <w:pPr>
        <w:pBdr>
          <w:bottom w:val="single" w:sz="12" w:space="0" w:color="auto"/>
        </w:pBdr>
        <w:rPr>
          <w:rFonts w:ascii="Times New Roman" w:hAnsi="Times New Roman"/>
          <w:b w:val="0"/>
          <w:bCs/>
          <w:sz w:val="20"/>
        </w:rPr>
      </w:pPr>
    </w:p>
    <w:tbl>
      <w:tblPr>
        <w:tblpPr w:leftFromText="180" w:rightFromText="180" w:vertAnchor="text" w:horzAnchor="margin" w:tblpXSpec="center" w:tblpY="46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1"/>
      </w:tblGrid>
      <w:tr w:rsidR="005A5EBD" w:rsidRPr="00A459E1" w:rsidTr="00294592">
        <w:trPr>
          <w:trHeight w:val="283"/>
        </w:trPr>
        <w:tc>
          <w:tcPr>
            <w:tcW w:w="5021" w:type="dxa"/>
          </w:tcPr>
          <w:p w:rsidR="005A5EBD" w:rsidRDefault="005A5EBD" w:rsidP="00294592">
            <w:pPr>
              <w:pStyle w:val="NoSpacing"/>
              <w:ind w:firstLine="0"/>
              <w:jc w:val="center"/>
              <w:rPr>
                <w:rFonts w:ascii="Times New Roman" w:hAnsi="Times New Roman"/>
                <w:sz w:val="20"/>
                <w:szCs w:val="20"/>
                <w:lang w:val="sr-Cyrl-CS"/>
              </w:rPr>
            </w:pPr>
          </w:p>
          <w:p w:rsidR="005A5EBD" w:rsidRPr="00A459E1" w:rsidRDefault="005A5EBD" w:rsidP="00294592">
            <w:pPr>
              <w:pStyle w:val="NoSpacing"/>
              <w:spacing w:line="360" w:lineRule="auto"/>
              <w:ind w:firstLine="0"/>
              <w:jc w:val="center"/>
              <w:rPr>
                <w:rFonts w:ascii="Times New Roman" w:hAnsi="Times New Roman"/>
                <w:sz w:val="20"/>
                <w:szCs w:val="20"/>
              </w:rPr>
            </w:pPr>
            <w:r w:rsidRPr="00A459E1">
              <w:rPr>
                <w:rFonts w:ascii="Times New Roman" w:hAnsi="Times New Roman"/>
                <w:sz w:val="20"/>
                <w:szCs w:val="20"/>
                <w:lang w:val="sr-Cyrl-CS"/>
              </w:rPr>
              <w:t>ПРЕТПЛАТИТЕ СЕ НА СЛУЖБЕНИ ЛИСТ</w:t>
            </w:r>
          </w:p>
          <w:p w:rsidR="005A5EBD" w:rsidRPr="00A459E1" w:rsidRDefault="005A5EBD" w:rsidP="00294592">
            <w:pPr>
              <w:pStyle w:val="NoSpacing"/>
              <w:spacing w:line="360" w:lineRule="auto"/>
              <w:ind w:firstLine="0"/>
              <w:jc w:val="center"/>
              <w:rPr>
                <w:rFonts w:ascii="Times New Roman" w:hAnsi="Times New Roman"/>
                <w:sz w:val="20"/>
                <w:szCs w:val="20"/>
              </w:rPr>
            </w:pPr>
            <w:r w:rsidRPr="00A459E1">
              <w:rPr>
                <w:rFonts w:ascii="Times New Roman" w:hAnsi="Times New Roman"/>
                <w:sz w:val="20"/>
                <w:szCs w:val="20"/>
                <w:lang w:val="sr-Cyrl-CS"/>
              </w:rPr>
              <w:t>ОПШТИНЕ ЋИЋЕВАЦ ЗА 2019. ГОДИНУ</w:t>
            </w:r>
          </w:p>
          <w:p w:rsidR="005A5EBD" w:rsidRPr="00A459E1" w:rsidRDefault="005A5EBD" w:rsidP="00294592">
            <w:pPr>
              <w:pStyle w:val="NoSpacing"/>
              <w:spacing w:line="360" w:lineRule="auto"/>
              <w:ind w:firstLine="0"/>
              <w:jc w:val="center"/>
              <w:rPr>
                <w:rFonts w:ascii="Times New Roman" w:hAnsi="Times New Roman"/>
                <w:sz w:val="20"/>
                <w:szCs w:val="20"/>
              </w:rPr>
            </w:pPr>
            <w:r w:rsidRPr="00A459E1">
              <w:rPr>
                <w:rFonts w:ascii="Times New Roman" w:hAnsi="Times New Roman"/>
                <w:sz w:val="20"/>
                <w:szCs w:val="20"/>
                <w:lang w:val="sr-Cyrl-CS"/>
              </w:rPr>
              <w:t>Годишња претплата износи 2.000,00 динара</w:t>
            </w:r>
          </w:p>
          <w:p w:rsidR="005A5EBD" w:rsidRPr="00A459E1" w:rsidRDefault="005A5EBD" w:rsidP="00294592">
            <w:pPr>
              <w:pStyle w:val="NoSpacing"/>
              <w:spacing w:line="360" w:lineRule="auto"/>
              <w:ind w:firstLine="0"/>
              <w:jc w:val="center"/>
              <w:rPr>
                <w:rFonts w:ascii="Times New Roman" w:hAnsi="Times New Roman"/>
                <w:sz w:val="20"/>
                <w:szCs w:val="20"/>
                <w:lang w:val="es-ES"/>
              </w:rPr>
            </w:pPr>
            <w:r w:rsidRPr="00A459E1">
              <w:rPr>
                <w:rFonts w:ascii="Times New Roman" w:hAnsi="Times New Roman"/>
                <w:sz w:val="20"/>
                <w:szCs w:val="20"/>
                <w:lang w:val="sr-Cyrl-CS"/>
              </w:rPr>
              <w:t>Наруџбе слати на Општинску управу</w:t>
            </w:r>
          </w:p>
          <w:p w:rsidR="005A5EBD" w:rsidRPr="00A459E1" w:rsidRDefault="005A5EBD" w:rsidP="00294592">
            <w:pPr>
              <w:pStyle w:val="NoSpacing"/>
              <w:spacing w:line="360" w:lineRule="auto"/>
              <w:ind w:firstLine="0"/>
              <w:jc w:val="center"/>
              <w:rPr>
                <w:rFonts w:ascii="Times New Roman" w:hAnsi="Times New Roman"/>
                <w:sz w:val="20"/>
                <w:szCs w:val="20"/>
                <w:lang w:val="es-ES"/>
              </w:rPr>
            </w:pPr>
            <w:r w:rsidRPr="00A459E1">
              <w:rPr>
                <w:rFonts w:ascii="Times New Roman" w:hAnsi="Times New Roman"/>
                <w:sz w:val="20"/>
                <w:szCs w:val="20"/>
                <w:lang w:val="sr-Cyrl-CS"/>
              </w:rPr>
              <w:t>УПЛАТУ ВРШИТИ НА РАЧУН 840-742351843-94</w:t>
            </w:r>
          </w:p>
          <w:p w:rsidR="005A5EBD" w:rsidRDefault="005A5EBD" w:rsidP="00294592">
            <w:pPr>
              <w:pStyle w:val="NoSpacing"/>
              <w:spacing w:line="360" w:lineRule="auto"/>
              <w:ind w:firstLine="0"/>
              <w:jc w:val="center"/>
              <w:rPr>
                <w:rFonts w:ascii="Times New Roman" w:hAnsi="Times New Roman"/>
                <w:sz w:val="20"/>
                <w:szCs w:val="20"/>
                <w:lang w:val="sr-Cyrl-CS"/>
              </w:rPr>
            </w:pPr>
            <w:r w:rsidRPr="00A459E1">
              <w:rPr>
                <w:rFonts w:ascii="Times New Roman" w:hAnsi="Times New Roman"/>
                <w:sz w:val="20"/>
                <w:szCs w:val="20"/>
                <w:lang w:val="sr-Cyrl-CS"/>
              </w:rPr>
              <w:t>ОПШТИНСКА УПРАВА ОПШТИНЕ ЋИЋЕВАЦ</w:t>
            </w:r>
          </w:p>
          <w:p w:rsidR="005A5EBD" w:rsidRPr="00A459E1" w:rsidRDefault="005A5EBD" w:rsidP="00294592">
            <w:pPr>
              <w:pStyle w:val="NoSpacing"/>
              <w:ind w:firstLine="0"/>
              <w:jc w:val="center"/>
              <w:rPr>
                <w:rFonts w:ascii="Times New Roman" w:hAnsi="Times New Roman"/>
                <w:sz w:val="20"/>
                <w:szCs w:val="20"/>
                <w:lang w:val="sr-Cyrl-CS"/>
              </w:rPr>
            </w:pPr>
          </w:p>
        </w:tc>
      </w:tr>
    </w:tbl>
    <w:p w:rsidR="00185378" w:rsidRDefault="00185378" w:rsidP="00A459E1">
      <w:pPr>
        <w:pBdr>
          <w:bottom w:val="single" w:sz="12" w:space="0" w:color="auto"/>
        </w:pBdr>
        <w:rPr>
          <w:rFonts w:ascii="Times New Roman" w:hAnsi="Times New Roman"/>
          <w:b w:val="0"/>
          <w:bCs/>
          <w:sz w:val="20"/>
        </w:rPr>
      </w:pPr>
    </w:p>
    <w:p w:rsidR="00185378" w:rsidRDefault="00185378" w:rsidP="00A459E1">
      <w:pPr>
        <w:pBdr>
          <w:bottom w:val="single" w:sz="12" w:space="0" w:color="auto"/>
        </w:pBdr>
        <w:rPr>
          <w:rFonts w:ascii="Times New Roman" w:hAnsi="Times New Roman"/>
          <w:b w:val="0"/>
          <w:bCs/>
          <w:sz w:val="20"/>
        </w:rPr>
      </w:pPr>
    </w:p>
    <w:p w:rsidR="00185378" w:rsidRDefault="00185378" w:rsidP="00A459E1">
      <w:pPr>
        <w:pBdr>
          <w:bottom w:val="single" w:sz="12" w:space="0" w:color="auto"/>
        </w:pBdr>
        <w:rPr>
          <w:rFonts w:ascii="Times New Roman" w:hAnsi="Times New Roman"/>
          <w:b w:val="0"/>
          <w:bCs/>
          <w:sz w:val="20"/>
        </w:rPr>
      </w:pPr>
    </w:p>
    <w:p w:rsidR="00185378" w:rsidRPr="00185378" w:rsidRDefault="00185378" w:rsidP="00A459E1">
      <w:pPr>
        <w:pBdr>
          <w:bottom w:val="single" w:sz="12" w:space="0" w:color="auto"/>
        </w:pBdr>
        <w:rPr>
          <w:rFonts w:ascii="Times New Roman" w:hAnsi="Times New Roman"/>
          <w:b w:val="0"/>
          <w:bCs/>
          <w:sz w:val="20"/>
        </w:rPr>
      </w:pPr>
    </w:p>
    <w:p w:rsidR="00202695" w:rsidRDefault="00202695" w:rsidP="00A459E1">
      <w:pPr>
        <w:pBdr>
          <w:bottom w:val="single" w:sz="12" w:space="0" w:color="auto"/>
        </w:pBdr>
        <w:rPr>
          <w:rFonts w:ascii="Times New Roman" w:hAnsi="Times New Roman"/>
          <w:b w:val="0"/>
          <w:bCs/>
          <w:sz w:val="20"/>
        </w:rPr>
      </w:pPr>
    </w:p>
    <w:p w:rsidR="00185378" w:rsidRDefault="00185378" w:rsidP="00A459E1">
      <w:pPr>
        <w:pBdr>
          <w:bottom w:val="single" w:sz="12" w:space="0" w:color="auto"/>
        </w:pBdr>
        <w:rPr>
          <w:rFonts w:ascii="Times New Roman" w:hAnsi="Times New Roman"/>
          <w:b w:val="0"/>
          <w:bCs/>
          <w:sz w:val="20"/>
        </w:rPr>
      </w:pPr>
    </w:p>
    <w:p w:rsidR="00185378" w:rsidRDefault="00185378" w:rsidP="00A459E1">
      <w:pPr>
        <w:pBdr>
          <w:bottom w:val="single" w:sz="12" w:space="0" w:color="auto"/>
        </w:pBdr>
        <w:rPr>
          <w:rFonts w:ascii="Times New Roman" w:hAnsi="Times New Roman"/>
          <w:b w:val="0"/>
          <w:bCs/>
          <w:sz w:val="20"/>
        </w:rPr>
      </w:pPr>
    </w:p>
    <w:p w:rsidR="00185378" w:rsidRDefault="00185378" w:rsidP="00A459E1">
      <w:pPr>
        <w:pBdr>
          <w:bottom w:val="single" w:sz="12" w:space="0" w:color="auto"/>
        </w:pBdr>
        <w:rPr>
          <w:rFonts w:ascii="Times New Roman" w:hAnsi="Times New Roman"/>
          <w:b w:val="0"/>
          <w:bCs/>
          <w:sz w:val="20"/>
        </w:rPr>
      </w:pPr>
    </w:p>
    <w:p w:rsidR="00185378" w:rsidRDefault="00185378" w:rsidP="00A459E1">
      <w:pPr>
        <w:pBdr>
          <w:bottom w:val="single" w:sz="12" w:space="0" w:color="auto"/>
        </w:pBdr>
        <w:rPr>
          <w:rFonts w:ascii="Times New Roman" w:hAnsi="Times New Roman"/>
          <w:b w:val="0"/>
          <w:bCs/>
          <w:sz w:val="20"/>
        </w:rPr>
      </w:pPr>
    </w:p>
    <w:p w:rsidR="00185378" w:rsidRDefault="00185378" w:rsidP="00A459E1">
      <w:pPr>
        <w:pBdr>
          <w:bottom w:val="single" w:sz="12" w:space="0" w:color="auto"/>
        </w:pBdr>
        <w:rPr>
          <w:rFonts w:ascii="Times New Roman" w:hAnsi="Times New Roman"/>
          <w:b w:val="0"/>
          <w:bCs/>
          <w:sz w:val="20"/>
        </w:rPr>
      </w:pPr>
    </w:p>
    <w:p w:rsidR="00185378" w:rsidRDefault="00185378"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Pr="005A5EBD" w:rsidRDefault="005A5EBD" w:rsidP="00A459E1">
      <w:pPr>
        <w:pBdr>
          <w:bottom w:val="single" w:sz="12" w:space="0" w:color="auto"/>
        </w:pBdr>
        <w:rPr>
          <w:rFonts w:ascii="Times New Roman" w:hAnsi="Times New Roman"/>
          <w:b w:val="0"/>
          <w:bCs/>
          <w:sz w:val="20"/>
        </w:rPr>
      </w:pPr>
    </w:p>
    <w:p w:rsidR="00185378" w:rsidRDefault="00185378" w:rsidP="00A459E1">
      <w:pPr>
        <w:pBdr>
          <w:bottom w:val="single" w:sz="12" w:space="0" w:color="auto"/>
        </w:pBdr>
        <w:rPr>
          <w:rFonts w:ascii="Times New Roman" w:hAnsi="Times New Roman"/>
          <w:b w:val="0"/>
          <w:bCs/>
          <w:sz w:val="20"/>
        </w:rPr>
      </w:pPr>
    </w:p>
    <w:p w:rsidR="00185378" w:rsidRDefault="00185378" w:rsidP="00A459E1">
      <w:pPr>
        <w:pBdr>
          <w:bottom w:val="single" w:sz="12" w:space="0" w:color="auto"/>
        </w:pBdr>
        <w:rPr>
          <w:rFonts w:ascii="Times New Roman" w:hAnsi="Times New Roman"/>
          <w:b w:val="0"/>
          <w:bCs/>
          <w:sz w:val="20"/>
        </w:rPr>
      </w:pPr>
    </w:p>
    <w:p w:rsidR="00AF4A7E" w:rsidRDefault="00AF4A7E"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294592" w:rsidRDefault="00294592" w:rsidP="00A459E1">
      <w:pPr>
        <w:pBdr>
          <w:bottom w:val="single" w:sz="12" w:space="0" w:color="auto"/>
        </w:pBdr>
        <w:rPr>
          <w:rFonts w:ascii="Times New Roman" w:hAnsi="Times New Roman"/>
          <w:b w:val="0"/>
          <w:bCs/>
          <w:sz w:val="20"/>
        </w:rPr>
      </w:pPr>
    </w:p>
    <w:p w:rsidR="00294592" w:rsidRDefault="00294592" w:rsidP="00A459E1">
      <w:pPr>
        <w:pBdr>
          <w:bottom w:val="single" w:sz="12" w:space="0" w:color="auto"/>
        </w:pBdr>
        <w:rPr>
          <w:rFonts w:ascii="Times New Roman" w:hAnsi="Times New Roman"/>
          <w:b w:val="0"/>
          <w:bCs/>
          <w:sz w:val="20"/>
        </w:rPr>
      </w:pPr>
    </w:p>
    <w:p w:rsidR="00294592" w:rsidRDefault="00294592" w:rsidP="00A459E1">
      <w:pPr>
        <w:pBdr>
          <w:bottom w:val="single" w:sz="12" w:space="0" w:color="auto"/>
        </w:pBdr>
        <w:rPr>
          <w:rFonts w:ascii="Times New Roman" w:hAnsi="Times New Roman"/>
          <w:b w:val="0"/>
          <w:bCs/>
          <w:sz w:val="20"/>
        </w:rPr>
      </w:pPr>
    </w:p>
    <w:p w:rsidR="00294592" w:rsidRDefault="00294592" w:rsidP="00A459E1">
      <w:pPr>
        <w:pBdr>
          <w:bottom w:val="single" w:sz="12" w:space="0" w:color="auto"/>
        </w:pBdr>
        <w:rPr>
          <w:rFonts w:ascii="Times New Roman" w:hAnsi="Times New Roman"/>
          <w:b w:val="0"/>
          <w:bCs/>
          <w:sz w:val="20"/>
        </w:rPr>
      </w:pPr>
    </w:p>
    <w:p w:rsidR="00294592" w:rsidRDefault="00294592" w:rsidP="00A459E1">
      <w:pPr>
        <w:pBdr>
          <w:bottom w:val="single" w:sz="12" w:space="0" w:color="auto"/>
        </w:pBdr>
        <w:rPr>
          <w:rFonts w:ascii="Times New Roman" w:hAnsi="Times New Roman"/>
          <w:b w:val="0"/>
          <w:bCs/>
          <w:sz w:val="20"/>
        </w:rPr>
      </w:pPr>
    </w:p>
    <w:p w:rsidR="00294592" w:rsidRDefault="00294592" w:rsidP="00A459E1">
      <w:pPr>
        <w:pBdr>
          <w:bottom w:val="single" w:sz="12" w:space="0" w:color="auto"/>
        </w:pBdr>
        <w:rPr>
          <w:rFonts w:ascii="Times New Roman" w:hAnsi="Times New Roman"/>
          <w:b w:val="0"/>
          <w:bCs/>
          <w:sz w:val="20"/>
        </w:rPr>
      </w:pPr>
    </w:p>
    <w:p w:rsidR="00294592" w:rsidRDefault="00294592" w:rsidP="00A459E1">
      <w:pPr>
        <w:pBdr>
          <w:bottom w:val="single" w:sz="12" w:space="0" w:color="auto"/>
        </w:pBdr>
        <w:rPr>
          <w:rFonts w:ascii="Times New Roman" w:hAnsi="Times New Roman"/>
          <w:b w:val="0"/>
          <w:bCs/>
          <w:sz w:val="20"/>
        </w:rPr>
      </w:pPr>
    </w:p>
    <w:p w:rsidR="00294592" w:rsidRDefault="00294592"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Default="005A5EBD" w:rsidP="00A459E1">
      <w:pPr>
        <w:pBdr>
          <w:bottom w:val="single" w:sz="12" w:space="0" w:color="auto"/>
        </w:pBdr>
        <w:rPr>
          <w:rFonts w:ascii="Times New Roman" w:hAnsi="Times New Roman"/>
          <w:b w:val="0"/>
          <w:bCs/>
          <w:sz w:val="20"/>
        </w:rPr>
      </w:pPr>
    </w:p>
    <w:p w:rsidR="005A5EBD" w:rsidRPr="005A5EBD" w:rsidRDefault="005A5EBD" w:rsidP="00A459E1">
      <w:pPr>
        <w:pBdr>
          <w:bottom w:val="single" w:sz="12" w:space="0" w:color="auto"/>
        </w:pBdr>
        <w:rPr>
          <w:rFonts w:ascii="Times New Roman" w:hAnsi="Times New Roman"/>
          <w:b w:val="0"/>
          <w:bCs/>
          <w:sz w:val="20"/>
        </w:rPr>
      </w:pPr>
    </w:p>
    <w:p w:rsidR="00AF4A7E" w:rsidRPr="00A459E1" w:rsidRDefault="00AF4A7E" w:rsidP="00A459E1">
      <w:pPr>
        <w:pBdr>
          <w:bottom w:val="single" w:sz="12" w:space="0" w:color="auto"/>
        </w:pBdr>
        <w:rPr>
          <w:rFonts w:ascii="Times New Roman" w:hAnsi="Times New Roman"/>
          <w:b w:val="0"/>
          <w:bCs/>
          <w:sz w:val="20"/>
        </w:rPr>
      </w:pPr>
    </w:p>
    <w:p w:rsidR="00C127E7" w:rsidRPr="00A459E1" w:rsidRDefault="00C127E7" w:rsidP="00A459E1">
      <w:pPr>
        <w:pBdr>
          <w:bottom w:val="single" w:sz="12" w:space="0" w:color="auto"/>
        </w:pBdr>
        <w:rPr>
          <w:rFonts w:ascii="Times New Roman" w:hAnsi="Times New Roman"/>
          <w:b w:val="0"/>
          <w:bCs/>
          <w:sz w:val="20"/>
        </w:rPr>
      </w:pPr>
    </w:p>
    <w:p w:rsidR="009144BA" w:rsidRPr="00A459E1" w:rsidRDefault="009144BA" w:rsidP="00A459E1">
      <w:pPr>
        <w:pStyle w:val="Header"/>
        <w:tabs>
          <w:tab w:val="clear" w:pos="4320"/>
          <w:tab w:val="clear" w:pos="8640"/>
        </w:tabs>
        <w:ind w:left="720"/>
        <w:rPr>
          <w:rFonts w:ascii="Times New Roman" w:hAnsi="Times New Roman"/>
          <w:b w:val="0"/>
          <w:bCs/>
          <w:sz w:val="20"/>
          <w:lang w:val="es-ES"/>
        </w:rPr>
      </w:pPr>
      <w:r w:rsidRPr="00A459E1">
        <w:rPr>
          <w:rFonts w:ascii="Times New Roman" w:hAnsi="Times New Roman"/>
          <w:b w:val="0"/>
          <w:bCs/>
          <w:sz w:val="20"/>
          <w:lang w:val="sr-Cyrl-CS"/>
        </w:rPr>
        <w:t>Издавач:  Општинска управа општине Ћићевац, Карађорђева 106</w:t>
      </w:r>
    </w:p>
    <w:p w:rsidR="005829C2" w:rsidRPr="00A459E1" w:rsidRDefault="009144BA" w:rsidP="00A459E1">
      <w:pPr>
        <w:pStyle w:val="Header"/>
        <w:tabs>
          <w:tab w:val="clear" w:pos="4320"/>
          <w:tab w:val="clear" w:pos="8640"/>
        </w:tabs>
        <w:ind w:left="720"/>
        <w:rPr>
          <w:rFonts w:ascii="Times New Roman" w:hAnsi="Times New Roman"/>
          <w:b w:val="0"/>
          <w:sz w:val="20"/>
        </w:rPr>
      </w:pPr>
      <w:r w:rsidRPr="00A459E1">
        <w:rPr>
          <w:rFonts w:ascii="Times New Roman" w:hAnsi="Times New Roman"/>
          <w:b w:val="0"/>
          <w:bCs/>
          <w:iCs/>
          <w:sz w:val="20"/>
          <w:lang w:val="sr-Cyrl-CS"/>
        </w:rPr>
        <w:t>Одговорни уредник:  Драгана Јеремић, тел. 037/811-260</w:t>
      </w:r>
    </w:p>
    <w:sectPr w:rsidR="005829C2" w:rsidRPr="00A459E1" w:rsidSect="00CD7A55">
      <w:headerReference w:type="default" r:id="rId10"/>
      <w:headerReference w:type="first" r:id="rId11"/>
      <w:footerReference w:type="first" r:id="rId12"/>
      <w:pgSz w:w="11907" w:h="16840" w:code="9"/>
      <w:pgMar w:top="1134" w:right="851" w:bottom="993" w:left="1474" w:header="720" w:footer="57" w:gutter="0"/>
      <w:cols w:space="397"/>
      <w:titlePg/>
      <w:docGrid w:linePitch="9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A70" w:rsidRDefault="00BE5A70">
      <w:r>
        <w:separator/>
      </w:r>
    </w:p>
  </w:endnote>
  <w:endnote w:type="continuationSeparator" w:id="0">
    <w:p w:rsidR="00BE5A70" w:rsidRDefault="00BE5A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Roman YU">
    <w:altName w:val="Courier New"/>
    <w:charset w:val="00"/>
    <w:family w:val="roman"/>
    <w:pitch w:val="variable"/>
    <w:sig w:usb0="00000003" w:usb1="00000000" w:usb2="00000000" w:usb3="00000000" w:csb0="00000001" w:csb1="00000000"/>
  </w:font>
  <w:font w:name="Cir Times">
    <w:panose1 w:val="02020500000000000000"/>
    <w:charset w:val="00"/>
    <w:family w:val="roman"/>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YU C Friz Quadrata">
    <w:altName w:val="Courier New"/>
    <w:charset w:val="00"/>
    <w:family w:val="swiss"/>
    <w:pitch w:val="variable"/>
    <w:sig w:usb0="00000003" w:usb1="00000000" w:usb2="00000000" w:usb3="00000000" w:csb0="00000001" w:csb1="00000000"/>
  </w:font>
  <w:font w:name="Avalon">
    <w:panose1 w:val="00000000000000000000"/>
    <w:charset w:val="00"/>
    <w:family w:val="auto"/>
    <w:pitch w:val="variable"/>
    <w:sig w:usb0="00000087" w:usb1="00000000" w:usb2="00000000" w:usb3="00000000" w:csb0="0000001B" w:csb1="00000000"/>
  </w:font>
  <w:font w:name="CTimesBold">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Helv Ciril">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ir Times_New_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716" w:rsidRPr="00BA0EB9" w:rsidRDefault="00A45716" w:rsidP="00BA0EB9">
    <w:pPr>
      <w:pStyle w:val="Footer"/>
      <w:rPr>
        <w:rFonts w:asciiTheme="minorHAnsi" w:hAnsiTheme="minorHAnsi"/>
        <w:sz w:val="38"/>
      </w:rPr>
    </w:pPr>
    <w:r>
      <w:rPr>
        <w:sz w:val="46"/>
      </w:rPr>
      <w:ptab w:relativeTo="indent" w:alignment="left" w:leader="none"/>
    </w:r>
    <w:r>
      <w:rPr>
        <w:sz w:val="46"/>
      </w:rPr>
      <w:ptab w:relativeTo="margin" w:alignment="center" w:leader="none"/>
    </w:r>
    <w:r>
      <w:rPr>
        <w:sz w:val="46"/>
      </w:rPr>
      <w:ptab w:relativeTo="margin" w:alignment="center" w:leader="none"/>
    </w:r>
    <w:r>
      <w:rPr>
        <w:rFonts w:asciiTheme="minorHAnsi" w:hAnsiTheme="minorHAnsi"/>
        <w:sz w:val="3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A70" w:rsidRDefault="00BE5A70">
      <w:r>
        <w:separator/>
      </w:r>
    </w:p>
  </w:footnote>
  <w:footnote w:type="continuationSeparator" w:id="0">
    <w:p w:rsidR="00BE5A70" w:rsidRDefault="00BE5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716" w:rsidRPr="00833644" w:rsidRDefault="00A45716" w:rsidP="0020754C">
    <w:pPr>
      <w:pStyle w:val="Header"/>
      <w:ind w:firstLine="0"/>
      <w:rPr>
        <w:rFonts w:ascii="Cir Times" w:hAnsi="Cir Times"/>
        <w:sz w:val="20"/>
        <w:u w:val="single"/>
      </w:rPr>
    </w:pPr>
    <w:r w:rsidRPr="00A76191">
      <w:rPr>
        <w:rFonts w:ascii="Cir Times" w:hAnsi="Cir Times"/>
        <w:sz w:val="20"/>
        <w:u w:val="single"/>
      </w:rPr>
      <w:t xml:space="preserve">Strana  </w:t>
    </w:r>
    <w:r w:rsidR="003B77FE" w:rsidRPr="00B85958">
      <w:rPr>
        <w:rStyle w:val="PageNumber"/>
        <w:rFonts w:ascii="Cir Times" w:hAnsi="Cir Times"/>
        <w:sz w:val="24"/>
        <w:u w:val="single"/>
      </w:rPr>
      <w:fldChar w:fldCharType="begin"/>
    </w:r>
    <w:r w:rsidRPr="00B85958">
      <w:rPr>
        <w:rStyle w:val="PageNumber"/>
        <w:rFonts w:ascii="Cir Times" w:hAnsi="Cir Times"/>
        <w:sz w:val="24"/>
        <w:u w:val="single"/>
      </w:rPr>
      <w:instrText xml:space="preserve"> PAGE </w:instrText>
    </w:r>
    <w:r w:rsidR="003B77FE" w:rsidRPr="00B85958">
      <w:rPr>
        <w:rStyle w:val="PageNumber"/>
        <w:rFonts w:ascii="Cir Times" w:hAnsi="Cir Times"/>
        <w:sz w:val="24"/>
        <w:u w:val="single"/>
      </w:rPr>
      <w:fldChar w:fldCharType="separate"/>
    </w:r>
    <w:r w:rsidR="00036FB6">
      <w:rPr>
        <w:rStyle w:val="PageNumber"/>
        <w:rFonts w:ascii="Cir Times" w:hAnsi="Cir Times"/>
        <w:noProof/>
        <w:sz w:val="24"/>
        <w:u w:val="single"/>
      </w:rPr>
      <w:t>10</w:t>
    </w:r>
    <w:r w:rsidR="003B77FE" w:rsidRPr="00B85958">
      <w:rPr>
        <w:rStyle w:val="PageNumber"/>
        <w:rFonts w:ascii="Cir Times" w:hAnsi="Cir Times"/>
        <w:sz w:val="24"/>
        <w:u w:val="single"/>
      </w:rPr>
      <w:fldChar w:fldCharType="end"/>
    </w:r>
    <w:r w:rsidRPr="00A76191">
      <w:rPr>
        <w:rStyle w:val="PageNumber"/>
        <w:rFonts w:ascii="Cir Times" w:hAnsi="Cir Times"/>
        <w:sz w:val="20"/>
        <w:u w:val="single"/>
      </w:rPr>
      <w:t xml:space="preserve"> </w:t>
    </w:r>
    <w:r>
      <w:rPr>
        <w:rStyle w:val="PageNumber"/>
        <w:rFonts w:asciiTheme="minorHAnsi" w:hAnsiTheme="minorHAnsi"/>
        <w:sz w:val="20"/>
        <w:u w:val="single"/>
      </w:rPr>
      <w:t xml:space="preserve"> </w:t>
    </w:r>
    <w:r w:rsidRPr="00A76191">
      <w:rPr>
        <w:rFonts w:ascii="Cir Times" w:hAnsi="Times New Roman"/>
        <w:sz w:val="20"/>
        <w:u w:val="single"/>
      </w:rPr>
      <w:t>–</w:t>
    </w:r>
    <w:r w:rsidRPr="00A76191">
      <w:rPr>
        <w:rFonts w:ascii="Cir Times" w:hAnsi="Cir Times"/>
        <w:sz w:val="20"/>
        <w:u w:val="single"/>
      </w:rPr>
      <w:t xml:space="preserve">  Broj</w:t>
    </w:r>
    <w:r w:rsidRPr="00833644">
      <w:rPr>
        <w:rFonts w:ascii="Cir Times" w:hAnsi="Cir Times"/>
        <w:sz w:val="20"/>
        <w:u w:val="single"/>
      </w:rPr>
      <w:t xml:space="preserve">  </w:t>
    </w:r>
    <w:r w:rsidRPr="008A4438">
      <w:rPr>
        <w:rFonts w:ascii="Cir Times" w:hAnsi="Cir Times"/>
        <w:sz w:val="24"/>
        <w:u w:val="single"/>
      </w:rPr>
      <w:t xml:space="preserve"> </w:t>
    </w:r>
    <w:r>
      <w:rPr>
        <w:rFonts w:ascii="Cir Times" w:hAnsi="Cir Times"/>
        <w:sz w:val="24"/>
        <w:u w:val="single"/>
      </w:rPr>
      <w:t>1</w:t>
    </w:r>
    <w:r w:rsidR="00D254DF">
      <w:rPr>
        <w:rFonts w:ascii="Cir Times" w:hAnsi="Cir Times"/>
        <w:sz w:val="24"/>
        <w:u w:val="single"/>
      </w:rPr>
      <w:t>2</w:t>
    </w:r>
    <w:r w:rsidRPr="007F7C07">
      <w:rPr>
        <w:rFonts w:ascii="Cir Times" w:hAnsi="Cir Times"/>
        <w:sz w:val="32"/>
        <w:u w:val="single"/>
      </w:rPr>
      <w:t xml:space="preserve"> </w:t>
    </w:r>
    <w:r w:rsidRPr="003D3839">
      <w:rPr>
        <w:rFonts w:ascii="Cir Times" w:hAnsi="Cir Times"/>
        <w:sz w:val="24"/>
        <w:u w:val="single"/>
      </w:rPr>
      <w:t xml:space="preserve">  </w:t>
    </w:r>
    <w:r>
      <w:rPr>
        <w:rFonts w:ascii="Cir Times" w:hAnsi="Cir Times"/>
        <w:sz w:val="20"/>
        <w:u w:val="single"/>
      </w:rPr>
      <w:t xml:space="preserve">     </w:t>
    </w:r>
    <w:r w:rsidRPr="00833644">
      <w:rPr>
        <w:rFonts w:ascii="Cir Times" w:hAnsi="Cir Times"/>
        <w:sz w:val="20"/>
        <w:u w:val="single"/>
      </w:rPr>
      <w:t xml:space="preserve"> </w:t>
    </w:r>
    <w:r w:rsidRPr="00B85958">
      <w:rPr>
        <w:rFonts w:ascii="Cir Times" w:hAnsi="Cir Times"/>
        <w:sz w:val="20"/>
        <w:u w:val="single"/>
      </w:rPr>
      <w:t>SLU@BENI   LIST  OP[TINE   ]I]</w:t>
    </w:r>
    <w:r w:rsidRPr="00E26685">
      <w:rPr>
        <w:rFonts w:ascii="Cir Times" w:hAnsi="Cir Times"/>
        <w:sz w:val="20"/>
        <w:u w:val="single"/>
      </w:rPr>
      <w:t xml:space="preserve">EVAC        </w:t>
    </w:r>
    <w:r w:rsidRPr="00C471FA">
      <w:rPr>
        <w:rFonts w:ascii="Cir Times" w:hAnsi="Cir Times"/>
        <w:sz w:val="24"/>
        <w:u w:val="single"/>
      </w:rPr>
      <w:t xml:space="preserve"> </w:t>
    </w:r>
    <w:r>
      <w:rPr>
        <w:rFonts w:ascii="Cir Times" w:hAnsi="Cir Times"/>
        <w:sz w:val="24"/>
        <w:u w:val="single"/>
      </w:rPr>
      <w:t>1</w:t>
    </w:r>
    <w:r w:rsidR="00D254DF">
      <w:rPr>
        <w:rFonts w:ascii="Cir Times" w:hAnsi="Cir Times"/>
        <w:sz w:val="24"/>
        <w:u w:val="single"/>
      </w:rPr>
      <w:t>8</w:t>
    </w:r>
    <w:r>
      <w:rPr>
        <w:rFonts w:ascii="Cir Times" w:hAnsi="Cir Times"/>
        <w:sz w:val="24"/>
        <w:u w:val="single"/>
      </w:rPr>
      <w:t>.</w:t>
    </w:r>
    <w:r w:rsidR="00D254DF">
      <w:rPr>
        <w:rFonts w:ascii="Cir Times" w:hAnsi="Cir Times"/>
        <w:sz w:val="24"/>
        <w:u w:val="single"/>
      </w:rPr>
      <w:t>10</w:t>
    </w:r>
    <w:r w:rsidRPr="00E26685">
      <w:rPr>
        <w:rFonts w:ascii="Cir Times" w:hAnsi="Cir Times"/>
        <w:sz w:val="24"/>
        <w:szCs w:val="24"/>
        <w:u w:val="single"/>
      </w:rPr>
      <w:t>.</w:t>
    </w:r>
    <w:r w:rsidRPr="00A43D61">
      <w:rPr>
        <w:rFonts w:ascii="Cir Times" w:hAnsi="Cir Times"/>
        <w:sz w:val="24"/>
        <w:szCs w:val="24"/>
        <w:u w:val="single"/>
      </w:rPr>
      <w:t>201</w:t>
    </w:r>
    <w:r>
      <w:rPr>
        <w:rFonts w:ascii="Cir Times" w:hAnsi="Cir Times"/>
        <w:sz w:val="24"/>
        <w:szCs w:val="24"/>
        <w:u w:val="single"/>
      </w:rPr>
      <w:t>9</w:t>
    </w:r>
    <w:r w:rsidRPr="00833644">
      <w:rPr>
        <w:rFonts w:ascii="Cir Times" w:hAnsi="Cir Times"/>
        <w:sz w:val="20"/>
        <w:u w:val="single"/>
      </w:rPr>
      <w:t xml:space="preserve">.  </w:t>
    </w:r>
    <w:r>
      <w:rPr>
        <w:rFonts w:ascii="Cir Times" w:hAnsi="Cir Times"/>
        <w:sz w:val="20"/>
        <w:u w:val="single"/>
      </w:rPr>
      <w:t>g</w:t>
    </w:r>
    <w:r w:rsidRPr="00833644">
      <w:rPr>
        <w:rFonts w:ascii="Cir Times" w:hAnsi="Cir Times"/>
        <w:sz w:val="20"/>
        <w:u w:val="single"/>
      </w:rPr>
      <w:t>odine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716" w:rsidRPr="003634B6" w:rsidRDefault="00A45716" w:rsidP="00344304">
    <w:pPr>
      <w:pStyle w:val="Title"/>
      <w:spacing w:after="120"/>
      <w:rPr>
        <w:rFonts w:ascii="Times New Roman" w:hAnsi="Times New Roman"/>
        <w:sz w:val="60"/>
      </w:rPr>
    </w:pPr>
    <w:r w:rsidRPr="00344304">
      <w:rPr>
        <w:rFonts w:ascii="Times New Roman" w:hAnsi="Times New Roman"/>
        <w:noProof/>
        <w:sz w:val="70"/>
      </w:rPr>
      <w:drawing>
        <wp:anchor distT="0" distB="0" distL="114300" distR="114300" simplePos="0" relativeHeight="251659264" behindDoc="0" locked="0" layoutInCell="1" allowOverlap="1">
          <wp:simplePos x="0" y="0"/>
          <wp:positionH relativeFrom="column">
            <wp:posOffset>-132715</wp:posOffset>
          </wp:positionH>
          <wp:positionV relativeFrom="paragraph">
            <wp:posOffset>-232410</wp:posOffset>
          </wp:positionV>
          <wp:extent cx="1475105" cy="1501140"/>
          <wp:effectExtent l="1905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 contrast="40000"/>
                  </a:blip>
                  <a:srcRect/>
                  <a:stretch>
                    <a:fillRect/>
                  </a:stretch>
                </pic:blipFill>
                <pic:spPr bwMode="auto">
                  <a:xfrm>
                    <a:off x="0" y="0"/>
                    <a:ext cx="1475105" cy="1501140"/>
                  </a:xfrm>
                  <a:prstGeom prst="rect">
                    <a:avLst/>
                  </a:prstGeom>
                  <a:noFill/>
                  <a:ln w="9525">
                    <a:noFill/>
                    <a:miter lim="800000"/>
                    <a:headEnd/>
                    <a:tailEnd/>
                  </a:ln>
                </pic:spPr>
              </pic:pic>
            </a:graphicData>
          </a:graphic>
        </wp:anchor>
      </w:drawing>
    </w:r>
    <w:r>
      <w:rPr>
        <w:rFonts w:ascii="Times New Roman" w:hAnsi="Times New Roman"/>
        <w:sz w:val="70"/>
      </w:rPr>
      <w:t xml:space="preserve">             </w:t>
    </w:r>
    <w:r w:rsidRPr="003634B6">
      <w:rPr>
        <w:rFonts w:ascii="Times New Roman" w:hAnsi="Times New Roman"/>
        <w:sz w:val="70"/>
        <w:lang w:val="sr-Cyrl-CS"/>
      </w:rPr>
      <w:t>СЛУЖБЕНИ ЛИСТ</w:t>
    </w:r>
  </w:p>
  <w:p w:rsidR="00A45716" w:rsidRPr="003634B6" w:rsidRDefault="00A45716" w:rsidP="00344304">
    <w:pPr>
      <w:pStyle w:val="Title"/>
      <w:spacing w:after="120" w:line="360" w:lineRule="auto"/>
      <w:rPr>
        <w:rFonts w:ascii="Times New Roman" w:hAnsi="Times New Roman"/>
        <w:b w:val="0"/>
        <w:sz w:val="60"/>
        <w:szCs w:val="66"/>
      </w:rPr>
    </w:pPr>
    <w:r w:rsidRPr="003634B6">
      <w:rPr>
        <w:rFonts w:ascii="Times New Roman" w:hAnsi="Times New Roman"/>
        <w:sz w:val="60"/>
      </w:rPr>
      <w:t xml:space="preserve">         </w:t>
    </w:r>
    <w:r w:rsidRPr="003634B6">
      <w:rPr>
        <w:rFonts w:ascii="Times New Roman" w:hAnsi="Times New Roman"/>
        <w:sz w:val="60"/>
        <w:lang w:val="sr-Cyrl-CS"/>
      </w:rPr>
      <w:t xml:space="preserve">      </w:t>
    </w:r>
    <w:r w:rsidRPr="003634B6">
      <w:rPr>
        <w:rFonts w:ascii="Times New Roman" w:hAnsi="Times New Roman"/>
        <w:b w:val="0"/>
        <w:sz w:val="60"/>
        <w:szCs w:val="66"/>
        <w:lang w:val="sr-Cyrl-CS"/>
      </w:rPr>
      <w:t>ОПШТИНЕ ЋИЋЕВАЦ</w:t>
    </w:r>
  </w:p>
  <w:tbl>
    <w:tblPr>
      <w:tblpPr w:leftFromText="180" w:rightFromText="180" w:vertAnchor="text" w:horzAnchor="margin" w:tblpY="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8"/>
    </w:tblGrid>
    <w:tr w:rsidR="00A45716" w:rsidRPr="003001D0" w:rsidTr="00344304">
      <w:trPr>
        <w:trHeight w:val="389"/>
      </w:trPr>
      <w:tc>
        <w:tcPr>
          <w:tcW w:w="9668" w:type="dxa"/>
        </w:tcPr>
        <w:p w:rsidR="00A45716" w:rsidRPr="003001D0" w:rsidRDefault="00A45716" w:rsidP="00344304">
          <w:pPr>
            <w:pStyle w:val="Title"/>
            <w:tabs>
              <w:tab w:val="left" w:pos="5670"/>
            </w:tabs>
            <w:jc w:val="right"/>
            <w:rPr>
              <w:rFonts w:ascii="Times New Roman" w:hAnsi="Times New Roman"/>
              <w:bCs/>
              <w:lang w:val="it-IT"/>
            </w:rPr>
          </w:pPr>
          <w:r w:rsidRPr="003001D0">
            <w:rPr>
              <w:rFonts w:ascii="Times New Roman" w:hAnsi="Times New Roman"/>
              <w:lang w:val="it-IT"/>
            </w:rPr>
            <w:t xml:space="preserve">                                                                                                       </w:t>
          </w:r>
          <w:r w:rsidRPr="003001D0">
            <w:rPr>
              <w:rFonts w:ascii="Times New Roman" w:hAnsi="Times New Roman"/>
              <w:b w:val="0"/>
              <w:lang w:val="it-IT"/>
            </w:rPr>
            <w:t xml:space="preserve">         </w:t>
          </w:r>
          <w:r w:rsidRPr="003001D0">
            <w:rPr>
              <w:rFonts w:ascii="Times New Roman" w:hAnsi="Times New Roman"/>
              <w:lang w:val="sr-Cyrl-CS"/>
            </w:rPr>
            <w:t>Примерак</w:t>
          </w:r>
          <w:r w:rsidRPr="003001D0">
            <w:rPr>
              <w:rFonts w:ascii="Times New Roman" w:hAnsi="Times New Roman"/>
              <w:lang w:val="it-IT"/>
            </w:rPr>
            <w:t xml:space="preserve">                       </w:t>
          </w:r>
          <w:r>
            <w:rPr>
              <w:rFonts w:ascii="Times New Roman" w:hAnsi="Times New Roman"/>
              <w:lang w:val="sr-Cyrl-CS"/>
            </w:rPr>
            <w:t>100,00 дин.</w:t>
          </w:r>
        </w:p>
        <w:p w:rsidR="00A45716" w:rsidRPr="003001D0" w:rsidRDefault="00A45716" w:rsidP="0020754C">
          <w:pPr>
            <w:pStyle w:val="Title"/>
            <w:tabs>
              <w:tab w:val="left" w:pos="4728"/>
            </w:tabs>
            <w:ind w:firstLine="0"/>
            <w:jc w:val="both"/>
            <w:rPr>
              <w:rFonts w:ascii="Times New Roman" w:hAnsi="Times New Roman"/>
              <w:sz w:val="22"/>
              <w:szCs w:val="22"/>
              <w:lang w:val="it-IT"/>
            </w:rPr>
          </w:pPr>
          <w:r w:rsidRPr="003001D0">
            <w:rPr>
              <w:rFonts w:ascii="Times New Roman" w:hAnsi="Times New Roman"/>
              <w:sz w:val="22"/>
              <w:szCs w:val="22"/>
              <w:lang w:val="sr-Cyrl-CS"/>
            </w:rPr>
            <w:t>Година</w:t>
          </w:r>
          <w:r w:rsidRPr="003001D0">
            <w:rPr>
              <w:rFonts w:ascii="Times New Roman" w:hAnsi="Times New Roman"/>
              <w:sz w:val="22"/>
              <w:szCs w:val="22"/>
              <w:lang w:val="it-IT"/>
            </w:rPr>
            <w:t xml:space="preserve">  XXX</w:t>
          </w:r>
          <w:r>
            <w:rPr>
              <w:rFonts w:ascii="Times New Roman" w:hAnsi="Times New Roman"/>
              <w:sz w:val="22"/>
              <w:szCs w:val="22"/>
              <w:lang w:val="it-IT"/>
            </w:rPr>
            <w:t>IX</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Број</w:t>
          </w:r>
          <w:r w:rsidRPr="003001D0">
            <w:rPr>
              <w:rFonts w:ascii="Times New Roman" w:hAnsi="Times New Roman"/>
              <w:sz w:val="22"/>
              <w:szCs w:val="22"/>
              <w:lang w:val="it-IT"/>
            </w:rPr>
            <w:t xml:space="preserve">   </w:t>
          </w:r>
          <w:r>
            <w:rPr>
              <w:rFonts w:ascii="Times New Roman" w:hAnsi="Times New Roman"/>
              <w:sz w:val="22"/>
              <w:szCs w:val="22"/>
              <w:lang w:val="it-IT"/>
            </w:rPr>
            <w:t>1</w:t>
          </w:r>
          <w:r w:rsidR="00D254DF">
            <w:rPr>
              <w:rFonts w:ascii="Times New Roman" w:hAnsi="Times New Roman"/>
              <w:sz w:val="22"/>
              <w:szCs w:val="22"/>
              <w:lang w:val="it-IT"/>
            </w:rPr>
            <w:t>2</w:t>
          </w:r>
          <w:r w:rsidRPr="003001D0">
            <w:rPr>
              <w:rFonts w:ascii="Times New Roman" w:hAnsi="Times New Roman"/>
              <w:sz w:val="22"/>
              <w:szCs w:val="22"/>
              <w:lang w:val="it-IT"/>
            </w:rPr>
            <w:t xml:space="preserve">   </w:t>
          </w:r>
          <w:r w:rsidRPr="003001D0">
            <w:rPr>
              <w:rFonts w:ascii="Times New Roman" w:hAnsi="Times New Roman"/>
              <w:sz w:val="22"/>
              <w:szCs w:val="22"/>
              <w:lang w:val="sr-Cyrl-CS"/>
            </w:rPr>
            <w:t>Ћићевац,</w:t>
          </w:r>
          <w:r w:rsidRPr="003001D0">
            <w:rPr>
              <w:rFonts w:ascii="Times New Roman" w:hAnsi="Times New Roman"/>
              <w:sz w:val="22"/>
              <w:szCs w:val="22"/>
              <w:lang w:val="it-IT"/>
            </w:rPr>
            <w:t xml:space="preserve">   </w:t>
          </w:r>
          <w:r>
            <w:rPr>
              <w:rFonts w:ascii="Times New Roman" w:hAnsi="Times New Roman"/>
              <w:sz w:val="22"/>
              <w:szCs w:val="22"/>
              <w:lang w:val="it-IT"/>
            </w:rPr>
            <w:t>1</w:t>
          </w:r>
          <w:r w:rsidR="00D254DF">
            <w:rPr>
              <w:rFonts w:ascii="Times New Roman" w:hAnsi="Times New Roman"/>
              <w:sz w:val="22"/>
              <w:szCs w:val="22"/>
              <w:lang w:val="it-IT"/>
            </w:rPr>
            <w:t>8</w:t>
          </w:r>
          <w:r w:rsidRPr="003001D0">
            <w:rPr>
              <w:rFonts w:ascii="Times New Roman" w:hAnsi="Times New Roman"/>
              <w:sz w:val="22"/>
              <w:szCs w:val="22"/>
              <w:lang w:val="sr-Cyrl-CS"/>
            </w:rPr>
            <w:t>.</w:t>
          </w:r>
          <w:r w:rsidR="00D254DF">
            <w:rPr>
              <w:rFonts w:ascii="Times New Roman" w:hAnsi="Times New Roman"/>
              <w:sz w:val="22"/>
              <w:szCs w:val="22"/>
            </w:rPr>
            <w:t>10</w:t>
          </w:r>
          <w:r w:rsidRPr="003001D0">
            <w:rPr>
              <w:rFonts w:ascii="Times New Roman" w:hAnsi="Times New Roman"/>
              <w:sz w:val="22"/>
              <w:szCs w:val="22"/>
              <w:lang w:val="sr-Cyrl-CS"/>
            </w:rPr>
            <w:t>.201</w:t>
          </w:r>
          <w:r>
            <w:rPr>
              <w:rFonts w:ascii="Times New Roman" w:hAnsi="Times New Roman"/>
              <w:sz w:val="22"/>
              <w:szCs w:val="22"/>
            </w:rPr>
            <w:t>9</w:t>
          </w:r>
          <w:r w:rsidRPr="003001D0">
            <w:rPr>
              <w:rFonts w:ascii="Times New Roman" w:hAnsi="Times New Roman"/>
              <w:sz w:val="22"/>
              <w:szCs w:val="22"/>
              <w:lang w:val="sr-Cyrl-CS"/>
            </w:rPr>
            <w:t>. године</w:t>
          </w:r>
        </w:p>
        <w:p w:rsidR="00A45716" w:rsidRPr="003001D0" w:rsidRDefault="00A45716" w:rsidP="00344304">
          <w:pPr>
            <w:pStyle w:val="Title"/>
            <w:tabs>
              <w:tab w:val="left" w:pos="5670"/>
            </w:tabs>
            <w:jc w:val="right"/>
            <w:rPr>
              <w:rFonts w:ascii="Times New Roman" w:hAnsi="Times New Roman"/>
              <w:b w:val="0"/>
              <w:bCs/>
            </w:rPr>
          </w:pPr>
          <w:r w:rsidRPr="003001D0">
            <w:rPr>
              <w:rFonts w:ascii="Times New Roman" w:hAnsi="Times New Roman"/>
              <w:lang w:val="it-IT"/>
            </w:rPr>
            <w:t xml:space="preserve">                                                                                                         </w:t>
          </w:r>
          <w:r w:rsidRPr="003001D0">
            <w:rPr>
              <w:rFonts w:ascii="Times New Roman" w:hAnsi="Times New Roman"/>
              <w:lang w:val="sr-Cyrl-CS"/>
            </w:rPr>
            <w:t>Годишња</w:t>
          </w:r>
          <w:r w:rsidRPr="003001D0">
            <w:rPr>
              <w:rFonts w:ascii="Times New Roman" w:hAnsi="Times New Roman"/>
            </w:rPr>
            <w:t xml:space="preserve"> </w:t>
          </w:r>
          <w:r w:rsidRPr="003001D0">
            <w:rPr>
              <w:rFonts w:ascii="Times New Roman" w:hAnsi="Times New Roman"/>
              <w:lang w:val="sr-Cyrl-CS"/>
            </w:rPr>
            <w:t>претплата</w:t>
          </w:r>
          <w:r w:rsidRPr="003001D0">
            <w:rPr>
              <w:rFonts w:ascii="Times New Roman" w:hAnsi="Times New Roman"/>
            </w:rPr>
            <w:t xml:space="preserve">  </w:t>
          </w:r>
          <w:r w:rsidRPr="003001D0">
            <w:rPr>
              <w:rFonts w:ascii="Times New Roman" w:hAnsi="Times New Roman"/>
              <w:lang w:val="sr-Cyrl-CS"/>
            </w:rPr>
            <w:t>2.000,00 дин.</w:t>
          </w:r>
        </w:p>
      </w:tc>
    </w:tr>
  </w:tbl>
  <w:p w:rsidR="00A45716" w:rsidRPr="007D0CD3" w:rsidRDefault="00A45716">
    <w:pPr>
      <w:pStyle w:val="Header"/>
      <w:rPr>
        <w:sz w:val="6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1440"/>
        </w:tabs>
        <w:ind w:left="1440" w:firstLine="0"/>
      </w:pPr>
    </w:lvl>
    <w:lvl w:ilvl="1">
      <w:start w:val="1"/>
      <w:numFmt w:val="none"/>
      <w:suff w:val="nothing"/>
      <w:lvlText w:val=""/>
      <w:lvlJc w:val="left"/>
      <w:pPr>
        <w:tabs>
          <w:tab w:val="num" w:pos="1440"/>
        </w:tabs>
        <w:ind w:left="1440" w:firstLine="0"/>
      </w:pPr>
    </w:lvl>
    <w:lvl w:ilvl="2">
      <w:start w:val="1"/>
      <w:numFmt w:val="none"/>
      <w:suff w:val="nothing"/>
      <w:lvlText w:val=""/>
      <w:lvlJc w:val="left"/>
      <w:pPr>
        <w:tabs>
          <w:tab w:val="num" w:pos="1440"/>
        </w:tabs>
        <w:ind w:left="1440" w:firstLine="0"/>
      </w:pPr>
    </w:lvl>
    <w:lvl w:ilvl="3">
      <w:start w:val="1"/>
      <w:numFmt w:val="none"/>
      <w:suff w:val="nothing"/>
      <w:lvlText w:val=""/>
      <w:lvlJc w:val="left"/>
      <w:pPr>
        <w:tabs>
          <w:tab w:val="num" w:pos="1440"/>
        </w:tabs>
        <w:ind w:left="1440" w:firstLine="0"/>
      </w:pPr>
    </w:lvl>
    <w:lvl w:ilvl="4">
      <w:start w:val="1"/>
      <w:numFmt w:val="none"/>
      <w:suff w:val="nothing"/>
      <w:lvlText w:val=""/>
      <w:lvlJc w:val="left"/>
      <w:pPr>
        <w:tabs>
          <w:tab w:val="num" w:pos="1440"/>
        </w:tabs>
        <w:ind w:left="1440" w:firstLine="0"/>
      </w:pPr>
    </w:lvl>
    <w:lvl w:ilvl="5">
      <w:start w:val="1"/>
      <w:numFmt w:val="none"/>
      <w:suff w:val="nothing"/>
      <w:lvlText w:val=""/>
      <w:lvlJc w:val="left"/>
      <w:pPr>
        <w:tabs>
          <w:tab w:val="num" w:pos="1440"/>
        </w:tabs>
        <w:ind w:left="1440" w:firstLine="0"/>
      </w:pPr>
    </w:lvl>
    <w:lvl w:ilvl="6">
      <w:start w:val="1"/>
      <w:numFmt w:val="none"/>
      <w:suff w:val="nothing"/>
      <w:lvlText w:val=""/>
      <w:lvlJc w:val="left"/>
      <w:pPr>
        <w:tabs>
          <w:tab w:val="num" w:pos="1440"/>
        </w:tabs>
        <w:ind w:left="1440" w:firstLine="0"/>
      </w:pPr>
    </w:lvl>
    <w:lvl w:ilvl="7">
      <w:start w:val="1"/>
      <w:numFmt w:val="none"/>
      <w:suff w:val="nothing"/>
      <w:lvlText w:val=""/>
      <w:lvlJc w:val="left"/>
      <w:pPr>
        <w:tabs>
          <w:tab w:val="num" w:pos="1440"/>
        </w:tabs>
        <w:ind w:left="1440" w:firstLine="0"/>
      </w:pPr>
    </w:lvl>
    <w:lvl w:ilvl="8">
      <w:start w:val="1"/>
      <w:numFmt w:val="none"/>
      <w:suff w:val="nothing"/>
      <w:lvlText w:val=""/>
      <w:lvlJc w:val="left"/>
      <w:pPr>
        <w:tabs>
          <w:tab w:val="num" w:pos="1440"/>
        </w:tabs>
        <w:ind w:left="1440" w:firstLine="0"/>
      </w:pPr>
    </w:lvl>
  </w:abstractNum>
  <w:abstractNum w:abstractNumId="1">
    <w:nsid w:val="00000002"/>
    <w:multiLevelType w:val="singleLevel"/>
    <w:tmpl w:val="00000002"/>
    <w:name w:val="WW8Num4"/>
    <w:lvl w:ilvl="0">
      <w:start w:val="1"/>
      <w:numFmt w:val="decimal"/>
      <w:lvlText w:val="%1."/>
      <w:lvlJc w:val="left"/>
      <w:pPr>
        <w:tabs>
          <w:tab w:val="num" w:pos="840"/>
        </w:tabs>
        <w:ind w:left="840" w:hanging="48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singleLevel"/>
    <w:tmpl w:val="0000000C"/>
    <w:name w:val="WW8Num12"/>
    <w:lvl w:ilvl="0">
      <w:numFmt w:val="bullet"/>
      <w:lvlText w:val="-"/>
      <w:lvlJc w:val="left"/>
      <w:pPr>
        <w:tabs>
          <w:tab w:val="num" w:pos="170"/>
        </w:tabs>
        <w:ind w:left="170" w:hanging="170"/>
      </w:pPr>
      <w:rPr>
        <w:rFonts w:ascii="Times New Roman" w:hAnsi="Times New Roman" w:cs="Times New Roman"/>
      </w:rPr>
    </w:lvl>
  </w:abstractNum>
  <w:abstractNum w:abstractNumId="9">
    <w:nsid w:val="009D27E9"/>
    <w:multiLevelType w:val="hybridMultilevel"/>
    <w:tmpl w:val="591CDB54"/>
    <w:lvl w:ilvl="0" w:tplc="01487DF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0A84CD6"/>
    <w:multiLevelType w:val="hybridMultilevel"/>
    <w:tmpl w:val="F19C804A"/>
    <w:lvl w:ilvl="0" w:tplc="23469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19272E3"/>
    <w:multiLevelType w:val="hybridMultilevel"/>
    <w:tmpl w:val="A042748A"/>
    <w:lvl w:ilvl="0" w:tplc="D99CC560">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21455DE"/>
    <w:multiLevelType w:val="hybridMultilevel"/>
    <w:tmpl w:val="16D65EB2"/>
    <w:lvl w:ilvl="0" w:tplc="1D9689CE">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037B2A25"/>
    <w:multiLevelType w:val="hybridMultilevel"/>
    <w:tmpl w:val="FBE2D134"/>
    <w:lvl w:ilvl="0" w:tplc="9F146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4B13237"/>
    <w:multiLevelType w:val="hybridMultilevel"/>
    <w:tmpl w:val="5EE62A32"/>
    <w:lvl w:ilvl="0" w:tplc="7ABE5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90B1D0C"/>
    <w:multiLevelType w:val="hybridMultilevel"/>
    <w:tmpl w:val="DBDC37D0"/>
    <w:lvl w:ilvl="0" w:tplc="AA5043A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09801930"/>
    <w:multiLevelType w:val="hybridMultilevel"/>
    <w:tmpl w:val="FBB4F010"/>
    <w:lvl w:ilvl="0" w:tplc="537642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132C3F28"/>
    <w:multiLevelType w:val="hybridMultilevel"/>
    <w:tmpl w:val="1C9E3678"/>
    <w:lvl w:ilvl="0" w:tplc="93CC5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4A95DF8"/>
    <w:multiLevelType w:val="hybridMultilevel"/>
    <w:tmpl w:val="AF8C2FC6"/>
    <w:lvl w:ilvl="0" w:tplc="FF6ECC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5494E20"/>
    <w:multiLevelType w:val="hybridMultilevel"/>
    <w:tmpl w:val="A7224068"/>
    <w:lvl w:ilvl="0" w:tplc="82988F6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15686741"/>
    <w:multiLevelType w:val="hybridMultilevel"/>
    <w:tmpl w:val="171038D8"/>
    <w:lvl w:ilvl="0" w:tplc="A5DE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5C6778E"/>
    <w:multiLevelType w:val="hybridMultilevel"/>
    <w:tmpl w:val="1BE8EDBE"/>
    <w:lvl w:ilvl="0" w:tplc="A9BC1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9B55DBA"/>
    <w:multiLevelType w:val="hybridMultilevel"/>
    <w:tmpl w:val="CE842FAE"/>
    <w:lvl w:ilvl="0" w:tplc="AF922690">
      <w:numFmt w:val="bullet"/>
      <w:lvlText w:val="-"/>
      <w:lvlJc w:val="left"/>
      <w:pPr>
        <w:ind w:left="1470" w:hanging="360"/>
      </w:pPr>
      <w:rPr>
        <w:rFonts w:ascii="Times New Roman" w:eastAsiaTheme="minorHAnsi" w:hAnsi="Times New Roman"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nsid w:val="1A0C690A"/>
    <w:multiLevelType w:val="hybridMultilevel"/>
    <w:tmpl w:val="F5C4E7BC"/>
    <w:lvl w:ilvl="0" w:tplc="7B0625F8">
      <w:start w:val="1"/>
      <w:numFmt w:val="decimal"/>
      <w:lvlText w:val="%1."/>
      <w:lvlJc w:val="left"/>
      <w:pPr>
        <w:ind w:left="720" w:hanging="360"/>
      </w:pPr>
      <w:rPr>
        <w:rFonts w:eastAsiaTheme="minorHAnsi"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3765C7"/>
    <w:multiLevelType w:val="hybridMultilevel"/>
    <w:tmpl w:val="2B7E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A262BB"/>
    <w:multiLevelType w:val="hybridMultilevel"/>
    <w:tmpl w:val="B9268068"/>
    <w:lvl w:ilvl="0" w:tplc="0D388A64">
      <w:start w:val="4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9294DF0"/>
    <w:multiLevelType w:val="hybridMultilevel"/>
    <w:tmpl w:val="AE60450C"/>
    <w:lvl w:ilvl="0" w:tplc="E1E49D6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nsid w:val="2AB47145"/>
    <w:multiLevelType w:val="hybridMultilevel"/>
    <w:tmpl w:val="B56A4AE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E72137"/>
    <w:multiLevelType w:val="hybridMultilevel"/>
    <w:tmpl w:val="BA7A7FFE"/>
    <w:lvl w:ilvl="0" w:tplc="CDE41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8071E3"/>
    <w:multiLevelType w:val="hybridMultilevel"/>
    <w:tmpl w:val="D28610F0"/>
    <w:lvl w:ilvl="0" w:tplc="04090011">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0">
    <w:nsid w:val="32D43C5B"/>
    <w:multiLevelType w:val="hybridMultilevel"/>
    <w:tmpl w:val="1C64A230"/>
    <w:lvl w:ilvl="0" w:tplc="FA8206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2FF20D8"/>
    <w:multiLevelType w:val="hybridMultilevel"/>
    <w:tmpl w:val="17C8BB3A"/>
    <w:lvl w:ilvl="0" w:tplc="A0D235C4">
      <w:start w:val="1"/>
      <w:numFmt w:val="decimal"/>
      <w:lvlText w:val="%1."/>
      <w:lvlJc w:val="left"/>
      <w:pPr>
        <w:ind w:left="720" w:hanging="360"/>
      </w:pPr>
      <w:rPr>
        <w:rFonts w:eastAsiaTheme="minorHAnsi"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533726"/>
    <w:multiLevelType w:val="hybridMultilevel"/>
    <w:tmpl w:val="194CD58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140EB2"/>
    <w:multiLevelType w:val="hybridMultilevel"/>
    <w:tmpl w:val="FF1EBB48"/>
    <w:lvl w:ilvl="0" w:tplc="F9886DA6">
      <w:start w:val="1"/>
      <w:numFmt w:val="decimal"/>
      <w:lvlText w:val="%1."/>
      <w:lvlJc w:val="left"/>
      <w:pPr>
        <w:ind w:left="720" w:hanging="360"/>
      </w:pPr>
      <w:rPr>
        <w:rFonts w:eastAsiaTheme="minorHAnsi"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C05EDA"/>
    <w:multiLevelType w:val="hybridMultilevel"/>
    <w:tmpl w:val="23AAB70E"/>
    <w:lvl w:ilvl="0" w:tplc="C1043636">
      <w:start w:val="1"/>
      <w:numFmt w:val="decimal"/>
      <w:lvlText w:val="%1."/>
      <w:lvlJc w:val="left"/>
      <w:pPr>
        <w:ind w:left="720" w:hanging="360"/>
      </w:pPr>
      <w:rPr>
        <w:rFonts w:eastAsiaTheme="minorHAnsi"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CC21E0"/>
    <w:multiLevelType w:val="hybridMultilevel"/>
    <w:tmpl w:val="75DE49B2"/>
    <w:lvl w:ilvl="0" w:tplc="C378759A">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7834FA5"/>
    <w:multiLevelType w:val="multilevel"/>
    <w:tmpl w:val="C9A2F42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3B881D8A"/>
    <w:multiLevelType w:val="hybridMultilevel"/>
    <w:tmpl w:val="86C6ECF6"/>
    <w:lvl w:ilvl="0" w:tplc="EEF6F27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E841F52"/>
    <w:multiLevelType w:val="hybridMultilevel"/>
    <w:tmpl w:val="A66CE8C6"/>
    <w:lvl w:ilvl="0" w:tplc="CDB4233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372CDE"/>
    <w:multiLevelType w:val="hybridMultilevel"/>
    <w:tmpl w:val="842C1FC4"/>
    <w:lvl w:ilvl="0" w:tplc="13B8C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31C55C3"/>
    <w:multiLevelType w:val="hybridMultilevel"/>
    <w:tmpl w:val="FA485FC6"/>
    <w:lvl w:ilvl="0" w:tplc="BD48E32A">
      <w:start w:val="1"/>
      <w:numFmt w:val="decimal"/>
      <w:lvlText w:val="%1."/>
      <w:lvlJc w:val="left"/>
      <w:pPr>
        <w:ind w:left="1080" w:hanging="360"/>
      </w:pPr>
      <w:rPr>
        <w:rFonts w:ascii="Times New Roman" w:hAnsi="Times New Roman"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3FA065D"/>
    <w:multiLevelType w:val="hybridMultilevel"/>
    <w:tmpl w:val="A7AE2BA2"/>
    <w:lvl w:ilvl="0" w:tplc="9C2E1DB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6D35E18"/>
    <w:multiLevelType w:val="hybridMultilevel"/>
    <w:tmpl w:val="2B42E1B0"/>
    <w:lvl w:ilvl="0" w:tplc="154AFA9E">
      <w:start w:val="4"/>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3">
    <w:nsid w:val="47902C1B"/>
    <w:multiLevelType w:val="hybridMultilevel"/>
    <w:tmpl w:val="1A0CC0FA"/>
    <w:lvl w:ilvl="0" w:tplc="52F28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9DF341B"/>
    <w:multiLevelType w:val="hybridMultilevel"/>
    <w:tmpl w:val="C2D85B6C"/>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676898"/>
    <w:multiLevelType w:val="hybridMultilevel"/>
    <w:tmpl w:val="40A436F4"/>
    <w:lvl w:ilvl="0" w:tplc="7E366D2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530117D9"/>
    <w:multiLevelType w:val="hybridMultilevel"/>
    <w:tmpl w:val="AF6EA2D8"/>
    <w:lvl w:ilvl="0" w:tplc="1990FD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70246A"/>
    <w:multiLevelType w:val="hybridMultilevel"/>
    <w:tmpl w:val="767E34C0"/>
    <w:lvl w:ilvl="0" w:tplc="7FD22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CDA52D2"/>
    <w:multiLevelType w:val="hybridMultilevel"/>
    <w:tmpl w:val="602A9DF2"/>
    <w:lvl w:ilvl="0" w:tplc="FE2C97D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D5000AF"/>
    <w:multiLevelType w:val="hybridMultilevel"/>
    <w:tmpl w:val="C9F422A8"/>
    <w:lvl w:ilvl="0" w:tplc="CDB4233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F81DCE"/>
    <w:multiLevelType w:val="hybridMultilevel"/>
    <w:tmpl w:val="4EBCDD54"/>
    <w:lvl w:ilvl="0" w:tplc="C7FE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1007D00"/>
    <w:multiLevelType w:val="hybridMultilevel"/>
    <w:tmpl w:val="7622984E"/>
    <w:lvl w:ilvl="0" w:tplc="5A56E88A">
      <w:start w:val="6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1082A8D"/>
    <w:multiLevelType w:val="hybridMultilevel"/>
    <w:tmpl w:val="F286B4CE"/>
    <w:lvl w:ilvl="0" w:tplc="6B785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0902568"/>
    <w:multiLevelType w:val="hybridMultilevel"/>
    <w:tmpl w:val="952673A4"/>
    <w:lvl w:ilvl="0" w:tplc="21946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1A06525"/>
    <w:multiLevelType w:val="hybridMultilevel"/>
    <w:tmpl w:val="366428F4"/>
    <w:lvl w:ilvl="0" w:tplc="B6AC7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1C84DB2"/>
    <w:multiLevelType w:val="hybridMultilevel"/>
    <w:tmpl w:val="F052082A"/>
    <w:lvl w:ilvl="0" w:tplc="36828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9295F94"/>
    <w:multiLevelType w:val="hybridMultilevel"/>
    <w:tmpl w:val="A464FA5C"/>
    <w:lvl w:ilvl="0" w:tplc="598CC986">
      <w:start w:val="6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36"/>
  </w:num>
  <w:num w:numId="3">
    <w:abstractNumId w:val="46"/>
  </w:num>
  <w:num w:numId="4">
    <w:abstractNumId w:val="32"/>
  </w:num>
  <w:num w:numId="5">
    <w:abstractNumId w:val="27"/>
  </w:num>
  <w:num w:numId="6">
    <w:abstractNumId w:val="44"/>
  </w:num>
  <w:num w:numId="7">
    <w:abstractNumId w:val="10"/>
  </w:num>
  <w:num w:numId="8">
    <w:abstractNumId w:val="53"/>
  </w:num>
  <w:num w:numId="9">
    <w:abstractNumId w:val="13"/>
  </w:num>
  <w:num w:numId="10">
    <w:abstractNumId w:val="11"/>
  </w:num>
  <w:num w:numId="11">
    <w:abstractNumId w:val="14"/>
  </w:num>
  <w:num w:numId="12">
    <w:abstractNumId w:val="43"/>
  </w:num>
  <w:num w:numId="13">
    <w:abstractNumId w:val="52"/>
  </w:num>
  <w:num w:numId="14">
    <w:abstractNumId w:val="16"/>
  </w:num>
  <w:num w:numId="15">
    <w:abstractNumId w:val="39"/>
  </w:num>
  <w:num w:numId="16">
    <w:abstractNumId w:val="17"/>
  </w:num>
  <w:num w:numId="17">
    <w:abstractNumId w:val="50"/>
  </w:num>
  <w:num w:numId="18">
    <w:abstractNumId w:val="42"/>
  </w:num>
  <w:num w:numId="19">
    <w:abstractNumId w:val="33"/>
  </w:num>
  <w:num w:numId="20">
    <w:abstractNumId w:val="31"/>
  </w:num>
  <w:num w:numId="21">
    <w:abstractNumId w:val="34"/>
  </w:num>
  <w:num w:numId="22">
    <w:abstractNumId w:val="23"/>
  </w:num>
  <w:num w:numId="23">
    <w:abstractNumId w:val="24"/>
  </w:num>
  <w:num w:numId="24">
    <w:abstractNumId w:val="47"/>
  </w:num>
  <w:num w:numId="25">
    <w:abstractNumId w:val="26"/>
  </w:num>
  <w:num w:numId="26">
    <w:abstractNumId w:val="29"/>
  </w:num>
  <w:num w:numId="27">
    <w:abstractNumId w:val="22"/>
  </w:num>
  <w:num w:numId="28">
    <w:abstractNumId w:val="30"/>
  </w:num>
  <w:num w:numId="29">
    <w:abstractNumId w:val="20"/>
  </w:num>
  <w:num w:numId="30">
    <w:abstractNumId w:val="48"/>
  </w:num>
  <w:num w:numId="31">
    <w:abstractNumId w:val="28"/>
  </w:num>
  <w:num w:numId="32">
    <w:abstractNumId w:val="55"/>
  </w:num>
  <w:num w:numId="33">
    <w:abstractNumId w:val="18"/>
  </w:num>
  <w:num w:numId="34">
    <w:abstractNumId w:val="45"/>
  </w:num>
  <w:num w:numId="35">
    <w:abstractNumId w:val="41"/>
  </w:num>
  <w:num w:numId="36">
    <w:abstractNumId w:val="21"/>
  </w:num>
  <w:num w:numId="37">
    <w:abstractNumId w:val="25"/>
  </w:num>
  <w:num w:numId="38">
    <w:abstractNumId w:val="40"/>
  </w:num>
  <w:num w:numId="39">
    <w:abstractNumId w:val="9"/>
  </w:num>
  <w:num w:numId="40">
    <w:abstractNumId w:val="35"/>
  </w:num>
  <w:num w:numId="41">
    <w:abstractNumId w:val="19"/>
  </w:num>
  <w:num w:numId="42">
    <w:abstractNumId w:val="38"/>
  </w:num>
  <w:num w:numId="43">
    <w:abstractNumId w:val="49"/>
  </w:num>
  <w:num w:numId="44">
    <w:abstractNumId w:val="0"/>
  </w:num>
  <w:num w:numId="45">
    <w:abstractNumId w:val="15"/>
  </w:num>
  <w:num w:numId="46">
    <w:abstractNumId w:val="54"/>
  </w:num>
  <w:num w:numId="47">
    <w:abstractNumId w:val="12"/>
  </w:num>
  <w:num w:numId="48">
    <w:abstractNumId w:val="56"/>
  </w:num>
  <w:num w:numId="49">
    <w:abstractNumId w:val="5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rawingGridHorizontalSpacing w:val="723"/>
  <w:drawingGridVerticalSpacing w:val="381"/>
  <w:displayHorizontalDrawingGridEvery w:val="0"/>
  <w:displayVerticalDrawingGridEvery w:val="2"/>
  <w:noPunctuationKerning/>
  <w:characterSpacingControl w:val="doNotCompress"/>
  <w:hdrShapeDefaults>
    <o:shapedefaults v:ext="edit" spidmax="790530"/>
  </w:hdrShapeDefaults>
  <w:footnotePr>
    <w:footnote w:id="-1"/>
    <w:footnote w:id="0"/>
  </w:footnotePr>
  <w:endnotePr>
    <w:endnote w:id="-1"/>
    <w:endnote w:id="0"/>
  </w:endnotePr>
  <w:compat/>
  <w:rsids>
    <w:rsidRoot w:val="00D82371"/>
    <w:rsid w:val="00000808"/>
    <w:rsid w:val="0000097B"/>
    <w:rsid w:val="00000DC9"/>
    <w:rsid w:val="0000180B"/>
    <w:rsid w:val="00001C20"/>
    <w:rsid w:val="000024EF"/>
    <w:rsid w:val="000026D3"/>
    <w:rsid w:val="00002D91"/>
    <w:rsid w:val="000040AA"/>
    <w:rsid w:val="0000465D"/>
    <w:rsid w:val="0000545E"/>
    <w:rsid w:val="00005785"/>
    <w:rsid w:val="00005B59"/>
    <w:rsid w:val="00005C2B"/>
    <w:rsid w:val="00007C09"/>
    <w:rsid w:val="00010C5C"/>
    <w:rsid w:val="00010D34"/>
    <w:rsid w:val="00011A1E"/>
    <w:rsid w:val="00011B05"/>
    <w:rsid w:val="00011E02"/>
    <w:rsid w:val="000124B4"/>
    <w:rsid w:val="00012BFF"/>
    <w:rsid w:val="0001379C"/>
    <w:rsid w:val="000139B3"/>
    <w:rsid w:val="00013C9C"/>
    <w:rsid w:val="00014D06"/>
    <w:rsid w:val="00014D39"/>
    <w:rsid w:val="000151BD"/>
    <w:rsid w:val="0001636E"/>
    <w:rsid w:val="00017F35"/>
    <w:rsid w:val="0002001A"/>
    <w:rsid w:val="0002021A"/>
    <w:rsid w:val="000215C9"/>
    <w:rsid w:val="000220D3"/>
    <w:rsid w:val="0002250C"/>
    <w:rsid w:val="00022806"/>
    <w:rsid w:val="00022D46"/>
    <w:rsid w:val="00022E5C"/>
    <w:rsid w:val="00023724"/>
    <w:rsid w:val="00023DAC"/>
    <w:rsid w:val="00024128"/>
    <w:rsid w:val="00024553"/>
    <w:rsid w:val="000257DC"/>
    <w:rsid w:val="00025AD9"/>
    <w:rsid w:val="00025FE6"/>
    <w:rsid w:val="00026E4B"/>
    <w:rsid w:val="00027EF9"/>
    <w:rsid w:val="0003075D"/>
    <w:rsid w:val="000308DF"/>
    <w:rsid w:val="00030F72"/>
    <w:rsid w:val="0003105F"/>
    <w:rsid w:val="000311FA"/>
    <w:rsid w:val="00031C32"/>
    <w:rsid w:val="000332D4"/>
    <w:rsid w:val="00033F99"/>
    <w:rsid w:val="00034332"/>
    <w:rsid w:val="000354D4"/>
    <w:rsid w:val="00035AC0"/>
    <w:rsid w:val="000369C1"/>
    <w:rsid w:val="00036FB6"/>
    <w:rsid w:val="00037760"/>
    <w:rsid w:val="00040351"/>
    <w:rsid w:val="00040389"/>
    <w:rsid w:val="000410CB"/>
    <w:rsid w:val="00041264"/>
    <w:rsid w:val="00041ACB"/>
    <w:rsid w:val="00041E44"/>
    <w:rsid w:val="00042569"/>
    <w:rsid w:val="000427C6"/>
    <w:rsid w:val="00042B05"/>
    <w:rsid w:val="00042E4B"/>
    <w:rsid w:val="00043196"/>
    <w:rsid w:val="00044557"/>
    <w:rsid w:val="000445CE"/>
    <w:rsid w:val="00044F26"/>
    <w:rsid w:val="00045B1A"/>
    <w:rsid w:val="00045DC1"/>
    <w:rsid w:val="00046A6C"/>
    <w:rsid w:val="00046B05"/>
    <w:rsid w:val="00046C2C"/>
    <w:rsid w:val="00047AB2"/>
    <w:rsid w:val="000504D1"/>
    <w:rsid w:val="00050574"/>
    <w:rsid w:val="00051A4F"/>
    <w:rsid w:val="00051E24"/>
    <w:rsid w:val="00052A69"/>
    <w:rsid w:val="0005382A"/>
    <w:rsid w:val="00053F16"/>
    <w:rsid w:val="00055AFB"/>
    <w:rsid w:val="00055C7C"/>
    <w:rsid w:val="00056772"/>
    <w:rsid w:val="0005706E"/>
    <w:rsid w:val="00057160"/>
    <w:rsid w:val="0005733F"/>
    <w:rsid w:val="00057CB1"/>
    <w:rsid w:val="00060091"/>
    <w:rsid w:val="000602E5"/>
    <w:rsid w:val="000608C3"/>
    <w:rsid w:val="00060BAC"/>
    <w:rsid w:val="00060D6A"/>
    <w:rsid w:val="00060EBA"/>
    <w:rsid w:val="0006147F"/>
    <w:rsid w:val="00061A96"/>
    <w:rsid w:val="00061CC8"/>
    <w:rsid w:val="00061EDA"/>
    <w:rsid w:val="000635EE"/>
    <w:rsid w:val="00063C16"/>
    <w:rsid w:val="000643BB"/>
    <w:rsid w:val="00064DA0"/>
    <w:rsid w:val="00064DE9"/>
    <w:rsid w:val="00066171"/>
    <w:rsid w:val="0006699C"/>
    <w:rsid w:val="00066BD9"/>
    <w:rsid w:val="00066C45"/>
    <w:rsid w:val="00066DDD"/>
    <w:rsid w:val="00067861"/>
    <w:rsid w:val="00070228"/>
    <w:rsid w:val="00070F4E"/>
    <w:rsid w:val="00071481"/>
    <w:rsid w:val="00071BAB"/>
    <w:rsid w:val="0007402E"/>
    <w:rsid w:val="00074A9E"/>
    <w:rsid w:val="00075718"/>
    <w:rsid w:val="00075E01"/>
    <w:rsid w:val="00075E22"/>
    <w:rsid w:val="00077B6C"/>
    <w:rsid w:val="00077D62"/>
    <w:rsid w:val="000806FF"/>
    <w:rsid w:val="0008380E"/>
    <w:rsid w:val="000839A7"/>
    <w:rsid w:val="00083E87"/>
    <w:rsid w:val="00084135"/>
    <w:rsid w:val="00085673"/>
    <w:rsid w:val="00085F28"/>
    <w:rsid w:val="00086C87"/>
    <w:rsid w:val="00087F6D"/>
    <w:rsid w:val="0009186F"/>
    <w:rsid w:val="000928FD"/>
    <w:rsid w:val="00093F37"/>
    <w:rsid w:val="00094A10"/>
    <w:rsid w:val="00095A4B"/>
    <w:rsid w:val="000961E8"/>
    <w:rsid w:val="00096AC7"/>
    <w:rsid w:val="00097091"/>
    <w:rsid w:val="000979DA"/>
    <w:rsid w:val="00097F19"/>
    <w:rsid w:val="000A0280"/>
    <w:rsid w:val="000A0814"/>
    <w:rsid w:val="000A0AE1"/>
    <w:rsid w:val="000A0BF7"/>
    <w:rsid w:val="000A0D80"/>
    <w:rsid w:val="000A0DBC"/>
    <w:rsid w:val="000A1767"/>
    <w:rsid w:val="000A1827"/>
    <w:rsid w:val="000A286C"/>
    <w:rsid w:val="000A344F"/>
    <w:rsid w:val="000A411A"/>
    <w:rsid w:val="000A4EAC"/>
    <w:rsid w:val="000A5703"/>
    <w:rsid w:val="000A6104"/>
    <w:rsid w:val="000A6196"/>
    <w:rsid w:val="000A7360"/>
    <w:rsid w:val="000A7A34"/>
    <w:rsid w:val="000B00D6"/>
    <w:rsid w:val="000B08A4"/>
    <w:rsid w:val="000B0A70"/>
    <w:rsid w:val="000B1425"/>
    <w:rsid w:val="000B16A6"/>
    <w:rsid w:val="000B185A"/>
    <w:rsid w:val="000B1B5F"/>
    <w:rsid w:val="000B268E"/>
    <w:rsid w:val="000B26A7"/>
    <w:rsid w:val="000B395B"/>
    <w:rsid w:val="000B3B47"/>
    <w:rsid w:val="000B3C6A"/>
    <w:rsid w:val="000B46E3"/>
    <w:rsid w:val="000B4B7C"/>
    <w:rsid w:val="000B4FB0"/>
    <w:rsid w:val="000B57FD"/>
    <w:rsid w:val="000B5A04"/>
    <w:rsid w:val="000B5B4C"/>
    <w:rsid w:val="000B6156"/>
    <w:rsid w:val="000B6183"/>
    <w:rsid w:val="000B75E9"/>
    <w:rsid w:val="000B75F0"/>
    <w:rsid w:val="000B7657"/>
    <w:rsid w:val="000B7857"/>
    <w:rsid w:val="000B7BAC"/>
    <w:rsid w:val="000B7E90"/>
    <w:rsid w:val="000C02FD"/>
    <w:rsid w:val="000C110C"/>
    <w:rsid w:val="000C1628"/>
    <w:rsid w:val="000C235E"/>
    <w:rsid w:val="000C296C"/>
    <w:rsid w:val="000C423E"/>
    <w:rsid w:val="000C478D"/>
    <w:rsid w:val="000C4F96"/>
    <w:rsid w:val="000C51D8"/>
    <w:rsid w:val="000C585A"/>
    <w:rsid w:val="000C5F05"/>
    <w:rsid w:val="000C6034"/>
    <w:rsid w:val="000C67D7"/>
    <w:rsid w:val="000C6DC2"/>
    <w:rsid w:val="000D058D"/>
    <w:rsid w:val="000D064A"/>
    <w:rsid w:val="000D1678"/>
    <w:rsid w:val="000D22FA"/>
    <w:rsid w:val="000D23FD"/>
    <w:rsid w:val="000D275F"/>
    <w:rsid w:val="000D2D79"/>
    <w:rsid w:val="000D56D8"/>
    <w:rsid w:val="000D7116"/>
    <w:rsid w:val="000D76B4"/>
    <w:rsid w:val="000D7D91"/>
    <w:rsid w:val="000E096E"/>
    <w:rsid w:val="000E0A09"/>
    <w:rsid w:val="000E0CA6"/>
    <w:rsid w:val="000E2641"/>
    <w:rsid w:val="000E2914"/>
    <w:rsid w:val="000E3C17"/>
    <w:rsid w:val="000E3F5F"/>
    <w:rsid w:val="000E4303"/>
    <w:rsid w:val="000E4571"/>
    <w:rsid w:val="000E4CC9"/>
    <w:rsid w:val="000E4F5D"/>
    <w:rsid w:val="000E5A10"/>
    <w:rsid w:val="000E6085"/>
    <w:rsid w:val="000E72C7"/>
    <w:rsid w:val="000F052E"/>
    <w:rsid w:val="000F0711"/>
    <w:rsid w:val="000F3335"/>
    <w:rsid w:val="000F3893"/>
    <w:rsid w:val="000F4212"/>
    <w:rsid w:val="000F4998"/>
    <w:rsid w:val="000F57EA"/>
    <w:rsid w:val="000F6FA0"/>
    <w:rsid w:val="000F71C7"/>
    <w:rsid w:val="000F773C"/>
    <w:rsid w:val="000F791E"/>
    <w:rsid w:val="000F7ECC"/>
    <w:rsid w:val="000F7FBB"/>
    <w:rsid w:val="001004AC"/>
    <w:rsid w:val="00100E14"/>
    <w:rsid w:val="0010171A"/>
    <w:rsid w:val="00101864"/>
    <w:rsid w:val="0010190D"/>
    <w:rsid w:val="00101A8A"/>
    <w:rsid w:val="00101BEC"/>
    <w:rsid w:val="00101C5B"/>
    <w:rsid w:val="00101C8F"/>
    <w:rsid w:val="00101E39"/>
    <w:rsid w:val="00102512"/>
    <w:rsid w:val="00102EEB"/>
    <w:rsid w:val="00102FAF"/>
    <w:rsid w:val="00103399"/>
    <w:rsid w:val="00103849"/>
    <w:rsid w:val="00103DCD"/>
    <w:rsid w:val="001040E7"/>
    <w:rsid w:val="00104178"/>
    <w:rsid w:val="001050B0"/>
    <w:rsid w:val="00105579"/>
    <w:rsid w:val="0010648C"/>
    <w:rsid w:val="0010668B"/>
    <w:rsid w:val="00106A1D"/>
    <w:rsid w:val="00106BEA"/>
    <w:rsid w:val="001079C7"/>
    <w:rsid w:val="00107FA4"/>
    <w:rsid w:val="001101EB"/>
    <w:rsid w:val="001104DA"/>
    <w:rsid w:val="00110BEB"/>
    <w:rsid w:val="001120E7"/>
    <w:rsid w:val="001125B3"/>
    <w:rsid w:val="00113462"/>
    <w:rsid w:val="001134B9"/>
    <w:rsid w:val="001136EB"/>
    <w:rsid w:val="001144A9"/>
    <w:rsid w:val="0011519C"/>
    <w:rsid w:val="00115D9D"/>
    <w:rsid w:val="0011636F"/>
    <w:rsid w:val="0011662D"/>
    <w:rsid w:val="00116832"/>
    <w:rsid w:val="001173BA"/>
    <w:rsid w:val="00117A66"/>
    <w:rsid w:val="00117C2D"/>
    <w:rsid w:val="0012071B"/>
    <w:rsid w:val="001215EE"/>
    <w:rsid w:val="0012185D"/>
    <w:rsid w:val="0012186C"/>
    <w:rsid w:val="001226B1"/>
    <w:rsid w:val="00122BF0"/>
    <w:rsid w:val="00122F6C"/>
    <w:rsid w:val="00123211"/>
    <w:rsid w:val="00123BC0"/>
    <w:rsid w:val="00124015"/>
    <w:rsid w:val="001249C1"/>
    <w:rsid w:val="0012579A"/>
    <w:rsid w:val="00126DCD"/>
    <w:rsid w:val="00127586"/>
    <w:rsid w:val="00127AC5"/>
    <w:rsid w:val="00127CFE"/>
    <w:rsid w:val="001309C5"/>
    <w:rsid w:val="00130F7A"/>
    <w:rsid w:val="00132059"/>
    <w:rsid w:val="001328BF"/>
    <w:rsid w:val="00132915"/>
    <w:rsid w:val="00133FB0"/>
    <w:rsid w:val="00133FFF"/>
    <w:rsid w:val="00134804"/>
    <w:rsid w:val="00134FA5"/>
    <w:rsid w:val="001353CC"/>
    <w:rsid w:val="00135C38"/>
    <w:rsid w:val="00140328"/>
    <w:rsid w:val="00140F72"/>
    <w:rsid w:val="001411F3"/>
    <w:rsid w:val="001420DD"/>
    <w:rsid w:val="00142689"/>
    <w:rsid w:val="00143078"/>
    <w:rsid w:val="00144FBA"/>
    <w:rsid w:val="00145D52"/>
    <w:rsid w:val="001466A1"/>
    <w:rsid w:val="001466E2"/>
    <w:rsid w:val="0014686B"/>
    <w:rsid w:val="001468FC"/>
    <w:rsid w:val="00146B2D"/>
    <w:rsid w:val="001479BE"/>
    <w:rsid w:val="00147E85"/>
    <w:rsid w:val="0015025F"/>
    <w:rsid w:val="001507C3"/>
    <w:rsid w:val="0015084D"/>
    <w:rsid w:val="00150F7B"/>
    <w:rsid w:val="001513F2"/>
    <w:rsid w:val="001517E9"/>
    <w:rsid w:val="0015180C"/>
    <w:rsid w:val="00151B0D"/>
    <w:rsid w:val="001531FF"/>
    <w:rsid w:val="00153E19"/>
    <w:rsid w:val="00153E3C"/>
    <w:rsid w:val="00154094"/>
    <w:rsid w:val="00154209"/>
    <w:rsid w:val="001547A2"/>
    <w:rsid w:val="00155EE1"/>
    <w:rsid w:val="00155FF7"/>
    <w:rsid w:val="00156CB7"/>
    <w:rsid w:val="001574CF"/>
    <w:rsid w:val="00157CDD"/>
    <w:rsid w:val="001606AF"/>
    <w:rsid w:val="00161A7E"/>
    <w:rsid w:val="0016284F"/>
    <w:rsid w:val="00162B75"/>
    <w:rsid w:val="00165402"/>
    <w:rsid w:val="00165522"/>
    <w:rsid w:val="001655E4"/>
    <w:rsid w:val="001659CD"/>
    <w:rsid w:val="00165C70"/>
    <w:rsid w:val="00166823"/>
    <w:rsid w:val="00167239"/>
    <w:rsid w:val="0016751E"/>
    <w:rsid w:val="0016783F"/>
    <w:rsid w:val="001678A6"/>
    <w:rsid w:val="00170989"/>
    <w:rsid w:val="00170A28"/>
    <w:rsid w:val="00170B48"/>
    <w:rsid w:val="001710D1"/>
    <w:rsid w:val="0017118A"/>
    <w:rsid w:val="0017126C"/>
    <w:rsid w:val="00171B3C"/>
    <w:rsid w:val="001720D2"/>
    <w:rsid w:val="00172AC3"/>
    <w:rsid w:val="00172F84"/>
    <w:rsid w:val="00173B9D"/>
    <w:rsid w:val="00173C65"/>
    <w:rsid w:val="00174FA5"/>
    <w:rsid w:val="00175DF4"/>
    <w:rsid w:val="00177281"/>
    <w:rsid w:val="001800CD"/>
    <w:rsid w:val="0018010A"/>
    <w:rsid w:val="00181D7A"/>
    <w:rsid w:val="001822E0"/>
    <w:rsid w:val="00182A08"/>
    <w:rsid w:val="001830B6"/>
    <w:rsid w:val="00183281"/>
    <w:rsid w:val="001836DC"/>
    <w:rsid w:val="00184195"/>
    <w:rsid w:val="0018445C"/>
    <w:rsid w:val="00184546"/>
    <w:rsid w:val="00184579"/>
    <w:rsid w:val="00185219"/>
    <w:rsid w:val="00185378"/>
    <w:rsid w:val="001854C2"/>
    <w:rsid w:val="00185C1E"/>
    <w:rsid w:val="00185DBC"/>
    <w:rsid w:val="00186889"/>
    <w:rsid w:val="00187906"/>
    <w:rsid w:val="001900E3"/>
    <w:rsid w:val="0019015D"/>
    <w:rsid w:val="00190ADB"/>
    <w:rsid w:val="00190DB0"/>
    <w:rsid w:val="00191853"/>
    <w:rsid w:val="001926F1"/>
    <w:rsid w:val="00193114"/>
    <w:rsid w:val="001937CB"/>
    <w:rsid w:val="00193903"/>
    <w:rsid w:val="0019402D"/>
    <w:rsid w:val="0019421B"/>
    <w:rsid w:val="00194EAA"/>
    <w:rsid w:val="00195B1B"/>
    <w:rsid w:val="00195FE8"/>
    <w:rsid w:val="00196949"/>
    <w:rsid w:val="00196D1F"/>
    <w:rsid w:val="00196EA2"/>
    <w:rsid w:val="0019772C"/>
    <w:rsid w:val="001A027E"/>
    <w:rsid w:val="001A05AE"/>
    <w:rsid w:val="001A24B6"/>
    <w:rsid w:val="001A28E8"/>
    <w:rsid w:val="001A2999"/>
    <w:rsid w:val="001A29EC"/>
    <w:rsid w:val="001A2D15"/>
    <w:rsid w:val="001A2F94"/>
    <w:rsid w:val="001A3A5F"/>
    <w:rsid w:val="001A3DFA"/>
    <w:rsid w:val="001A3F69"/>
    <w:rsid w:val="001A5A09"/>
    <w:rsid w:val="001A5B3F"/>
    <w:rsid w:val="001A6077"/>
    <w:rsid w:val="001A6765"/>
    <w:rsid w:val="001A6818"/>
    <w:rsid w:val="001A6B64"/>
    <w:rsid w:val="001A6B89"/>
    <w:rsid w:val="001A6EF6"/>
    <w:rsid w:val="001A7550"/>
    <w:rsid w:val="001A7A47"/>
    <w:rsid w:val="001B0027"/>
    <w:rsid w:val="001B11E6"/>
    <w:rsid w:val="001B19BB"/>
    <w:rsid w:val="001B1ABA"/>
    <w:rsid w:val="001B2665"/>
    <w:rsid w:val="001B2B98"/>
    <w:rsid w:val="001B4754"/>
    <w:rsid w:val="001B4945"/>
    <w:rsid w:val="001B4C39"/>
    <w:rsid w:val="001B56C5"/>
    <w:rsid w:val="001B620B"/>
    <w:rsid w:val="001B6673"/>
    <w:rsid w:val="001B6AA6"/>
    <w:rsid w:val="001B6C4C"/>
    <w:rsid w:val="001B6D12"/>
    <w:rsid w:val="001B71CB"/>
    <w:rsid w:val="001B7480"/>
    <w:rsid w:val="001B750E"/>
    <w:rsid w:val="001B7B94"/>
    <w:rsid w:val="001B7E8A"/>
    <w:rsid w:val="001C0551"/>
    <w:rsid w:val="001C0CAA"/>
    <w:rsid w:val="001C21A5"/>
    <w:rsid w:val="001C26D8"/>
    <w:rsid w:val="001C44E7"/>
    <w:rsid w:val="001C4CD8"/>
    <w:rsid w:val="001C55CB"/>
    <w:rsid w:val="001C5D72"/>
    <w:rsid w:val="001C692D"/>
    <w:rsid w:val="001C6A7A"/>
    <w:rsid w:val="001C6F68"/>
    <w:rsid w:val="001C73BE"/>
    <w:rsid w:val="001C7431"/>
    <w:rsid w:val="001C7816"/>
    <w:rsid w:val="001C7BFE"/>
    <w:rsid w:val="001D03CD"/>
    <w:rsid w:val="001D07FA"/>
    <w:rsid w:val="001D093A"/>
    <w:rsid w:val="001D0FB9"/>
    <w:rsid w:val="001D166E"/>
    <w:rsid w:val="001D25D9"/>
    <w:rsid w:val="001D39DC"/>
    <w:rsid w:val="001D3A2E"/>
    <w:rsid w:val="001D3C23"/>
    <w:rsid w:val="001D3D5F"/>
    <w:rsid w:val="001D44B1"/>
    <w:rsid w:val="001D522A"/>
    <w:rsid w:val="001D5A55"/>
    <w:rsid w:val="001D7109"/>
    <w:rsid w:val="001D798C"/>
    <w:rsid w:val="001D7F95"/>
    <w:rsid w:val="001D7FFD"/>
    <w:rsid w:val="001E03CF"/>
    <w:rsid w:val="001E10A1"/>
    <w:rsid w:val="001E1A81"/>
    <w:rsid w:val="001E20AA"/>
    <w:rsid w:val="001E262F"/>
    <w:rsid w:val="001E2957"/>
    <w:rsid w:val="001E2C11"/>
    <w:rsid w:val="001E2DF7"/>
    <w:rsid w:val="001E2EA0"/>
    <w:rsid w:val="001E2F65"/>
    <w:rsid w:val="001E3450"/>
    <w:rsid w:val="001E3EC2"/>
    <w:rsid w:val="001E3F74"/>
    <w:rsid w:val="001E57F2"/>
    <w:rsid w:val="001E5F1A"/>
    <w:rsid w:val="001E602F"/>
    <w:rsid w:val="001E64E4"/>
    <w:rsid w:val="001E6BD0"/>
    <w:rsid w:val="001E7163"/>
    <w:rsid w:val="001F1299"/>
    <w:rsid w:val="001F201C"/>
    <w:rsid w:val="001F24D5"/>
    <w:rsid w:val="001F257D"/>
    <w:rsid w:val="001F2703"/>
    <w:rsid w:val="001F2A13"/>
    <w:rsid w:val="001F2F35"/>
    <w:rsid w:val="001F3102"/>
    <w:rsid w:val="001F32E6"/>
    <w:rsid w:val="001F36B3"/>
    <w:rsid w:val="001F3C11"/>
    <w:rsid w:val="001F42AD"/>
    <w:rsid w:val="001F4A6E"/>
    <w:rsid w:val="001F53C8"/>
    <w:rsid w:val="001F652F"/>
    <w:rsid w:val="001F6A8C"/>
    <w:rsid w:val="001F6D80"/>
    <w:rsid w:val="001F74EE"/>
    <w:rsid w:val="00200156"/>
    <w:rsid w:val="00200860"/>
    <w:rsid w:val="00200C41"/>
    <w:rsid w:val="00202695"/>
    <w:rsid w:val="00202A8C"/>
    <w:rsid w:val="0020399A"/>
    <w:rsid w:val="00203B21"/>
    <w:rsid w:val="00204077"/>
    <w:rsid w:val="00204CB1"/>
    <w:rsid w:val="002054FF"/>
    <w:rsid w:val="00205AF4"/>
    <w:rsid w:val="00205F3A"/>
    <w:rsid w:val="002066DC"/>
    <w:rsid w:val="00206C00"/>
    <w:rsid w:val="002071E1"/>
    <w:rsid w:val="0020754C"/>
    <w:rsid w:val="002079A9"/>
    <w:rsid w:val="00210218"/>
    <w:rsid w:val="00210EED"/>
    <w:rsid w:val="00210F8D"/>
    <w:rsid w:val="00212EB4"/>
    <w:rsid w:val="00213320"/>
    <w:rsid w:val="00213536"/>
    <w:rsid w:val="00216E39"/>
    <w:rsid w:val="002177DB"/>
    <w:rsid w:val="00217BD8"/>
    <w:rsid w:val="00220E2C"/>
    <w:rsid w:val="00220E8E"/>
    <w:rsid w:val="00221906"/>
    <w:rsid w:val="00221EE8"/>
    <w:rsid w:val="00222225"/>
    <w:rsid w:val="00222589"/>
    <w:rsid w:val="002226C1"/>
    <w:rsid w:val="00223D82"/>
    <w:rsid w:val="00223F69"/>
    <w:rsid w:val="002249FE"/>
    <w:rsid w:val="00224A04"/>
    <w:rsid w:val="0022526E"/>
    <w:rsid w:val="002259B2"/>
    <w:rsid w:val="00225C17"/>
    <w:rsid w:val="00226507"/>
    <w:rsid w:val="00226839"/>
    <w:rsid w:val="00226843"/>
    <w:rsid w:val="00226ABE"/>
    <w:rsid w:val="00226DB3"/>
    <w:rsid w:val="002273F8"/>
    <w:rsid w:val="00227E6E"/>
    <w:rsid w:val="00227EB3"/>
    <w:rsid w:val="002303B8"/>
    <w:rsid w:val="00230439"/>
    <w:rsid w:val="0023050E"/>
    <w:rsid w:val="00230693"/>
    <w:rsid w:val="002313DB"/>
    <w:rsid w:val="00231E41"/>
    <w:rsid w:val="0023283A"/>
    <w:rsid w:val="00232AAE"/>
    <w:rsid w:val="00232D1F"/>
    <w:rsid w:val="00232D71"/>
    <w:rsid w:val="002330D5"/>
    <w:rsid w:val="002342D2"/>
    <w:rsid w:val="00234342"/>
    <w:rsid w:val="00234500"/>
    <w:rsid w:val="00234B29"/>
    <w:rsid w:val="00235354"/>
    <w:rsid w:val="00235783"/>
    <w:rsid w:val="002362AA"/>
    <w:rsid w:val="002364D3"/>
    <w:rsid w:val="00236C49"/>
    <w:rsid w:val="00237415"/>
    <w:rsid w:val="00237B2D"/>
    <w:rsid w:val="00240A77"/>
    <w:rsid w:val="00240D18"/>
    <w:rsid w:val="00240D1B"/>
    <w:rsid w:val="00241CE7"/>
    <w:rsid w:val="0024279F"/>
    <w:rsid w:val="0024280A"/>
    <w:rsid w:val="00242E7A"/>
    <w:rsid w:val="00243004"/>
    <w:rsid w:val="00243F66"/>
    <w:rsid w:val="002447DE"/>
    <w:rsid w:val="00244EDF"/>
    <w:rsid w:val="00245436"/>
    <w:rsid w:val="0024666B"/>
    <w:rsid w:val="002466A7"/>
    <w:rsid w:val="00246B8D"/>
    <w:rsid w:val="00246FF1"/>
    <w:rsid w:val="0024799B"/>
    <w:rsid w:val="00247AF4"/>
    <w:rsid w:val="0025001E"/>
    <w:rsid w:val="00250202"/>
    <w:rsid w:val="002502D4"/>
    <w:rsid w:val="00250F13"/>
    <w:rsid w:val="002511BB"/>
    <w:rsid w:val="00252A61"/>
    <w:rsid w:val="00253461"/>
    <w:rsid w:val="00253B06"/>
    <w:rsid w:val="0025507B"/>
    <w:rsid w:val="00255510"/>
    <w:rsid w:val="00255D1E"/>
    <w:rsid w:val="002561EC"/>
    <w:rsid w:val="00256D2F"/>
    <w:rsid w:val="0025783E"/>
    <w:rsid w:val="00257B53"/>
    <w:rsid w:val="00260292"/>
    <w:rsid w:val="0026032B"/>
    <w:rsid w:val="00260BD5"/>
    <w:rsid w:val="00261A07"/>
    <w:rsid w:val="00261A22"/>
    <w:rsid w:val="0026225B"/>
    <w:rsid w:val="002631F8"/>
    <w:rsid w:val="00263370"/>
    <w:rsid w:val="00263439"/>
    <w:rsid w:val="00264372"/>
    <w:rsid w:val="002647B4"/>
    <w:rsid w:val="00264CE1"/>
    <w:rsid w:val="0026511C"/>
    <w:rsid w:val="002652A7"/>
    <w:rsid w:val="00265AF7"/>
    <w:rsid w:val="0026687F"/>
    <w:rsid w:val="00267F1E"/>
    <w:rsid w:val="0027029E"/>
    <w:rsid w:val="0027074A"/>
    <w:rsid w:val="00270D37"/>
    <w:rsid w:val="002710E4"/>
    <w:rsid w:val="002720BD"/>
    <w:rsid w:val="00272AB1"/>
    <w:rsid w:val="00273029"/>
    <w:rsid w:val="00273103"/>
    <w:rsid w:val="00274E8F"/>
    <w:rsid w:val="00275217"/>
    <w:rsid w:val="002753B1"/>
    <w:rsid w:val="0027588D"/>
    <w:rsid w:val="00275A72"/>
    <w:rsid w:val="002769E9"/>
    <w:rsid w:val="00277ABA"/>
    <w:rsid w:val="00277D2C"/>
    <w:rsid w:val="002805E7"/>
    <w:rsid w:val="00280A5F"/>
    <w:rsid w:val="00280FCD"/>
    <w:rsid w:val="002821D0"/>
    <w:rsid w:val="0028265C"/>
    <w:rsid w:val="00282F9B"/>
    <w:rsid w:val="00284782"/>
    <w:rsid w:val="002858A2"/>
    <w:rsid w:val="002858DC"/>
    <w:rsid w:val="00285908"/>
    <w:rsid w:val="00286226"/>
    <w:rsid w:val="0028626C"/>
    <w:rsid w:val="00286DE4"/>
    <w:rsid w:val="00286E02"/>
    <w:rsid w:val="00286F80"/>
    <w:rsid w:val="002875D3"/>
    <w:rsid w:val="00287789"/>
    <w:rsid w:val="00287BE4"/>
    <w:rsid w:val="002904CB"/>
    <w:rsid w:val="0029058F"/>
    <w:rsid w:val="00291684"/>
    <w:rsid w:val="00292AFD"/>
    <w:rsid w:val="0029349F"/>
    <w:rsid w:val="002935D6"/>
    <w:rsid w:val="00293DB2"/>
    <w:rsid w:val="00294592"/>
    <w:rsid w:val="00294B63"/>
    <w:rsid w:val="00295BF9"/>
    <w:rsid w:val="002A025C"/>
    <w:rsid w:val="002A05EB"/>
    <w:rsid w:val="002A0CF4"/>
    <w:rsid w:val="002A10B3"/>
    <w:rsid w:val="002A1452"/>
    <w:rsid w:val="002A1B58"/>
    <w:rsid w:val="002A29C0"/>
    <w:rsid w:val="002A35FB"/>
    <w:rsid w:val="002A401A"/>
    <w:rsid w:val="002A4140"/>
    <w:rsid w:val="002A51AE"/>
    <w:rsid w:val="002A5887"/>
    <w:rsid w:val="002A5B51"/>
    <w:rsid w:val="002A5C05"/>
    <w:rsid w:val="002A5E2F"/>
    <w:rsid w:val="002A6079"/>
    <w:rsid w:val="002A61BC"/>
    <w:rsid w:val="002A667C"/>
    <w:rsid w:val="002A7124"/>
    <w:rsid w:val="002A7E87"/>
    <w:rsid w:val="002B03A1"/>
    <w:rsid w:val="002B16FE"/>
    <w:rsid w:val="002B1BC0"/>
    <w:rsid w:val="002B1EE7"/>
    <w:rsid w:val="002B4188"/>
    <w:rsid w:val="002B4B97"/>
    <w:rsid w:val="002B4D76"/>
    <w:rsid w:val="002B5287"/>
    <w:rsid w:val="002B543D"/>
    <w:rsid w:val="002B54BA"/>
    <w:rsid w:val="002B5714"/>
    <w:rsid w:val="002B5C4B"/>
    <w:rsid w:val="002B5F5D"/>
    <w:rsid w:val="002B69D4"/>
    <w:rsid w:val="002B6A17"/>
    <w:rsid w:val="002B6CEB"/>
    <w:rsid w:val="002B75C5"/>
    <w:rsid w:val="002B793B"/>
    <w:rsid w:val="002B7CB5"/>
    <w:rsid w:val="002B7FE5"/>
    <w:rsid w:val="002C00F3"/>
    <w:rsid w:val="002C0D9F"/>
    <w:rsid w:val="002C16D0"/>
    <w:rsid w:val="002C22A8"/>
    <w:rsid w:val="002C23F5"/>
    <w:rsid w:val="002C2BB8"/>
    <w:rsid w:val="002C37A3"/>
    <w:rsid w:val="002C55D7"/>
    <w:rsid w:val="002C5F59"/>
    <w:rsid w:val="002C69EE"/>
    <w:rsid w:val="002C6CCE"/>
    <w:rsid w:val="002C6CF1"/>
    <w:rsid w:val="002D0528"/>
    <w:rsid w:val="002D08E8"/>
    <w:rsid w:val="002D0AE4"/>
    <w:rsid w:val="002D0DA2"/>
    <w:rsid w:val="002D2984"/>
    <w:rsid w:val="002D3AEB"/>
    <w:rsid w:val="002D3D5D"/>
    <w:rsid w:val="002D4897"/>
    <w:rsid w:val="002D4B3B"/>
    <w:rsid w:val="002D4B70"/>
    <w:rsid w:val="002D4FB9"/>
    <w:rsid w:val="002D50C5"/>
    <w:rsid w:val="002D52AB"/>
    <w:rsid w:val="002D5E44"/>
    <w:rsid w:val="002D60B6"/>
    <w:rsid w:val="002D6AA9"/>
    <w:rsid w:val="002D6BFF"/>
    <w:rsid w:val="002D6C04"/>
    <w:rsid w:val="002D7795"/>
    <w:rsid w:val="002E043C"/>
    <w:rsid w:val="002E145A"/>
    <w:rsid w:val="002E15C4"/>
    <w:rsid w:val="002E1AD4"/>
    <w:rsid w:val="002E1D3C"/>
    <w:rsid w:val="002E566F"/>
    <w:rsid w:val="002E6A9E"/>
    <w:rsid w:val="002E7EAE"/>
    <w:rsid w:val="002F00DB"/>
    <w:rsid w:val="002F07E5"/>
    <w:rsid w:val="002F1084"/>
    <w:rsid w:val="002F1793"/>
    <w:rsid w:val="002F20A6"/>
    <w:rsid w:val="002F3C2F"/>
    <w:rsid w:val="002F47BD"/>
    <w:rsid w:val="002F4C9F"/>
    <w:rsid w:val="002F50B1"/>
    <w:rsid w:val="002F68C7"/>
    <w:rsid w:val="002F6BCE"/>
    <w:rsid w:val="002F6CEA"/>
    <w:rsid w:val="002F77A7"/>
    <w:rsid w:val="002F7926"/>
    <w:rsid w:val="003001D0"/>
    <w:rsid w:val="00300250"/>
    <w:rsid w:val="003005B6"/>
    <w:rsid w:val="0030064B"/>
    <w:rsid w:val="00300B1F"/>
    <w:rsid w:val="003011D6"/>
    <w:rsid w:val="00301D2B"/>
    <w:rsid w:val="00301E41"/>
    <w:rsid w:val="00302281"/>
    <w:rsid w:val="00302AF0"/>
    <w:rsid w:val="003032C8"/>
    <w:rsid w:val="003036C7"/>
    <w:rsid w:val="003037C5"/>
    <w:rsid w:val="00303A33"/>
    <w:rsid w:val="00303EF1"/>
    <w:rsid w:val="00303F5D"/>
    <w:rsid w:val="003042CF"/>
    <w:rsid w:val="00304500"/>
    <w:rsid w:val="00305B43"/>
    <w:rsid w:val="00305E2D"/>
    <w:rsid w:val="003060E3"/>
    <w:rsid w:val="0030719C"/>
    <w:rsid w:val="0030747A"/>
    <w:rsid w:val="00307895"/>
    <w:rsid w:val="003113E4"/>
    <w:rsid w:val="00311479"/>
    <w:rsid w:val="00311CEA"/>
    <w:rsid w:val="00312346"/>
    <w:rsid w:val="0031237B"/>
    <w:rsid w:val="003126C6"/>
    <w:rsid w:val="00312800"/>
    <w:rsid w:val="00312C2F"/>
    <w:rsid w:val="00314372"/>
    <w:rsid w:val="0031495E"/>
    <w:rsid w:val="00315430"/>
    <w:rsid w:val="00316E38"/>
    <w:rsid w:val="00317EBC"/>
    <w:rsid w:val="0032037D"/>
    <w:rsid w:val="00320A0D"/>
    <w:rsid w:val="00321683"/>
    <w:rsid w:val="00322413"/>
    <w:rsid w:val="0032263D"/>
    <w:rsid w:val="00323804"/>
    <w:rsid w:val="00323F9E"/>
    <w:rsid w:val="00324A32"/>
    <w:rsid w:val="00324AA4"/>
    <w:rsid w:val="00325610"/>
    <w:rsid w:val="00325B7D"/>
    <w:rsid w:val="00326E0E"/>
    <w:rsid w:val="00326E89"/>
    <w:rsid w:val="00326E9F"/>
    <w:rsid w:val="003270E2"/>
    <w:rsid w:val="0032734B"/>
    <w:rsid w:val="00327826"/>
    <w:rsid w:val="00330ED5"/>
    <w:rsid w:val="00332E00"/>
    <w:rsid w:val="00332E86"/>
    <w:rsid w:val="00332FBF"/>
    <w:rsid w:val="00333A08"/>
    <w:rsid w:val="00333F90"/>
    <w:rsid w:val="00334906"/>
    <w:rsid w:val="00334C6F"/>
    <w:rsid w:val="003358A3"/>
    <w:rsid w:val="00335EAB"/>
    <w:rsid w:val="003366A8"/>
    <w:rsid w:val="0033741F"/>
    <w:rsid w:val="003374C0"/>
    <w:rsid w:val="00337585"/>
    <w:rsid w:val="003401CE"/>
    <w:rsid w:val="00340566"/>
    <w:rsid w:val="003405F4"/>
    <w:rsid w:val="00341C02"/>
    <w:rsid w:val="0034202F"/>
    <w:rsid w:val="0034241F"/>
    <w:rsid w:val="00342BAD"/>
    <w:rsid w:val="00342F16"/>
    <w:rsid w:val="00343047"/>
    <w:rsid w:val="00343CAC"/>
    <w:rsid w:val="00343FE5"/>
    <w:rsid w:val="00344304"/>
    <w:rsid w:val="00344F1E"/>
    <w:rsid w:val="0034504E"/>
    <w:rsid w:val="00346F88"/>
    <w:rsid w:val="00347F74"/>
    <w:rsid w:val="00350293"/>
    <w:rsid w:val="00350DC0"/>
    <w:rsid w:val="00351547"/>
    <w:rsid w:val="00352052"/>
    <w:rsid w:val="00352267"/>
    <w:rsid w:val="003524B1"/>
    <w:rsid w:val="00352935"/>
    <w:rsid w:val="00353AB5"/>
    <w:rsid w:val="003544A9"/>
    <w:rsid w:val="00354D85"/>
    <w:rsid w:val="0035546E"/>
    <w:rsid w:val="00355951"/>
    <w:rsid w:val="00357AD4"/>
    <w:rsid w:val="00360A86"/>
    <w:rsid w:val="003612E4"/>
    <w:rsid w:val="00361C74"/>
    <w:rsid w:val="00361CED"/>
    <w:rsid w:val="00362A54"/>
    <w:rsid w:val="00362B58"/>
    <w:rsid w:val="00362ECD"/>
    <w:rsid w:val="003630F5"/>
    <w:rsid w:val="003634B6"/>
    <w:rsid w:val="00364E63"/>
    <w:rsid w:val="003669F2"/>
    <w:rsid w:val="00366B56"/>
    <w:rsid w:val="003671A3"/>
    <w:rsid w:val="003671AB"/>
    <w:rsid w:val="00367D7B"/>
    <w:rsid w:val="00370531"/>
    <w:rsid w:val="00370D85"/>
    <w:rsid w:val="00370DAE"/>
    <w:rsid w:val="00371142"/>
    <w:rsid w:val="003719C2"/>
    <w:rsid w:val="003733AA"/>
    <w:rsid w:val="003737FE"/>
    <w:rsid w:val="00373932"/>
    <w:rsid w:val="00374188"/>
    <w:rsid w:val="00374D2A"/>
    <w:rsid w:val="0037587B"/>
    <w:rsid w:val="00375D4F"/>
    <w:rsid w:val="00375E9E"/>
    <w:rsid w:val="003768EC"/>
    <w:rsid w:val="00376E5B"/>
    <w:rsid w:val="00377A2D"/>
    <w:rsid w:val="003800E5"/>
    <w:rsid w:val="0038280A"/>
    <w:rsid w:val="00382919"/>
    <w:rsid w:val="003840B2"/>
    <w:rsid w:val="00385164"/>
    <w:rsid w:val="003864EF"/>
    <w:rsid w:val="00386BC3"/>
    <w:rsid w:val="003874C9"/>
    <w:rsid w:val="003879EB"/>
    <w:rsid w:val="00387E2A"/>
    <w:rsid w:val="00391CD9"/>
    <w:rsid w:val="0039214D"/>
    <w:rsid w:val="00392BB9"/>
    <w:rsid w:val="0039310B"/>
    <w:rsid w:val="003931E9"/>
    <w:rsid w:val="00393D6B"/>
    <w:rsid w:val="00394030"/>
    <w:rsid w:val="00394D16"/>
    <w:rsid w:val="00394E56"/>
    <w:rsid w:val="00395535"/>
    <w:rsid w:val="003958F3"/>
    <w:rsid w:val="00395AE2"/>
    <w:rsid w:val="00396918"/>
    <w:rsid w:val="00396D1E"/>
    <w:rsid w:val="00396E23"/>
    <w:rsid w:val="00396FD8"/>
    <w:rsid w:val="003975EA"/>
    <w:rsid w:val="003A1521"/>
    <w:rsid w:val="003A1822"/>
    <w:rsid w:val="003A21E5"/>
    <w:rsid w:val="003A28BF"/>
    <w:rsid w:val="003A2BC1"/>
    <w:rsid w:val="003A2BEB"/>
    <w:rsid w:val="003A3F59"/>
    <w:rsid w:val="003A418C"/>
    <w:rsid w:val="003A53F1"/>
    <w:rsid w:val="003A5D6C"/>
    <w:rsid w:val="003A601D"/>
    <w:rsid w:val="003A7069"/>
    <w:rsid w:val="003A7422"/>
    <w:rsid w:val="003A7632"/>
    <w:rsid w:val="003A7B4E"/>
    <w:rsid w:val="003B050B"/>
    <w:rsid w:val="003B0E06"/>
    <w:rsid w:val="003B0F12"/>
    <w:rsid w:val="003B1730"/>
    <w:rsid w:val="003B2773"/>
    <w:rsid w:val="003B3402"/>
    <w:rsid w:val="003B348F"/>
    <w:rsid w:val="003B5346"/>
    <w:rsid w:val="003B5ABF"/>
    <w:rsid w:val="003B5F24"/>
    <w:rsid w:val="003B77FE"/>
    <w:rsid w:val="003C0A6E"/>
    <w:rsid w:val="003C0CD2"/>
    <w:rsid w:val="003C0E40"/>
    <w:rsid w:val="003C0E61"/>
    <w:rsid w:val="003C120C"/>
    <w:rsid w:val="003C14E0"/>
    <w:rsid w:val="003C1AFC"/>
    <w:rsid w:val="003C2741"/>
    <w:rsid w:val="003C316B"/>
    <w:rsid w:val="003C3348"/>
    <w:rsid w:val="003C3D7F"/>
    <w:rsid w:val="003C45A6"/>
    <w:rsid w:val="003C4661"/>
    <w:rsid w:val="003C4F7D"/>
    <w:rsid w:val="003C4FEE"/>
    <w:rsid w:val="003C522F"/>
    <w:rsid w:val="003C5846"/>
    <w:rsid w:val="003C5B4F"/>
    <w:rsid w:val="003C60B2"/>
    <w:rsid w:val="003C76B1"/>
    <w:rsid w:val="003D068E"/>
    <w:rsid w:val="003D1244"/>
    <w:rsid w:val="003D1694"/>
    <w:rsid w:val="003D1DFB"/>
    <w:rsid w:val="003D205C"/>
    <w:rsid w:val="003D2614"/>
    <w:rsid w:val="003D3839"/>
    <w:rsid w:val="003D3D0D"/>
    <w:rsid w:val="003D42FF"/>
    <w:rsid w:val="003D448E"/>
    <w:rsid w:val="003D45B2"/>
    <w:rsid w:val="003D473A"/>
    <w:rsid w:val="003D47C3"/>
    <w:rsid w:val="003D54AE"/>
    <w:rsid w:val="003D558A"/>
    <w:rsid w:val="003D66A2"/>
    <w:rsid w:val="003D6A6A"/>
    <w:rsid w:val="003D7F5D"/>
    <w:rsid w:val="003E0F2A"/>
    <w:rsid w:val="003E122F"/>
    <w:rsid w:val="003E143D"/>
    <w:rsid w:val="003E1785"/>
    <w:rsid w:val="003E1E66"/>
    <w:rsid w:val="003E2591"/>
    <w:rsid w:val="003E3839"/>
    <w:rsid w:val="003E4246"/>
    <w:rsid w:val="003E43F1"/>
    <w:rsid w:val="003E4E3F"/>
    <w:rsid w:val="003E51F9"/>
    <w:rsid w:val="003E54AA"/>
    <w:rsid w:val="003E5B17"/>
    <w:rsid w:val="003E6069"/>
    <w:rsid w:val="003E6F1D"/>
    <w:rsid w:val="003E70A2"/>
    <w:rsid w:val="003E7EDB"/>
    <w:rsid w:val="003E7F08"/>
    <w:rsid w:val="003F0459"/>
    <w:rsid w:val="003F107F"/>
    <w:rsid w:val="003F1B6E"/>
    <w:rsid w:val="003F2A94"/>
    <w:rsid w:val="003F2B01"/>
    <w:rsid w:val="003F2DEF"/>
    <w:rsid w:val="003F3183"/>
    <w:rsid w:val="003F35CA"/>
    <w:rsid w:val="003F4DF6"/>
    <w:rsid w:val="003F4F4E"/>
    <w:rsid w:val="003F6716"/>
    <w:rsid w:val="004004D0"/>
    <w:rsid w:val="00400F82"/>
    <w:rsid w:val="004015FF"/>
    <w:rsid w:val="00401A1D"/>
    <w:rsid w:val="00402B31"/>
    <w:rsid w:val="00405491"/>
    <w:rsid w:val="00405708"/>
    <w:rsid w:val="0040686B"/>
    <w:rsid w:val="00406E56"/>
    <w:rsid w:val="0040714E"/>
    <w:rsid w:val="00407523"/>
    <w:rsid w:val="00407B83"/>
    <w:rsid w:val="00410972"/>
    <w:rsid w:val="0041219E"/>
    <w:rsid w:val="004125F0"/>
    <w:rsid w:val="004126D0"/>
    <w:rsid w:val="00412A4C"/>
    <w:rsid w:val="004131E0"/>
    <w:rsid w:val="004138BB"/>
    <w:rsid w:val="004145FF"/>
    <w:rsid w:val="004149A1"/>
    <w:rsid w:val="00414E91"/>
    <w:rsid w:val="00414F94"/>
    <w:rsid w:val="004156CD"/>
    <w:rsid w:val="00416361"/>
    <w:rsid w:val="004163E5"/>
    <w:rsid w:val="00416729"/>
    <w:rsid w:val="00417758"/>
    <w:rsid w:val="00420CC5"/>
    <w:rsid w:val="00422CB2"/>
    <w:rsid w:val="0042312D"/>
    <w:rsid w:val="004239C4"/>
    <w:rsid w:val="00424911"/>
    <w:rsid w:val="00424B46"/>
    <w:rsid w:val="00425274"/>
    <w:rsid w:val="004257F8"/>
    <w:rsid w:val="0042614F"/>
    <w:rsid w:val="00426190"/>
    <w:rsid w:val="00426B3A"/>
    <w:rsid w:val="00426FE0"/>
    <w:rsid w:val="004275F6"/>
    <w:rsid w:val="0043045C"/>
    <w:rsid w:val="00430903"/>
    <w:rsid w:val="004309EB"/>
    <w:rsid w:val="00430E40"/>
    <w:rsid w:val="0043164F"/>
    <w:rsid w:val="00431792"/>
    <w:rsid w:val="00431EA5"/>
    <w:rsid w:val="004320CA"/>
    <w:rsid w:val="004325C4"/>
    <w:rsid w:val="00433AD0"/>
    <w:rsid w:val="00433BA4"/>
    <w:rsid w:val="0043471D"/>
    <w:rsid w:val="00434A81"/>
    <w:rsid w:val="00434AA6"/>
    <w:rsid w:val="00435183"/>
    <w:rsid w:val="0043708B"/>
    <w:rsid w:val="00437128"/>
    <w:rsid w:val="00441053"/>
    <w:rsid w:val="004417B5"/>
    <w:rsid w:val="00441C04"/>
    <w:rsid w:val="00441E05"/>
    <w:rsid w:val="004427C6"/>
    <w:rsid w:val="00442887"/>
    <w:rsid w:val="00442B77"/>
    <w:rsid w:val="00442C35"/>
    <w:rsid w:val="00443ACD"/>
    <w:rsid w:val="00443FA4"/>
    <w:rsid w:val="0044405C"/>
    <w:rsid w:val="004446C9"/>
    <w:rsid w:val="00444722"/>
    <w:rsid w:val="00445915"/>
    <w:rsid w:val="0044603F"/>
    <w:rsid w:val="004465C8"/>
    <w:rsid w:val="00446D88"/>
    <w:rsid w:val="00447926"/>
    <w:rsid w:val="00451515"/>
    <w:rsid w:val="0045179A"/>
    <w:rsid w:val="00451F45"/>
    <w:rsid w:val="004527F6"/>
    <w:rsid w:val="0045322A"/>
    <w:rsid w:val="004534C8"/>
    <w:rsid w:val="0045394D"/>
    <w:rsid w:val="00454724"/>
    <w:rsid w:val="00454A5B"/>
    <w:rsid w:val="00454EA2"/>
    <w:rsid w:val="00455C1C"/>
    <w:rsid w:val="0045626A"/>
    <w:rsid w:val="004563A1"/>
    <w:rsid w:val="0045681C"/>
    <w:rsid w:val="004568AA"/>
    <w:rsid w:val="00456E4D"/>
    <w:rsid w:val="0045750B"/>
    <w:rsid w:val="00457884"/>
    <w:rsid w:val="00457C0B"/>
    <w:rsid w:val="00457DEF"/>
    <w:rsid w:val="00457E91"/>
    <w:rsid w:val="00461725"/>
    <w:rsid w:val="00461913"/>
    <w:rsid w:val="00461D8C"/>
    <w:rsid w:val="00462773"/>
    <w:rsid w:val="00462AEB"/>
    <w:rsid w:val="00463FA7"/>
    <w:rsid w:val="0046405F"/>
    <w:rsid w:val="00464629"/>
    <w:rsid w:val="00464721"/>
    <w:rsid w:val="004650AC"/>
    <w:rsid w:val="00465557"/>
    <w:rsid w:val="004655A3"/>
    <w:rsid w:val="0047088E"/>
    <w:rsid w:val="00471062"/>
    <w:rsid w:val="00471247"/>
    <w:rsid w:val="0047174B"/>
    <w:rsid w:val="00471CBC"/>
    <w:rsid w:val="00472788"/>
    <w:rsid w:val="00472902"/>
    <w:rsid w:val="00472AE4"/>
    <w:rsid w:val="00472B86"/>
    <w:rsid w:val="00472E90"/>
    <w:rsid w:val="00473589"/>
    <w:rsid w:val="0047381E"/>
    <w:rsid w:val="00473D04"/>
    <w:rsid w:val="00474992"/>
    <w:rsid w:val="004768AF"/>
    <w:rsid w:val="004772F5"/>
    <w:rsid w:val="00480047"/>
    <w:rsid w:val="00481121"/>
    <w:rsid w:val="0048112B"/>
    <w:rsid w:val="004817AD"/>
    <w:rsid w:val="00483AF2"/>
    <w:rsid w:val="004845A3"/>
    <w:rsid w:val="00484713"/>
    <w:rsid w:val="004847EF"/>
    <w:rsid w:val="00484A0A"/>
    <w:rsid w:val="00484F3C"/>
    <w:rsid w:val="00485261"/>
    <w:rsid w:val="004863AC"/>
    <w:rsid w:val="004867A1"/>
    <w:rsid w:val="00486FD7"/>
    <w:rsid w:val="00487608"/>
    <w:rsid w:val="0049089D"/>
    <w:rsid w:val="00491EEC"/>
    <w:rsid w:val="004927FD"/>
    <w:rsid w:val="00492A3B"/>
    <w:rsid w:val="00492EDC"/>
    <w:rsid w:val="0049379F"/>
    <w:rsid w:val="00493CAD"/>
    <w:rsid w:val="00494578"/>
    <w:rsid w:val="004945C6"/>
    <w:rsid w:val="00494676"/>
    <w:rsid w:val="00494693"/>
    <w:rsid w:val="00494C52"/>
    <w:rsid w:val="00495050"/>
    <w:rsid w:val="0049563A"/>
    <w:rsid w:val="00495895"/>
    <w:rsid w:val="004960D0"/>
    <w:rsid w:val="00496D14"/>
    <w:rsid w:val="00497D8A"/>
    <w:rsid w:val="004A0402"/>
    <w:rsid w:val="004A0ADF"/>
    <w:rsid w:val="004A0E54"/>
    <w:rsid w:val="004A0EB9"/>
    <w:rsid w:val="004A1B96"/>
    <w:rsid w:val="004A3851"/>
    <w:rsid w:val="004A4455"/>
    <w:rsid w:val="004A5372"/>
    <w:rsid w:val="004A5469"/>
    <w:rsid w:val="004A6696"/>
    <w:rsid w:val="004A6787"/>
    <w:rsid w:val="004A6E1F"/>
    <w:rsid w:val="004A7951"/>
    <w:rsid w:val="004B06E0"/>
    <w:rsid w:val="004B1499"/>
    <w:rsid w:val="004B14E9"/>
    <w:rsid w:val="004B40DF"/>
    <w:rsid w:val="004B4321"/>
    <w:rsid w:val="004B43E6"/>
    <w:rsid w:val="004B5631"/>
    <w:rsid w:val="004B5E42"/>
    <w:rsid w:val="004B6281"/>
    <w:rsid w:val="004B6423"/>
    <w:rsid w:val="004B6606"/>
    <w:rsid w:val="004B734B"/>
    <w:rsid w:val="004B7586"/>
    <w:rsid w:val="004B7C0F"/>
    <w:rsid w:val="004B7D7F"/>
    <w:rsid w:val="004B7E5E"/>
    <w:rsid w:val="004C0740"/>
    <w:rsid w:val="004C0C14"/>
    <w:rsid w:val="004C1391"/>
    <w:rsid w:val="004C1FF6"/>
    <w:rsid w:val="004C2050"/>
    <w:rsid w:val="004C29D6"/>
    <w:rsid w:val="004C37C5"/>
    <w:rsid w:val="004C571C"/>
    <w:rsid w:val="004C5852"/>
    <w:rsid w:val="004C6278"/>
    <w:rsid w:val="004C6EE9"/>
    <w:rsid w:val="004C6FD5"/>
    <w:rsid w:val="004C771E"/>
    <w:rsid w:val="004C7AA3"/>
    <w:rsid w:val="004D0229"/>
    <w:rsid w:val="004D027C"/>
    <w:rsid w:val="004D054E"/>
    <w:rsid w:val="004D1EB6"/>
    <w:rsid w:val="004D2973"/>
    <w:rsid w:val="004D36E5"/>
    <w:rsid w:val="004D3B32"/>
    <w:rsid w:val="004D4958"/>
    <w:rsid w:val="004D4CCF"/>
    <w:rsid w:val="004D51C3"/>
    <w:rsid w:val="004D542A"/>
    <w:rsid w:val="004D5D0F"/>
    <w:rsid w:val="004D6532"/>
    <w:rsid w:val="004D688F"/>
    <w:rsid w:val="004D6BBC"/>
    <w:rsid w:val="004E141E"/>
    <w:rsid w:val="004E14C3"/>
    <w:rsid w:val="004E2DC5"/>
    <w:rsid w:val="004E34E3"/>
    <w:rsid w:val="004E3EDC"/>
    <w:rsid w:val="004E4661"/>
    <w:rsid w:val="004E4ADA"/>
    <w:rsid w:val="004E4D58"/>
    <w:rsid w:val="004E4E98"/>
    <w:rsid w:val="004E684C"/>
    <w:rsid w:val="004E77E7"/>
    <w:rsid w:val="004E7B23"/>
    <w:rsid w:val="004F0066"/>
    <w:rsid w:val="004F0838"/>
    <w:rsid w:val="004F115C"/>
    <w:rsid w:val="004F2EAF"/>
    <w:rsid w:val="004F41DF"/>
    <w:rsid w:val="004F557A"/>
    <w:rsid w:val="004F563D"/>
    <w:rsid w:val="004F565D"/>
    <w:rsid w:val="004F68B8"/>
    <w:rsid w:val="004F6996"/>
    <w:rsid w:val="004F6E93"/>
    <w:rsid w:val="004F7F6A"/>
    <w:rsid w:val="0050021B"/>
    <w:rsid w:val="00501445"/>
    <w:rsid w:val="005017B7"/>
    <w:rsid w:val="005021BD"/>
    <w:rsid w:val="005027AB"/>
    <w:rsid w:val="00502BAF"/>
    <w:rsid w:val="005033BF"/>
    <w:rsid w:val="00503506"/>
    <w:rsid w:val="00503F94"/>
    <w:rsid w:val="005042F0"/>
    <w:rsid w:val="00504560"/>
    <w:rsid w:val="005045B8"/>
    <w:rsid w:val="00504C79"/>
    <w:rsid w:val="005055DE"/>
    <w:rsid w:val="00505F4D"/>
    <w:rsid w:val="00507898"/>
    <w:rsid w:val="00507E7F"/>
    <w:rsid w:val="005106D6"/>
    <w:rsid w:val="00510C79"/>
    <w:rsid w:val="00511291"/>
    <w:rsid w:val="00512865"/>
    <w:rsid w:val="00512E89"/>
    <w:rsid w:val="005137D4"/>
    <w:rsid w:val="00514F66"/>
    <w:rsid w:val="0051652D"/>
    <w:rsid w:val="0051667D"/>
    <w:rsid w:val="0051672D"/>
    <w:rsid w:val="0051731C"/>
    <w:rsid w:val="005177CD"/>
    <w:rsid w:val="00517B9D"/>
    <w:rsid w:val="00517D14"/>
    <w:rsid w:val="00520950"/>
    <w:rsid w:val="00520FA3"/>
    <w:rsid w:val="0052137A"/>
    <w:rsid w:val="005216C3"/>
    <w:rsid w:val="005219B5"/>
    <w:rsid w:val="00521D42"/>
    <w:rsid w:val="00521F10"/>
    <w:rsid w:val="0052234A"/>
    <w:rsid w:val="00522689"/>
    <w:rsid w:val="00522F88"/>
    <w:rsid w:val="00523511"/>
    <w:rsid w:val="0052396E"/>
    <w:rsid w:val="00524B4D"/>
    <w:rsid w:val="00525A6C"/>
    <w:rsid w:val="00525AE5"/>
    <w:rsid w:val="00526AC4"/>
    <w:rsid w:val="00526D7F"/>
    <w:rsid w:val="00526DA5"/>
    <w:rsid w:val="00527AC6"/>
    <w:rsid w:val="00530061"/>
    <w:rsid w:val="005300A9"/>
    <w:rsid w:val="00530D7E"/>
    <w:rsid w:val="00531604"/>
    <w:rsid w:val="00531B65"/>
    <w:rsid w:val="00532108"/>
    <w:rsid w:val="005321B4"/>
    <w:rsid w:val="00532720"/>
    <w:rsid w:val="0053362F"/>
    <w:rsid w:val="00534B4F"/>
    <w:rsid w:val="0053560E"/>
    <w:rsid w:val="00535B73"/>
    <w:rsid w:val="00535C98"/>
    <w:rsid w:val="00535CC7"/>
    <w:rsid w:val="00536F97"/>
    <w:rsid w:val="00537510"/>
    <w:rsid w:val="005377ED"/>
    <w:rsid w:val="00537D66"/>
    <w:rsid w:val="0054092F"/>
    <w:rsid w:val="00540A38"/>
    <w:rsid w:val="005420B7"/>
    <w:rsid w:val="00542210"/>
    <w:rsid w:val="005422DE"/>
    <w:rsid w:val="005428E2"/>
    <w:rsid w:val="005428F5"/>
    <w:rsid w:val="00542E56"/>
    <w:rsid w:val="00543012"/>
    <w:rsid w:val="00543140"/>
    <w:rsid w:val="00543EE8"/>
    <w:rsid w:val="00544AFC"/>
    <w:rsid w:val="00544FF0"/>
    <w:rsid w:val="00545CFC"/>
    <w:rsid w:val="005462B4"/>
    <w:rsid w:val="0054635D"/>
    <w:rsid w:val="005465CC"/>
    <w:rsid w:val="0054724D"/>
    <w:rsid w:val="00550BDA"/>
    <w:rsid w:val="00551B20"/>
    <w:rsid w:val="00552BCA"/>
    <w:rsid w:val="005532F1"/>
    <w:rsid w:val="0055399E"/>
    <w:rsid w:val="00553D0B"/>
    <w:rsid w:val="00554182"/>
    <w:rsid w:val="00555DB7"/>
    <w:rsid w:val="00556988"/>
    <w:rsid w:val="0055720B"/>
    <w:rsid w:val="00557B26"/>
    <w:rsid w:val="00560DB6"/>
    <w:rsid w:val="00560F28"/>
    <w:rsid w:val="0056110E"/>
    <w:rsid w:val="00562173"/>
    <w:rsid w:val="00562AB4"/>
    <w:rsid w:val="0056303E"/>
    <w:rsid w:val="005635D8"/>
    <w:rsid w:val="005636CA"/>
    <w:rsid w:val="00563BD6"/>
    <w:rsid w:val="00564805"/>
    <w:rsid w:val="00565274"/>
    <w:rsid w:val="00567B04"/>
    <w:rsid w:val="005712B3"/>
    <w:rsid w:val="00572321"/>
    <w:rsid w:val="00572F43"/>
    <w:rsid w:val="00573591"/>
    <w:rsid w:val="00573786"/>
    <w:rsid w:val="00573CB6"/>
    <w:rsid w:val="00573E14"/>
    <w:rsid w:val="00573F77"/>
    <w:rsid w:val="00575142"/>
    <w:rsid w:val="0057599A"/>
    <w:rsid w:val="0057629F"/>
    <w:rsid w:val="005769AB"/>
    <w:rsid w:val="00577328"/>
    <w:rsid w:val="00577964"/>
    <w:rsid w:val="00580E93"/>
    <w:rsid w:val="00581D0B"/>
    <w:rsid w:val="00581F0E"/>
    <w:rsid w:val="00582959"/>
    <w:rsid w:val="005829C2"/>
    <w:rsid w:val="00582CB1"/>
    <w:rsid w:val="00583747"/>
    <w:rsid w:val="00583984"/>
    <w:rsid w:val="00583FAB"/>
    <w:rsid w:val="00584107"/>
    <w:rsid w:val="00584919"/>
    <w:rsid w:val="005849C2"/>
    <w:rsid w:val="00585995"/>
    <w:rsid w:val="00585CF6"/>
    <w:rsid w:val="00585DBC"/>
    <w:rsid w:val="00587472"/>
    <w:rsid w:val="00587661"/>
    <w:rsid w:val="00591187"/>
    <w:rsid w:val="005928D0"/>
    <w:rsid w:val="00592C3E"/>
    <w:rsid w:val="005938F5"/>
    <w:rsid w:val="00593C6F"/>
    <w:rsid w:val="005948FC"/>
    <w:rsid w:val="0059493B"/>
    <w:rsid w:val="00594BF6"/>
    <w:rsid w:val="00594F1B"/>
    <w:rsid w:val="005961B0"/>
    <w:rsid w:val="00597AAA"/>
    <w:rsid w:val="005A01D8"/>
    <w:rsid w:val="005A06CF"/>
    <w:rsid w:val="005A0F3A"/>
    <w:rsid w:val="005A0F9E"/>
    <w:rsid w:val="005A11E5"/>
    <w:rsid w:val="005A1A53"/>
    <w:rsid w:val="005A2A70"/>
    <w:rsid w:val="005A2F35"/>
    <w:rsid w:val="005A3C81"/>
    <w:rsid w:val="005A3EAB"/>
    <w:rsid w:val="005A4C95"/>
    <w:rsid w:val="005A4F3C"/>
    <w:rsid w:val="005A5CF4"/>
    <w:rsid w:val="005A5EBD"/>
    <w:rsid w:val="005A73F6"/>
    <w:rsid w:val="005A7D88"/>
    <w:rsid w:val="005B1B73"/>
    <w:rsid w:val="005B21D8"/>
    <w:rsid w:val="005B22D3"/>
    <w:rsid w:val="005B23C5"/>
    <w:rsid w:val="005B2564"/>
    <w:rsid w:val="005B26AC"/>
    <w:rsid w:val="005B2BA7"/>
    <w:rsid w:val="005B4547"/>
    <w:rsid w:val="005B487D"/>
    <w:rsid w:val="005B59EE"/>
    <w:rsid w:val="005B5E84"/>
    <w:rsid w:val="005B68A5"/>
    <w:rsid w:val="005B6C9B"/>
    <w:rsid w:val="005B6EAB"/>
    <w:rsid w:val="005B731B"/>
    <w:rsid w:val="005B7F81"/>
    <w:rsid w:val="005C0B98"/>
    <w:rsid w:val="005C0FC8"/>
    <w:rsid w:val="005C1900"/>
    <w:rsid w:val="005C19CC"/>
    <w:rsid w:val="005C1C6B"/>
    <w:rsid w:val="005C25B9"/>
    <w:rsid w:val="005C2731"/>
    <w:rsid w:val="005C2B87"/>
    <w:rsid w:val="005C2D4D"/>
    <w:rsid w:val="005C2D89"/>
    <w:rsid w:val="005C34C7"/>
    <w:rsid w:val="005C414A"/>
    <w:rsid w:val="005C4649"/>
    <w:rsid w:val="005C4706"/>
    <w:rsid w:val="005C5222"/>
    <w:rsid w:val="005C52FE"/>
    <w:rsid w:val="005C6009"/>
    <w:rsid w:val="005C650A"/>
    <w:rsid w:val="005C6C3C"/>
    <w:rsid w:val="005D0526"/>
    <w:rsid w:val="005D1EF0"/>
    <w:rsid w:val="005D2015"/>
    <w:rsid w:val="005D26C6"/>
    <w:rsid w:val="005D276D"/>
    <w:rsid w:val="005D2A95"/>
    <w:rsid w:val="005D2F13"/>
    <w:rsid w:val="005D3C45"/>
    <w:rsid w:val="005D43E8"/>
    <w:rsid w:val="005D55EB"/>
    <w:rsid w:val="005D5CB0"/>
    <w:rsid w:val="005D5FB9"/>
    <w:rsid w:val="005D608C"/>
    <w:rsid w:val="005D6D38"/>
    <w:rsid w:val="005E016F"/>
    <w:rsid w:val="005E095B"/>
    <w:rsid w:val="005E1123"/>
    <w:rsid w:val="005E1771"/>
    <w:rsid w:val="005E1A72"/>
    <w:rsid w:val="005E2829"/>
    <w:rsid w:val="005E2EC3"/>
    <w:rsid w:val="005E338F"/>
    <w:rsid w:val="005E368D"/>
    <w:rsid w:val="005E5C21"/>
    <w:rsid w:val="005E632E"/>
    <w:rsid w:val="005E6688"/>
    <w:rsid w:val="005E68B6"/>
    <w:rsid w:val="005E6D22"/>
    <w:rsid w:val="005E721C"/>
    <w:rsid w:val="005E7313"/>
    <w:rsid w:val="005E7330"/>
    <w:rsid w:val="005F059B"/>
    <w:rsid w:val="005F0FC8"/>
    <w:rsid w:val="005F1A15"/>
    <w:rsid w:val="005F1BF2"/>
    <w:rsid w:val="005F2174"/>
    <w:rsid w:val="005F3F8B"/>
    <w:rsid w:val="005F4077"/>
    <w:rsid w:val="005F4156"/>
    <w:rsid w:val="005F47EC"/>
    <w:rsid w:val="005F563D"/>
    <w:rsid w:val="005F566D"/>
    <w:rsid w:val="005F64A3"/>
    <w:rsid w:val="005F7482"/>
    <w:rsid w:val="005F7F51"/>
    <w:rsid w:val="00600888"/>
    <w:rsid w:val="00600A62"/>
    <w:rsid w:val="00600D60"/>
    <w:rsid w:val="006012C8"/>
    <w:rsid w:val="006018B6"/>
    <w:rsid w:val="00601C6C"/>
    <w:rsid w:val="006020E8"/>
    <w:rsid w:val="006024FD"/>
    <w:rsid w:val="006029F1"/>
    <w:rsid w:val="00602CB1"/>
    <w:rsid w:val="00602D4C"/>
    <w:rsid w:val="00602D8B"/>
    <w:rsid w:val="00603D86"/>
    <w:rsid w:val="006046A8"/>
    <w:rsid w:val="006046C4"/>
    <w:rsid w:val="00604D96"/>
    <w:rsid w:val="00604FC2"/>
    <w:rsid w:val="00605AB8"/>
    <w:rsid w:val="00605F98"/>
    <w:rsid w:val="00606483"/>
    <w:rsid w:val="006064E0"/>
    <w:rsid w:val="0060663C"/>
    <w:rsid w:val="00606C46"/>
    <w:rsid w:val="00610457"/>
    <w:rsid w:val="0061186F"/>
    <w:rsid w:val="006125CD"/>
    <w:rsid w:val="00612C4F"/>
    <w:rsid w:val="00612CB6"/>
    <w:rsid w:val="00612F69"/>
    <w:rsid w:val="006140E9"/>
    <w:rsid w:val="0061685E"/>
    <w:rsid w:val="00616ADE"/>
    <w:rsid w:val="00617683"/>
    <w:rsid w:val="006177F8"/>
    <w:rsid w:val="00617A98"/>
    <w:rsid w:val="00617C88"/>
    <w:rsid w:val="00617F41"/>
    <w:rsid w:val="00620B10"/>
    <w:rsid w:val="00620CCF"/>
    <w:rsid w:val="00621623"/>
    <w:rsid w:val="0062335E"/>
    <w:rsid w:val="0062403B"/>
    <w:rsid w:val="006254B5"/>
    <w:rsid w:val="00625A3F"/>
    <w:rsid w:val="006261B9"/>
    <w:rsid w:val="00626CD5"/>
    <w:rsid w:val="006270D2"/>
    <w:rsid w:val="00627CAF"/>
    <w:rsid w:val="006324EA"/>
    <w:rsid w:val="00632667"/>
    <w:rsid w:val="00632EB5"/>
    <w:rsid w:val="006331D0"/>
    <w:rsid w:val="00633736"/>
    <w:rsid w:val="00634008"/>
    <w:rsid w:val="00634039"/>
    <w:rsid w:val="00634866"/>
    <w:rsid w:val="0063604E"/>
    <w:rsid w:val="0063626B"/>
    <w:rsid w:val="00640D1C"/>
    <w:rsid w:val="006414C1"/>
    <w:rsid w:val="00641AAD"/>
    <w:rsid w:val="00642296"/>
    <w:rsid w:val="00643F85"/>
    <w:rsid w:val="006448D4"/>
    <w:rsid w:val="00645BB8"/>
    <w:rsid w:val="00645D34"/>
    <w:rsid w:val="006460E3"/>
    <w:rsid w:val="006461B3"/>
    <w:rsid w:val="00647709"/>
    <w:rsid w:val="0065051E"/>
    <w:rsid w:val="00651D0F"/>
    <w:rsid w:val="00652296"/>
    <w:rsid w:val="006522DE"/>
    <w:rsid w:val="006524ED"/>
    <w:rsid w:val="00652548"/>
    <w:rsid w:val="006530A8"/>
    <w:rsid w:val="00653861"/>
    <w:rsid w:val="00653DD2"/>
    <w:rsid w:val="00654413"/>
    <w:rsid w:val="006553F0"/>
    <w:rsid w:val="00655F3E"/>
    <w:rsid w:val="00656092"/>
    <w:rsid w:val="00656B7E"/>
    <w:rsid w:val="00657E0B"/>
    <w:rsid w:val="00660252"/>
    <w:rsid w:val="0066098B"/>
    <w:rsid w:val="0066105A"/>
    <w:rsid w:val="0066183B"/>
    <w:rsid w:val="00661C89"/>
    <w:rsid w:val="00662295"/>
    <w:rsid w:val="00662E8A"/>
    <w:rsid w:val="00665414"/>
    <w:rsid w:val="00667DC8"/>
    <w:rsid w:val="00667DDD"/>
    <w:rsid w:val="00670441"/>
    <w:rsid w:val="00670FF2"/>
    <w:rsid w:val="0067214E"/>
    <w:rsid w:val="00672480"/>
    <w:rsid w:val="006726AB"/>
    <w:rsid w:val="0067312F"/>
    <w:rsid w:val="00673A0A"/>
    <w:rsid w:val="00674223"/>
    <w:rsid w:val="006746F6"/>
    <w:rsid w:val="0067494E"/>
    <w:rsid w:val="0067606E"/>
    <w:rsid w:val="00676D8F"/>
    <w:rsid w:val="00676F2A"/>
    <w:rsid w:val="0067708D"/>
    <w:rsid w:val="0067793D"/>
    <w:rsid w:val="006801C7"/>
    <w:rsid w:val="006803FC"/>
    <w:rsid w:val="00680F0E"/>
    <w:rsid w:val="006828F2"/>
    <w:rsid w:val="00682E0E"/>
    <w:rsid w:val="0068365C"/>
    <w:rsid w:val="00684DDA"/>
    <w:rsid w:val="00684F77"/>
    <w:rsid w:val="006855B2"/>
    <w:rsid w:val="006862B0"/>
    <w:rsid w:val="006868FD"/>
    <w:rsid w:val="00686A2C"/>
    <w:rsid w:val="00686F60"/>
    <w:rsid w:val="006870EF"/>
    <w:rsid w:val="00687628"/>
    <w:rsid w:val="00687682"/>
    <w:rsid w:val="00690585"/>
    <w:rsid w:val="006906F2"/>
    <w:rsid w:val="0069142A"/>
    <w:rsid w:val="00691484"/>
    <w:rsid w:val="006915E7"/>
    <w:rsid w:val="00691612"/>
    <w:rsid w:val="00691E18"/>
    <w:rsid w:val="00691F79"/>
    <w:rsid w:val="006924AC"/>
    <w:rsid w:val="00692B1B"/>
    <w:rsid w:val="00692EB7"/>
    <w:rsid w:val="00693188"/>
    <w:rsid w:val="00693412"/>
    <w:rsid w:val="006935DB"/>
    <w:rsid w:val="006938D0"/>
    <w:rsid w:val="00694147"/>
    <w:rsid w:val="0069486A"/>
    <w:rsid w:val="00694873"/>
    <w:rsid w:val="006954BC"/>
    <w:rsid w:val="00695DA6"/>
    <w:rsid w:val="00697035"/>
    <w:rsid w:val="0069738E"/>
    <w:rsid w:val="006A0954"/>
    <w:rsid w:val="006A0AE8"/>
    <w:rsid w:val="006A1D72"/>
    <w:rsid w:val="006A2106"/>
    <w:rsid w:val="006A2E22"/>
    <w:rsid w:val="006A304C"/>
    <w:rsid w:val="006A31C5"/>
    <w:rsid w:val="006A3431"/>
    <w:rsid w:val="006A566A"/>
    <w:rsid w:val="006A5B63"/>
    <w:rsid w:val="006A6C26"/>
    <w:rsid w:val="006A6C74"/>
    <w:rsid w:val="006A705B"/>
    <w:rsid w:val="006B0D92"/>
    <w:rsid w:val="006B1D6C"/>
    <w:rsid w:val="006B2308"/>
    <w:rsid w:val="006B2666"/>
    <w:rsid w:val="006B274A"/>
    <w:rsid w:val="006B3635"/>
    <w:rsid w:val="006B3641"/>
    <w:rsid w:val="006B393F"/>
    <w:rsid w:val="006B4617"/>
    <w:rsid w:val="006B4B5F"/>
    <w:rsid w:val="006B4C6B"/>
    <w:rsid w:val="006B4CC6"/>
    <w:rsid w:val="006B591F"/>
    <w:rsid w:val="006B61C8"/>
    <w:rsid w:val="006B62E8"/>
    <w:rsid w:val="006B65C9"/>
    <w:rsid w:val="006B6A99"/>
    <w:rsid w:val="006B7D95"/>
    <w:rsid w:val="006C04CF"/>
    <w:rsid w:val="006C05F4"/>
    <w:rsid w:val="006C17F3"/>
    <w:rsid w:val="006C1839"/>
    <w:rsid w:val="006C1FEA"/>
    <w:rsid w:val="006C3AF9"/>
    <w:rsid w:val="006C51DF"/>
    <w:rsid w:val="006C58AB"/>
    <w:rsid w:val="006C5BC5"/>
    <w:rsid w:val="006C6923"/>
    <w:rsid w:val="006C758C"/>
    <w:rsid w:val="006D0A62"/>
    <w:rsid w:val="006D1A3B"/>
    <w:rsid w:val="006D397D"/>
    <w:rsid w:val="006D4135"/>
    <w:rsid w:val="006D4AD6"/>
    <w:rsid w:val="006D536D"/>
    <w:rsid w:val="006D56D2"/>
    <w:rsid w:val="006D5CE5"/>
    <w:rsid w:val="006D5D09"/>
    <w:rsid w:val="006D5DA9"/>
    <w:rsid w:val="006D6667"/>
    <w:rsid w:val="006D6A56"/>
    <w:rsid w:val="006D7055"/>
    <w:rsid w:val="006D7CE8"/>
    <w:rsid w:val="006D7CF8"/>
    <w:rsid w:val="006E0D89"/>
    <w:rsid w:val="006E1214"/>
    <w:rsid w:val="006E1400"/>
    <w:rsid w:val="006E2AB9"/>
    <w:rsid w:val="006E2E50"/>
    <w:rsid w:val="006E3243"/>
    <w:rsid w:val="006E3B9E"/>
    <w:rsid w:val="006E4723"/>
    <w:rsid w:val="006E4B38"/>
    <w:rsid w:val="006E54F6"/>
    <w:rsid w:val="006E5A84"/>
    <w:rsid w:val="006E5F2C"/>
    <w:rsid w:val="006E6435"/>
    <w:rsid w:val="006E73BD"/>
    <w:rsid w:val="006E73F2"/>
    <w:rsid w:val="006F06CD"/>
    <w:rsid w:val="006F0760"/>
    <w:rsid w:val="006F11BD"/>
    <w:rsid w:val="006F17DE"/>
    <w:rsid w:val="006F1C34"/>
    <w:rsid w:val="006F2606"/>
    <w:rsid w:val="006F2EE7"/>
    <w:rsid w:val="006F378B"/>
    <w:rsid w:val="006F39F8"/>
    <w:rsid w:val="006F4412"/>
    <w:rsid w:val="006F4721"/>
    <w:rsid w:val="006F4D0D"/>
    <w:rsid w:val="006F4DD4"/>
    <w:rsid w:val="006F50B1"/>
    <w:rsid w:val="006F56B1"/>
    <w:rsid w:val="006F5C88"/>
    <w:rsid w:val="006F666D"/>
    <w:rsid w:val="006F6D0B"/>
    <w:rsid w:val="0070030A"/>
    <w:rsid w:val="0070083F"/>
    <w:rsid w:val="00700942"/>
    <w:rsid w:val="00700DBE"/>
    <w:rsid w:val="00701336"/>
    <w:rsid w:val="0070175B"/>
    <w:rsid w:val="00701C53"/>
    <w:rsid w:val="00702081"/>
    <w:rsid w:val="0070224F"/>
    <w:rsid w:val="00702315"/>
    <w:rsid w:val="00702727"/>
    <w:rsid w:val="00702F83"/>
    <w:rsid w:val="007032F9"/>
    <w:rsid w:val="007052C3"/>
    <w:rsid w:val="007063A3"/>
    <w:rsid w:val="007064C0"/>
    <w:rsid w:val="007071B7"/>
    <w:rsid w:val="00707AA0"/>
    <w:rsid w:val="00710788"/>
    <w:rsid w:val="00710872"/>
    <w:rsid w:val="00710B1E"/>
    <w:rsid w:val="0071271E"/>
    <w:rsid w:val="00712EB7"/>
    <w:rsid w:val="007136DA"/>
    <w:rsid w:val="00714C71"/>
    <w:rsid w:val="00714D36"/>
    <w:rsid w:val="00714F68"/>
    <w:rsid w:val="007150D9"/>
    <w:rsid w:val="00715215"/>
    <w:rsid w:val="007163DE"/>
    <w:rsid w:val="00716EFF"/>
    <w:rsid w:val="00716F51"/>
    <w:rsid w:val="00717187"/>
    <w:rsid w:val="00717E77"/>
    <w:rsid w:val="00717EAB"/>
    <w:rsid w:val="00717F69"/>
    <w:rsid w:val="00720C25"/>
    <w:rsid w:val="00720EED"/>
    <w:rsid w:val="00720F78"/>
    <w:rsid w:val="00721285"/>
    <w:rsid w:val="0072232E"/>
    <w:rsid w:val="00722F5E"/>
    <w:rsid w:val="0072311E"/>
    <w:rsid w:val="007233D0"/>
    <w:rsid w:val="00723C26"/>
    <w:rsid w:val="00726791"/>
    <w:rsid w:val="00726952"/>
    <w:rsid w:val="00727C0B"/>
    <w:rsid w:val="00727F7E"/>
    <w:rsid w:val="00730C75"/>
    <w:rsid w:val="00731445"/>
    <w:rsid w:val="007314CC"/>
    <w:rsid w:val="00732622"/>
    <w:rsid w:val="0073276A"/>
    <w:rsid w:val="00732FD3"/>
    <w:rsid w:val="0073303D"/>
    <w:rsid w:val="007334CB"/>
    <w:rsid w:val="00733DC6"/>
    <w:rsid w:val="00734514"/>
    <w:rsid w:val="00734AE9"/>
    <w:rsid w:val="00735139"/>
    <w:rsid w:val="00735301"/>
    <w:rsid w:val="00735514"/>
    <w:rsid w:val="00735B8F"/>
    <w:rsid w:val="00735F25"/>
    <w:rsid w:val="00736557"/>
    <w:rsid w:val="00736CBC"/>
    <w:rsid w:val="00737551"/>
    <w:rsid w:val="0073789B"/>
    <w:rsid w:val="0074062C"/>
    <w:rsid w:val="00740A2C"/>
    <w:rsid w:val="00741807"/>
    <w:rsid w:val="00742979"/>
    <w:rsid w:val="00743729"/>
    <w:rsid w:val="00743DB2"/>
    <w:rsid w:val="00743FC6"/>
    <w:rsid w:val="00744149"/>
    <w:rsid w:val="007442E9"/>
    <w:rsid w:val="007449C8"/>
    <w:rsid w:val="007449EE"/>
    <w:rsid w:val="0074621C"/>
    <w:rsid w:val="00746F56"/>
    <w:rsid w:val="00747ADC"/>
    <w:rsid w:val="00747E4E"/>
    <w:rsid w:val="00750572"/>
    <w:rsid w:val="00752A09"/>
    <w:rsid w:val="00753010"/>
    <w:rsid w:val="00753100"/>
    <w:rsid w:val="00753241"/>
    <w:rsid w:val="0075343C"/>
    <w:rsid w:val="00753B98"/>
    <w:rsid w:val="0075411A"/>
    <w:rsid w:val="00755031"/>
    <w:rsid w:val="00755730"/>
    <w:rsid w:val="00755888"/>
    <w:rsid w:val="00756E74"/>
    <w:rsid w:val="00757D1F"/>
    <w:rsid w:val="00760586"/>
    <w:rsid w:val="007608A6"/>
    <w:rsid w:val="007611BE"/>
    <w:rsid w:val="007613CB"/>
    <w:rsid w:val="00761FD7"/>
    <w:rsid w:val="00762D04"/>
    <w:rsid w:val="00763A1C"/>
    <w:rsid w:val="00763EC1"/>
    <w:rsid w:val="0076431D"/>
    <w:rsid w:val="007656A5"/>
    <w:rsid w:val="00766376"/>
    <w:rsid w:val="00767924"/>
    <w:rsid w:val="00767B39"/>
    <w:rsid w:val="00770280"/>
    <w:rsid w:val="00770F01"/>
    <w:rsid w:val="00773966"/>
    <w:rsid w:val="00774100"/>
    <w:rsid w:val="00774B34"/>
    <w:rsid w:val="007756AF"/>
    <w:rsid w:val="00775A46"/>
    <w:rsid w:val="00775AAE"/>
    <w:rsid w:val="0077648F"/>
    <w:rsid w:val="007765E8"/>
    <w:rsid w:val="0077787D"/>
    <w:rsid w:val="007778AC"/>
    <w:rsid w:val="00780009"/>
    <w:rsid w:val="0078158B"/>
    <w:rsid w:val="007817CF"/>
    <w:rsid w:val="00781BB3"/>
    <w:rsid w:val="00781F58"/>
    <w:rsid w:val="00784328"/>
    <w:rsid w:val="00784F9A"/>
    <w:rsid w:val="007857FA"/>
    <w:rsid w:val="0078623A"/>
    <w:rsid w:val="00787E98"/>
    <w:rsid w:val="00787ECC"/>
    <w:rsid w:val="007906C8"/>
    <w:rsid w:val="00790911"/>
    <w:rsid w:val="00791B8C"/>
    <w:rsid w:val="007920F5"/>
    <w:rsid w:val="0079349E"/>
    <w:rsid w:val="007938FE"/>
    <w:rsid w:val="00793EF9"/>
    <w:rsid w:val="00794568"/>
    <w:rsid w:val="007951EA"/>
    <w:rsid w:val="007958D8"/>
    <w:rsid w:val="00795E06"/>
    <w:rsid w:val="007964F2"/>
    <w:rsid w:val="00796FA3"/>
    <w:rsid w:val="00797760"/>
    <w:rsid w:val="00797866"/>
    <w:rsid w:val="007A00ED"/>
    <w:rsid w:val="007A02F3"/>
    <w:rsid w:val="007A0635"/>
    <w:rsid w:val="007A0A8B"/>
    <w:rsid w:val="007A12E9"/>
    <w:rsid w:val="007A13D3"/>
    <w:rsid w:val="007A1822"/>
    <w:rsid w:val="007A1AF9"/>
    <w:rsid w:val="007A1B24"/>
    <w:rsid w:val="007A1E97"/>
    <w:rsid w:val="007A1EA9"/>
    <w:rsid w:val="007A20E7"/>
    <w:rsid w:val="007A294D"/>
    <w:rsid w:val="007A54E9"/>
    <w:rsid w:val="007A570D"/>
    <w:rsid w:val="007A5B93"/>
    <w:rsid w:val="007A5F58"/>
    <w:rsid w:val="007A5FC3"/>
    <w:rsid w:val="007A6097"/>
    <w:rsid w:val="007A6331"/>
    <w:rsid w:val="007A6640"/>
    <w:rsid w:val="007A686F"/>
    <w:rsid w:val="007A7161"/>
    <w:rsid w:val="007A7A59"/>
    <w:rsid w:val="007A7D6F"/>
    <w:rsid w:val="007B00C1"/>
    <w:rsid w:val="007B012F"/>
    <w:rsid w:val="007B1C08"/>
    <w:rsid w:val="007B238C"/>
    <w:rsid w:val="007B2E01"/>
    <w:rsid w:val="007B307A"/>
    <w:rsid w:val="007B31B4"/>
    <w:rsid w:val="007B3480"/>
    <w:rsid w:val="007B3E2B"/>
    <w:rsid w:val="007B4439"/>
    <w:rsid w:val="007B47CC"/>
    <w:rsid w:val="007B4903"/>
    <w:rsid w:val="007B4F6A"/>
    <w:rsid w:val="007B4FD5"/>
    <w:rsid w:val="007B51A4"/>
    <w:rsid w:val="007B5552"/>
    <w:rsid w:val="007B58FC"/>
    <w:rsid w:val="007B5A02"/>
    <w:rsid w:val="007B68B1"/>
    <w:rsid w:val="007B6BDE"/>
    <w:rsid w:val="007B6C35"/>
    <w:rsid w:val="007C24E7"/>
    <w:rsid w:val="007C2847"/>
    <w:rsid w:val="007C342C"/>
    <w:rsid w:val="007C350C"/>
    <w:rsid w:val="007C36C2"/>
    <w:rsid w:val="007C3B01"/>
    <w:rsid w:val="007C6994"/>
    <w:rsid w:val="007C6B18"/>
    <w:rsid w:val="007C6F3B"/>
    <w:rsid w:val="007C7A8F"/>
    <w:rsid w:val="007C7B99"/>
    <w:rsid w:val="007D00F6"/>
    <w:rsid w:val="007D02BB"/>
    <w:rsid w:val="007D0941"/>
    <w:rsid w:val="007D0CD3"/>
    <w:rsid w:val="007D1750"/>
    <w:rsid w:val="007D191E"/>
    <w:rsid w:val="007D1A4E"/>
    <w:rsid w:val="007D2323"/>
    <w:rsid w:val="007D3A09"/>
    <w:rsid w:val="007D3ABB"/>
    <w:rsid w:val="007D4870"/>
    <w:rsid w:val="007D4C1A"/>
    <w:rsid w:val="007D513B"/>
    <w:rsid w:val="007D539A"/>
    <w:rsid w:val="007D546D"/>
    <w:rsid w:val="007D5DEB"/>
    <w:rsid w:val="007D64CA"/>
    <w:rsid w:val="007D6517"/>
    <w:rsid w:val="007D6753"/>
    <w:rsid w:val="007D6A5B"/>
    <w:rsid w:val="007E0167"/>
    <w:rsid w:val="007E0655"/>
    <w:rsid w:val="007E0E9A"/>
    <w:rsid w:val="007E13DE"/>
    <w:rsid w:val="007E24B2"/>
    <w:rsid w:val="007E265E"/>
    <w:rsid w:val="007E3717"/>
    <w:rsid w:val="007E3918"/>
    <w:rsid w:val="007E4AEE"/>
    <w:rsid w:val="007E4B94"/>
    <w:rsid w:val="007E52DB"/>
    <w:rsid w:val="007E6A28"/>
    <w:rsid w:val="007E711A"/>
    <w:rsid w:val="007F0062"/>
    <w:rsid w:val="007F0252"/>
    <w:rsid w:val="007F05D6"/>
    <w:rsid w:val="007F1596"/>
    <w:rsid w:val="007F16C5"/>
    <w:rsid w:val="007F1D92"/>
    <w:rsid w:val="007F45FE"/>
    <w:rsid w:val="007F5545"/>
    <w:rsid w:val="007F593F"/>
    <w:rsid w:val="007F5C82"/>
    <w:rsid w:val="007F60D2"/>
    <w:rsid w:val="007F72A8"/>
    <w:rsid w:val="007F733F"/>
    <w:rsid w:val="007F7A10"/>
    <w:rsid w:val="007F7C07"/>
    <w:rsid w:val="007F7C64"/>
    <w:rsid w:val="00800141"/>
    <w:rsid w:val="008002FD"/>
    <w:rsid w:val="00800F17"/>
    <w:rsid w:val="0080241E"/>
    <w:rsid w:val="00802594"/>
    <w:rsid w:val="0080294F"/>
    <w:rsid w:val="00802AA0"/>
    <w:rsid w:val="00802D35"/>
    <w:rsid w:val="008031B3"/>
    <w:rsid w:val="008052D7"/>
    <w:rsid w:val="00805BA3"/>
    <w:rsid w:val="00806722"/>
    <w:rsid w:val="008075F4"/>
    <w:rsid w:val="008106AC"/>
    <w:rsid w:val="00810791"/>
    <w:rsid w:val="00810EF9"/>
    <w:rsid w:val="00811170"/>
    <w:rsid w:val="00811A57"/>
    <w:rsid w:val="008130CE"/>
    <w:rsid w:val="00813E03"/>
    <w:rsid w:val="00814BC3"/>
    <w:rsid w:val="00814BEE"/>
    <w:rsid w:val="008157CC"/>
    <w:rsid w:val="0081624A"/>
    <w:rsid w:val="00816FE9"/>
    <w:rsid w:val="00817518"/>
    <w:rsid w:val="00817C09"/>
    <w:rsid w:val="008200DC"/>
    <w:rsid w:val="00820F78"/>
    <w:rsid w:val="00822B5E"/>
    <w:rsid w:val="00824725"/>
    <w:rsid w:val="00825EED"/>
    <w:rsid w:val="008266A9"/>
    <w:rsid w:val="00826DCF"/>
    <w:rsid w:val="008272C7"/>
    <w:rsid w:val="008274EC"/>
    <w:rsid w:val="00830143"/>
    <w:rsid w:val="008302A5"/>
    <w:rsid w:val="00830371"/>
    <w:rsid w:val="00830B3C"/>
    <w:rsid w:val="00831491"/>
    <w:rsid w:val="00831B34"/>
    <w:rsid w:val="00831BE5"/>
    <w:rsid w:val="008327CB"/>
    <w:rsid w:val="00832E58"/>
    <w:rsid w:val="00833644"/>
    <w:rsid w:val="008339BE"/>
    <w:rsid w:val="00833C70"/>
    <w:rsid w:val="00834709"/>
    <w:rsid w:val="0083489F"/>
    <w:rsid w:val="0083563A"/>
    <w:rsid w:val="00836A6C"/>
    <w:rsid w:val="008371E7"/>
    <w:rsid w:val="008372BD"/>
    <w:rsid w:val="00837DF7"/>
    <w:rsid w:val="008408FB"/>
    <w:rsid w:val="00840BE9"/>
    <w:rsid w:val="00841D65"/>
    <w:rsid w:val="00842F08"/>
    <w:rsid w:val="008436F7"/>
    <w:rsid w:val="008444FF"/>
    <w:rsid w:val="00844CCE"/>
    <w:rsid w:val="00844EB8"/>
    <w:rsid w:val="00846773"/>
    <w:rsid w:val="00846C60"/>
    <w:rsid w:val="00847637"/>
    <w:rsid w:val="00847F7E"/>
    <w:rsid w:val="00850859"/>
    <w:rsid w:val="00850D12"/>
    <w:rsid w:val="00851BA1"/>
    <w:rsid w:val="00853A09"/>
    <w:rsid w:val="0085458B"/>
    <w:rsid w:val="008563D6"/>
    <w:rsid w:val="0085674A"/>
    <w:rsid w:val="0085791F"/>
    <w:rsid w:val="00861760"/>
    <w:rsid w:val="0086397E"/>
    <w:rsid w:val="00863AF7"/>
    <w:rsid w:val="008643CA"/>
    <w:rsid w:val="0086457E"/>
    <w:rsid w:val="00864DA2"/>
    <w:rsid w:val="008658CC"/>
    <w:rsid w:val="00865DB4"/>
    <w:rsid w:val="008665E5"/>
    <w:rsid w:val="00867308"/>
    <w:rsid w:val="00870249"/>
    <w:rsid w:val="0087040B"/>
    <w:rsid w:val="00870592"/>
    <w:rsid w:val="00871402"/>
    <w:rsid w:val="00872808"/>
    <w:rsid w:val="008729F4"/>
    <w:rsid w:val="00872A4D"/>
    <w:rsid w:val="008731B6"/>
    <w:rsid w:val="00873441"/>
    <w:rsid w:val="008736FB"/>
    <w:rsid w:val="00873941"/>
    <w:rsid w:val="008749AD"/>
    <w:rsid w:val="0087502E"/>
    <w:rsid w:val="00875304"/>
    <w:rsid w:val="008755F6"/>
    <w:rsid w:val="0087599A"/>
    <w:rsid w:val="008766AC"/>
    <w:rsid w:val="0088016C"/>
    <w:rsid w:val="008808B8"/>
    <w:rsid w:val="0088133D"/>
    <w:rsid w:val="00881A1E"/>
    <w:rsid w:val="00881AB3"/>
    <w:rsid w:val="00881CE2"/>
    <w:rsid w:val="00882390"/>
    <w:rsid w:val="00883D3B"/>
    <w:rsid w:val="00884014"/>
    <w:rsid w:val="00884283"/>
    <w:rsid w:val="008850E7"/>
    <w:rsid w:val="00886A6B"/>
    <w:rsid w:val="00886D3B"/>
    <w:rsid w:val="0088718A"/>
    <w:rsid w:val="00887FAD"/>
    <w:rsid w:val="008902FD"/>
    <w:rsid w:val="00890A72"/>
    <w:rsid w:val="00890F48"/>
    <w:rsid w:val="00891D0B"/>
    <w:rsid w:val="008934D2"/>
    <w:rsid w:val="00893D9E"/>
    <w:rsid w:val="00895E35"/>
    <w:rsid w:val="00897499"/>
    <w:rsid w:val="00897FB0"/>
    <w:rsid w:val="008A09F7"/>
    <w:rsid w:val="008A0DD9"/>
    <w:rsid w:val="008A1493"/>
    <w:rsid w:val="008A3CA7"/>
    <w:rsid w:val="008A4438"/>
    <w:rsid w:val="008A4513"/>
    <w:rsid w:val="008A4914"/>
    <w:rsid w:val="008A538C"/>
    <w:rsid w:val="008A5964"/>
    <w:rsid w:val="008A6711"/>
    <w:rsid w:val="008A6C35"/>
    <w:rsid w:val="008A7C69"/>
    <w:rsid w:val="008A7FA7"/>
    <w:rsid w:val="008B036F"/>
    <w:rsid w:val="008B0D9F"/>
    <w:rsid w:val="008B0E00"/>
    <w:rsid w:val="008B1507"/>
    <w:rsid w:val="008B1CBE"/>
    <w:rsid w:val="008B2024"/>
    <w:rsid w:val="008B347E"/>
    <w:rsid w:val="008B35A8"/>
    <w:rsid w:val="008B386D"/>
    <w:rsid w:val="008B4FF4"/>
    <w:rsid w:val="008B5030"/>
    <w:rsid w:val="008B5180"/>
    <w:rsid w:val="008B590C"/>
    <w:rsid w:val="008B7F95"/>
    <w:rsid w:val="008C0473"/>
    <w:rsid w:val="008C208C"/>
    <w:rsid w:val="008C2FAC"/>
    <w:rsid w:val="008C31B8"/>
    <w:rsid w:val="008C3404"/>
    <w:rsid w:val="008C4DA5"/>
    <w:rsid w:val="008C55A5"/>
    <w:rsid w:val="008C5B58"/>
    <w:rsid w:val="008C5CC8"/>
    <w:rsid w:val="008C60BC"/>
    <w:rsid w:val="008C63EA"/>
    <w:rsid w:val="008C72BE"/>
    <w:rsid w:val="008D0076"/>
    <w:rsid w:val="008D03D5"/>
    <w:rsid w:val="008D0637"/>
    <w:rsid w:val="008D0B4F"/>
    <w:rsid w:val="008D1B67"/>
    <w:rsid w:val="008D200F"/>
    <w:rsid w:val="008D3894"/>
    <w:rsid w:val="008D3BCA"/>
    <w:rsid w:val="008D414C"/>
    <w:rsid w:val="008D4454"/>
    <w:rsid w:val="008D487B"/>
    <w:rsid w:val="008D54C7"/>
    <w:rsid w:val="008D56DD"/>
    <w:rsid w:val="008D5EDE"/>
    <w:rsid w:val="008D678C"/>
    <w:rsid w:val="008D7009"/>
    <w:rsid w:val="008D7946"/>
    <w:rsid w:val="008D79CC"/>
    <w:rsid w:val="008D7DA0"/>
    <w:rsid w:val="008E1207"/>
    <w:rsid w:val="008E1470"/>
    <w:rsid w:val="008E1545"/>
    <w:rsid w:val="008E2306"/>
    <w:rsid w:val="008E23B8"/>
    <w:rsid w:val="008E2554"/>
    <w:rsid w:val="008E3575"/>
    <w:rsid w:val="008E403C"/>
    <w:rsid w:val="008E5E7E"/>
    <w:rsid w:val="008E68E8"/>
    <w:rsid w:val="008E73C4"/>
    <w:rsid w:val="008E7A1B"/>
    <w:rsid w:val="008E7C9C"/>
    <w:rsid w:val="008E7D80"/>
    <w:rsid w:val="008F0386"/>
    <w:rsid w:val="008F1125"/>
    <w:rsid w:val="008F1466"/>
    <w:rsid w:val="008F1C31"/>
    <w:rsid w:val="008F2009"/>
    <w:rsid w:val="008F2964"/>
    <w:rsid w:val="008F305D"/>
    <w:rsid w:val="008F3621"/>
    <w:rsid w:val="008F41E2"/>
    <w:rsid w:val="008F490E"/>
    <w:rsid w:val="008F56D9"/>
    <w:rsid w:val="008F61C9"/>
    <w:rsid w:val="00900037"/>
    <w:rsid w:val="00900C88"/>
    <w:rsid w:val="0090131E"/>
    <w:rsid w:val="00901712"/>
    <w:rsid w:val="00901747"/>
    <w:rsid w:val="00901DCA"/>
    <w:rsid w:val="009020D4"/>
    <w:rsid w:val="0090497D"/>
    <w:rsid w:val="00904FA8"/>
    <w:rsid w:val="00905A5D"/>
    <w:rsid w:val="00905D23"/>
    <w:rsid w:val="00905E66"/>
    <w:rsid w:val="009062FB"/>
    <w:rsid w:val="00906698"/>
    <w:rsid w:val="009070CC"/>
    <w:rsid w:val="009074B0"/>
    <w:rsid w:val="009074ED"/>
    <w:rsid w:val="0091092D"/>
    <w:rsid w:val="00910B20"/>
    <w:rsid w:val="00911F75"/>
    <w:rsid w:val="00912079"/>
    <w:rsid w:val="00912A6A"/>
    <w:rsid w:val="0091383C"/>
    <w:rsid w:val="0091394A"/>
    <w:rsid w:val="00913A90"/>
    <w:rsid w:val="009144BA"/>
    <w:rsid w:val="009154E7"/>
    <w:rsid w:val="0091589D"/>
    <w:rsid w:val="00915C3A"/>
    <w:rsid w:val="009160E1"/>
    <w:rsid w:val="00916709"/>
    <w:rsid w:val="00916AA4"/>
    <w:rsid w:val="00916E57"/>
    <w:rsid w:val="00917BAE"/>
    <w:rsid w:val="00920046"/>
    <w:rsid w:val="0092019E"/>
    <w:rsid w:val="009204DF"/>
    <w:rsid w:val="009207BF"/>
    <w:rsid w:val="00920989"/>
    <w:rsid w:val="009217BB"/>
    <w:rsid w:val="0092308D"/>
    <w:rsid w:val="00923E17"/>
    <w:rsid w:val="0092426D"/>
    <w:rsid w:val="00924800"/>
    <w:rsid w:val="00924FED"/>
    <w:rsid w:val="00926465"/>
    <w:rsid w:val="00926D96"/>
    <w:rsid w:val="0092702D"/>
    <w:rsid w:val="009274A4"/>
    <w:rsid w:val="00931253"/>
    <w:rsid w:val="0093183E"/>
    <w:rsid w:val="0093225B"/>
    <w:rsid w:val="009330BF"/>
    <w:rsid w:val="00933BB3"/>
    <w:rsid w:val="009345C9"/>
    <w:rsid w:val="009348D4"/>
    <w:rsid w:val="00935ED9"/>
    <w:rsid w:val="00935F93"/>
    <w:rsid w:val="00936A6B"/>
    <w:rsid w:val="00937562"/>
    <w:rsid w:val="00937A51"/>
    <w:rsid w:val="00937A88"/>
    <w:rsid w:val="00937BDD"/>
    <w:rsid w:val="00940247"/>
    <w:rsid w:val="00940C83"/>
    <w:rsid w:val="00940CE9"/>
    <w:rsid w:val="00942DB2"/>
    <w:rsid w:val="00942FBE"/>
    <w:rsid w:val="009433E5"/>
    <w:rsid w:val="009444C5"/>
    <w:rsid w:val="00944675"/>
    <w:rsid w:val="00944979"/>
    <w:rsid w:val="00945408"/>
    <w:rsid w:val="00945C2F"/>
    <w:rsid w:val="00947D87"/>
    <w:rsid w:val="00950581"/>
    <w:rsid w:val="009505B4"/>
    <w:rsid w:val="00950C30"/>
    <w:rsid w:val="009513FB"/>
    <w:rsid w:val="00951AD4"/>
    <w:rsid w:val="00951C9F"/>
    <w:rsid w:val="00952B3E"/>
    <w:rsid w:val="009530C7"/>
    <w:rsid w:val="0095332C"/>
    <w:rsid w:val="00953593"/>
    <w:rsid w:val="00953A34"/>
    <w:rsid w:val="00953F69"/>
    <w:rsid w:val="009542B0"/>
    <w:rsid w:val="00954403"/>
    <w:rsid w:val="00954A04"/>
    <w:rsid w:val="00954A4E"/>
    <w:rsid w:val="00954BA7"/>
    <w:rsid w:val="00954E07"/>
    <w:rsid w:val="009555D4"/>
    <w:rsid w:val="009559E5"/>
    <w:rsid w:val="00955B72"/>
    <w:rsid w:val="00955FAA"/>
    <w:rsid w:val="009567B9"/>
    <w:rsid w:val="00957E72"/>
    <w:rsid w:val="009601D2"/>
    <w:rsid w:val="00960F11"/>
    <w:rsid w:val="009615DD"/>
    <w:rsid w:val="009619E4"/>
    <w:rsid w:val="00962E8E"/>
    <w:rsid w:val="00962FDF"/>
    <w:rsid w:val="00963140"/>
    <w:rsid w:val="00963613"/>
    <w:rsid w:val="00964374"/>
    <w:rsid w:val="00964627"/>
    <w:rsid w:val="00964AE5"/>
    <w:rsid w:val="00964D7F"/>
    <w:rsid w:val="00965FAC"/>
    <w:rsid w:val="0096602C"/>
    <w:rsid w:val="0096773A"/>
    <w:rsid w:val="00967EDF"/>
    <w:rsid w:val="009716CC"/>
    <w:rsid w:val="00971B3D"/>
    <w:rsid w:val="00971C7C"/>
    <w:rsid w:val="00971E06"/>
    <w:rsid w:val="00972CD0"/>
    <w:rsid w:val="009752A4"/>
    <w:rsid w:val="00976016"/>
    <w:rsid w:val="00977785"/>
    <w:rsid w:val="00977EEB"/>
    <w:rsid w:val="009803E1"/>
    <w:rsid w:val="009806A9"/>
    <w:rsid w:val="0098134F"/>
    <w:rsid w:val="0098145D"/>
    <w:rsid w:val="009821F2"/>
    <w:rsid w:val="00982556"/>
    <w:rsid w:val="00982C83"/>
    <w:rsid w:val="00983065"/>
    <w:rsid w:val="00984417"/>
    <w:rsid w:val="009845F5"/>
    <w:rsid w:val="009846CB"/>
    <w:rsid w:val="009846E8"/>
    <w:rsid w:val="009847A6"/>
    <w:rsid w:val="0098496B"/>
    <w:rsid w:val="00984FF0"/>
    <w:rsid w:val="0098529B"/>
    <w:rsid w:val="009858B0"/>
    <w:rsid w:val="00987599"/>
    <w:rsid w:val="00987D49"/>
    <w:rsid w:val="00990271"/>
    <w:rsid w:val="00990BC0"/>
    <w:rsid w:val="0099109F"/>
    <w:rsid w:val="00992236"/>
    <w:rsid w:val="009922BF"/>
    <w:rsid w:val="00992481"/>
    <w:rsid w:val="00992594"/>
    <w:rsid w:val="009927CE"/>
    <w:rsid w:val="00992992"/>
    <w:rsid w:val="009929A9"/>
    <w:rsid w:val="0099418E"/>
    <w:rsid w:val="00994413"/>
    <w:rsid w:val="00995A2F"/>
    <w:rsid w:val="0099604A"/>
    <w:rsid w:val="0099634E"/>
    <w:rsid w:val="00996357"/>
    <w:rsid w:val="00996470"/>
    <w:rsid w:val="00997088"/>
    <w:rsid w:val="009973A4"/>
    <w:rsid w:val="00997690"/>
    <w:rsid w:val="00997E6E"/>
    <w:rsid w:val="009A07F9"/>
    <w:rsid w:val="009A0A6C"/>
    <w:rsid w:val="009A0D85"/>
    <w:rsid w:val="009A26E4"/>
    <w:rsid w:val="009A2E4A"/>
    <w:rsid w:val="009A2F68"/>
    <w:rsid w:val="009A2FF2"/>
    <w:rsid w:val="009A4461"/>
    <w:rsid w:val="009A4517"/>
    <w:rsid w:val="009A5623"/>
    <w:rsid w:val="009A5792"/>
    <w:rsid w:val="009A6618"/>
    <w:rsid w:val="009A6E0E"/>
    <w:rsid w:val="009A7ADB"/>
    <w:rsid w:val="009B0388"/>
    <w:rsid w:val="009B0697"/>
    <w:rsid w:val="009B126F"/>
    <w:rsid w:val="009B1B18"/>
    <w:rsid w:val="009B25EE"/>
    <w:rsid w:val="009B2700"/>
    <w:rsid w:val="009B2AA7"/>
    <w:rsid w:val="009B3672"/>
    <w:rsid w:val="009B36CE"/>
    <w:rsid w:val="009B478A"/>
    <w:rsid w:val="009B487A"/>
    <w:rsid w:val="009B48B5"/>
    <w:rsid w:val="009B4B36"/>
    <w:rsid w:val="009B56F5"/>
    <w:rsid w:val="009B65B6"/>
    <w:rsid w:val="009B6A9D"/>
    <w:rsid w:val="009B6AA3"/>
    <w:rsid w:val="009B6B8E"/>
    <w:rsid w:val="009B6C43"/>
    <w:rsid w:val="009B6D37"/>
    <w:rsid w:val="009B7D9B"/>
    <w:rsid w:val="009C070D"/>
    <w:rsid w:val="009C0789"/>
    <w:rsid w:val="009C0E53"/>
    <w:rsid w:val="009C1686"/>
    <w:rsid w:val="009C168D"/>
    <w:rsid w:val="009C2A4C"/>
    <w:rsid w:val="009C2D88"/>
    <w:rsid w:val="009C2F7C"/>
    <w:rsid w:val="009C4118"/>
    <w:rsid w:val="009C4409"/>
    <w:rsid w:val="009C461C"/>
    <w:rsid w:val="009C47BC"/>
    <w:rsid w:val="009C5565"/>
    <w:rsid w:val="009D00C9"/>
    <w:rsid w:val="009D068D"/>
    <w:rsid w:val="009D1963"/>
    <w:rsid w:val="009D1AA0"/>
    <w:rsid w:val="009D1D82"/>
    <w:rsid w:val="009D1DC8"/>
    <w:rsid w:val="009D1F24"/>
    <w:rsid w:val="009D2F1D"/>
    <w:rsid w:val="009D2F36"/>
    <w:rsid w:val="009D38E0"/>
    <w:rsid w:val="009D3E0A"/>
    <w:rsid w:val="009D3EF4"/>
    <w:rsid w:val="009D3FC1"/>
    <w:rsid w:val="009D4131"/>
    <w:rsid w:val="009D4BD9"/>
    <w:rsid w:val="009D5362"/>
    <w:rsid w:val="009D54F6"/>
    <w:rsid w:val="009D5CAC"/>
    <w:rsid w:val="009D6179"/>
    <w:rsid w:val="009D7AB7"/>
    <w:rsid w:val="009D7B8D"/>
    <w:rsid w:val="009D7FE9"/>
    <w:rsid w:val="009E0180"/>
    <w:rsid w:val="009E040B"/>
    <w:rsid w:val="009E08EF"/>
    <w:rsid w:val="009E0EDC"/>
    <w:rsid w:val="009E1E5E"/>
    <w:rsid w:val="009E235E"/>
    <w:rsid w:val="009E2463"/>
    <w:rsid w:val="009E2782"/>
    <w:rsid w:val="009E2C54"/>
    <w:rsid w:val="009E3BB1"/>
    <w:rsid w:val="009E4A71"/>
    <w:rsid w:val="009E562D"/>
    <w:rsid w:val="009E5684"/>
    <w:rsid w:val="009E6025"/>
    <w:rsid w:val="009E6234"/>
    <w:rsid w:val="009E73B0"/>
    <w:rsid w:val="009F140B"/>
    <w:rsid w:val="009F1688"/>
    <w:rsid w:val="009F16FA"/>
    <w:rsid w:val="009F1C12"/>
    <w:rsid w:val="009F2284"/>
    <w:rsid w:val="009F25FD"/>
    <w:rsid w:val="009F2663"/>
    <w:rsid w:val="009F34F7"/>
    <w:rsid w:val="009F3B13"/>
    <w:rsid w:val="009F3B94"/>
    <w:rsid w:val="009F4A7F"/>
    <w:rsid w:val="009F5054"/>
    <w:rsid w:val="009F6A1A"/>
    <w:rsid w:val="009F6B9B"/>
    <w:rsid w:val="009F6E4B"/>
    <w:rsid w:val="009F6E5E"/>
    <w:rsid w:val="009F7C62"/>
    <w:rsid w:val="00A00228"/>
    <w:rsid w:val="00A009A9"/>
    <w:rsid w:val="00A01C80"/>
    <w:rsid w:val="00A01E6B"/>
    <w:rsid w:val="00A03DEA"/>
    <w:rsid w:val="00A04173"/>
    <w:rsid w:val="00A04207"/>
    <w:rsid w:val="00A05173"/>
    <w:rsid w:val="00A064BE"/>
    <w:rsid w:val="00A06F6F"/>
    <w:rsid w:val="00A07B3E"/>
    <w:rsid w:val="00A07F01"/>
    <w:rsid w:val="00A07FA5"/>
    <w:rsid w:val="00A100C2"/>
    <w:rsid w:val="00A10A72"/>
    <w:rsid w:val="00A1272F"/>
    <w:rsid w:val="00A1279E"/>
    <w:rsid w:val="00A12A52"/>
    <w:rsid w:val="00A13332"/>
    <w:rsid w:val="00A1374E"/>
    <w:rsid w:val="00A141C8"/>
    <w:rsid w:val="00A1438C"/>
    <w:rsid w:val="00A14607"/>
    <w:rsid w:val="00A14608"/>
    <w:rsid w:val="00A14F61"/>
    <w:rsid w:val="00A15265"/>
    <w:rsid w:val="00A15368"/>
    <w:rsid w:val="00A157FB"/>
    <w:rsid w:val="00A169E8"/>
    <w:rsid w:val="00A17173"/>
    <w:rsid w:val="00A172E6"/>
    <w:rsid w:val="00A177CA"/>
    <w:rsid w:val="00A17E94"/>
    <w:rsid w:val="00A20187"/>
    <w:rsid w:val="00A20495"/>
    <w:rsid w:val="00A22023"/>
    <w:rsid w:val="00A22E70"/>
    <w:rsid w:val="00A23989"/>
    <w:rsid w:val="00A2507B"/>
    <w:rsid w:val="00A25855"/>
    <w:rsid w:val="00A25D13"/>
    <w:rsid w:val="00A268DB"/>
    <w:rsid w:val="00A2695D"/>
    <w:rsid w:val="00A27011"/>
    <w:rsid w:val="00A274FC"/>
    <w:rsid w:val="00A278D6"/>
    <w:rsid w:val="00A3066E"/>
    <w:rsid w:val="00A328D9"/>
    <w:rsid w:val="00A32CBF"/>
    <w:rsid w:val="00A33DF1"/>
    <w:rsid w:val="00A34091"/>
    <w:rsid w:val="00A34492"/>
    <w:rsid w:val="00A3468B"/>
    <w:rsid w:val="00A368D7"/>
    <w:rsid w:val="00A36F4A"/>
    <w:rsid w:val="00A401FE"/>
    <w:rsid w:val="00A404CD"/>
    <w:rsid w:val="00A414D9"/>
    <w:rsid w:val="00A42578"/>
    <w:rsid w:val="00A425F8"/>
    <w:rsid w:val="00A434FC"/>
    <w:rsid w:val="00A43D61"/>
    <w:rsid w:val="00A43FF3"/>
    <w:rsid w:val="00A454E6"/>
    <w:rsid w:val="00A45716"/>
    <w:rsid w:val="00A459E1"/>
    <w:rsid w:val="00A46091"/>
    <w:rsid w:val="00A4621C"/>
    <w:rsid w:val="00A46825"/>
    <w:rsid w:val="00A46DE9"/>
    <w:rsid w:val="00A47195"/>
    <w:rsid w:val="00A479ED"/>
    <w:rsid w:val="00A53B9F"/>
    <w:rsid w:val="00A54057"/>
    <w:rsid w:val="00A54538"/>
    <w:rsid w:val="00A54995"/>
    <w:rsid w:val="00A54C53"/>
    <w:rsid w:val="00A5515D"/>
    <w:rsid w:val="00A562F6"/>
    <w:rsid w:val="00A56420"/>
    <w:rsid w:val="00A566DD"/>
    <w:rsid w:val="00A56BCC"/>
    <w:rsid w:val="00A57009"/>
    <w:rsid w:val="00A57293"/>
    <w:rsid w:val="00A5761A"/>
    <w:rsid w:val="00A57655"/>
    <w:rsid w:val="00A57862"/>
    <w:rsid w:val="00A57A17"/>
    <w:rsid w:val="00A604E4"/>
    <w:rsid w:val="00A60733"/>
    <w:rsid w:val="00A60DDA"/>
    <w:rsid w:val="00A6176B"/>
    <w:rsid w:val="00A619B1"/>
    <w:rsid w:val="00A620E8"/>
    <w:rsid w:val="00A6216B"/>
    <w:rsid w:val="00A624AA"/>
    <w:rsid w:val="00A62839"/>
    <w:rsid w:val="00A62E82"/>
    <w:rsid w:val="00A62F21"/>
    <w:rsid w:val="00A63552"/>
    <w:rsid w:val="00A63576"/>
    <w:rsid w:val="00A6418E"/>
    <w:rsid w:val="00A65D9B"/>
    <w:rsid w:val="00A66576"/>
    <w:rsid w:val="00A6797F"/>
    <w:rsid w:val="00A67AA8"/>
    <w:rsid w:val="00A67DA6"/>
    <w:rsid w:val="00A70040"/>
    <w:rsid w:val="00A7019D"/>
    <w:rsid w:val="00A7100C"/>
    <w:rsid w:val="00A7182E"/>
    <w:rsid w:val="00A721CB"/>
    <w:rsid w:val="00A72603"/>
    <w:rsid w:val="00A727D3"/>
    <w:rsid w:val="00A74599"/>
    <w:rsid w:val="00A74883"/>
    <w:rsid w:val="00A74B51"/>
    <w:rsid w:val="00A751CC"/>
    <w:rsid w:val="00A753EE"/>
    <w:rsid w:val="00A76191"/>
    <w:rsid w:val="00A807FA"/>
    <w:rsid w:val="00A80B1E"/>
    <w:rsid w:val="00A811B6"/>
    <w:rsid w:val="00A81972"/>
    <w:rsid w:val="00A81DF0"/>
    <w:rsid w:val="00A82E48"/>
    <w:rsid w:val="00A836D5"/>
    <w:rsid w:val="00A83757"/>
    <w:rsid w:val="00A83838"/>
    <w:rsid w:val="00A85B48"/>
    <w:rsid w:val="00A8665A"/>
    <w:rsid w:val="00A873A9"/>
    <w:rsid w:val="00A878EF"/>
    <w:rsid w:val="00A87D33"/>
    <w:rsid w:val="00A90BE5"/>
    <w:rsid w:val="00A90C87"/>
    <w:rsid w:val="00A915C6"/>
    <w:rsid w:val="00A91CB7"/>
    <w:rsid w:val="00A922AE"/>
    <w:rsid w:val="00A92A29"/>
    <w:rsid w:val="00A930BE"/>
    <w:rsid w:val="00A93CF0"/>
    <w:rsid w:val="00A94826"/>
    <w:rsid w:val="00A9509A"/>
    <w:rsid w:val="00A950E6"/>
    <w:rsid w:val="00A955C3"/>
    <w:rsid w:val="00A955C5"/>
    <w:rsid w:val="00A95F2B"/>
    <w:rsid w:val="00A96129"/>
    <w:rsid w:val="00A96805"/>
    <w:rsid w:val="00A97492"/>
    <w:rsid w:val="00A978B6"/>
    <w:rsid w:val="00A979B1"/>
    <w:rsid w:val="00A97DEC"/>
    <w:rsid w:val="00AA059E"/>
    <w:rsid w:val="00AA069E"/>
    <w:rsid w:val="00AA0B02"/>
    <w:rsid w:val="00AA0EEB"/>
    <w:rsid w:val="00AA1F5E"/>
    <w:rsid w:val="00AA26FE"/>
    <w:rsid w:val="00AA3089"/>
    <w:rsid w:val="00AA3C4B"/>
    <w:rsid w:val="00AA4029"/>
    <w:rsid w:val="00AA40C3"/>
    <w:rsid w:val="00AA4DAB"/>
    <w:rsid w:val="00AA4F23"/>
    <w:rsid w:val="00AA6248"/>
    <w:rsid w:val="00AA70A7"/>
    <w:rsid w:val="00AA719D"/>
    <w:rsid w:val="00AA77E9"/>
    <w:rsid w:val="00AA7DE6"/>
    <w:rsid w:val="00AB014A"/>
    <w:rsid w:val="00AB01FD"/>
    <w:rsid w:val="00AB0CE5"/>
    <w:rsid w:val="00AB0FBD"/>
    <w:rsid w:val="00AB10A0"/>
    <w:rsid w:val="00AB2CFE"/>
    <w:rsid w:val="00AB3078"/>
    <w:rsid w:val="00AB345A"/>
    <w:rsid w:val="00AB35F1"/>
    <w:rsid w:val="00AB5853"/>
    <w:rsid w:val="00AB5A75"/>
    <w:rsid w:val="00AB5AC6"/>
    <w:rsid w:val="00AB6567"/>
    <w:rsid w:val="00AB6A5A"/>
    <w:rsid w:val="00AB7089"/>
    <w:rsid w:val="00AC07A6"/>
    <w:rsid w:val="00AC111A"/>
    <w:rsid w:val="00AC111D"/>
    <w:rsid w:val="00AC190C"/>
    <w:rsid w:val="00AC19B4"/>
    <w:rsid w:val="00AC2A37"/>
    <w:rsid w:val="00AC2AA0"/>
    <w:rsid w:val="00AC3209"/>
    <w:rsid w:val="00AC378B"/>
    <w:rsid w:val="00AC3D17"/>
    <w:rsid w:val="00AC40A0"/>
    <w:rsid w:val="00AC4771"/>
    <w:rsid w:val="00AC5302"/>
    <w:rsid w:val="00AC5867"/>
    <w:rsid w:val="00AC6A37"/>
    <w:rsid w:val="00AC6C3B"/>
    <w:rsid w:val="00AC6FDA"/>
    <w:rsid w:val="00AC70F3"/>
    <w:rsid w:val="00AC7385"/>
    <w:rsid w:val="00AC73C6"/>
    <w:rsid w:val="00AC7528"/>
    <w:rsid w:val="00AD0D27"/>
    <w:rsid w:val="00AD1D7F"/>
    <w:rsid w:val="00AD2B4B"/>
    <w:rsid w:val="00AD304B"/>
    <w:rsid w:val="00AD3875"/>
    <w:rsid w:val="00AD3B2B"/>
    <w:rsid w:val="00AD4078"/>
    <w:rsid w:val="00AD4640"/>
    <w:rsid w:val="00AD4D73"/>
    <w:rsid w:val="00AD5446"/>
    <w:rsid w:val="00AD58D8"/>
    <w:rsid w:val="00AD62A8"/>
    <w:rsid w:val="00AD6429"/>
    <w:rsid w:val="00AD71A9"/>
    <w:rsid w:val="00AD7A47"/>
    <w:rsid w:val="00AE0123"/>
    <w:rsid w:val="00AE02D1"/>
    <w:rsid w:val="00AE03BF"/>
    <w:rsid w:val="00AE042D"/>
    <w:rsid w:val="00AE0BD8"/>
    <w:rsid w:val="00AE13D4"/>
    <w:rsid w:val="00AE16C3"/>
    <w:rsid w:val="00AE187E"/>
    <w:rsid w:val="00AE1EC1"/>
    <w:rsid w:val="00AE1F56"/>
    <w:rsid w:val="00AE2B11"/>
    <w:rsid w:val="00AE310C"/>
    <w:rsid w:val="00AE448E"/>
    <w:rsid w:val="00AE4733"/>
    <w:rsid w:val="00AE4A0E"/>
    <w:rsid w:val="00AE4F09"/>
    <w:rsid w:val="00AE55A9"/>
    <w:rsid w:val="00AE5F48"/>
    <w:rsid w:val="00AE6108"/>
    <w:rsid w:val="00AE6888"/>
    <w:rsid w:val="00AE692A"/>
    <w:rsid w:val="00AE6D22"/>
    <w:rsid w:val="00AF0068"/>
    <w:rsid w:val="00AF050B"/>
    <w:rsid w:val="00AF1F88"/>
    <w:rsid w:val="00AF21CB"/>
    <w:rsid w:val="00AF22E1"/>
    <w:rsid w:val="00AF4943"/>
    <w:rsid w:val="00AF4A7E"/>
    <w:rsid w:val="00AF6A41"/>
    <w:rsid w:val="00AF6C4B"/>
    <w:rsid w:val="00AF7B1C"/>
    <w:rsid w:val="00B00728"/>
    <w:rsid w:val="00B01354"/>
    <w:rsid w:val="00B01513"/>
    <w:rsid w:val="00B0222A"/>
    <w:rsid w:val="00B03543"/>
    <w:rsid w:val="00B03DE6"/>
    <w:rsid w:val="00B041EB"/>
    <w:rsid w:val="00B0438E"/>
    <w:rsid w:val="00B04738"/>
    <w:rsid w:val="00B04DAD"/>
    <w:rsid w:val="00B04DD9"/>
    <w:rsid w:val="00B04DE1"/>
    <w:rsid w:val="00B05AD3"/>
    <w:rsid w:val="00B064F2"/>
    <w:rsid w:val="00B06777"/>
    <w:rsid w:val="00B07880"/>
    <w:rsid w:val="00B07BFC"/>
    <w:rsid w:val="00B07D3E"/>
    <w:rsid w:val="00B07DF0"/>
    <w:rsid w:val="00B10193"/>
    <w:rsid w:val="00B1037C"/>
    <w:rsid w:val="00B105F0"/>
    <w:rsid w:val="00B10C9D"/>
    <w:rsid w:val="00B117DB"/>
    <w:rsid w:val="00B11BE9"/>
    <w:rsid w:val="00B12970"/>
    <w:rsid w:val="00B13863"/>
    <w:rsid w:val="00B14857"/>
    <w:rsid w:val="00B167A6"/>
    <w:rsid w:val="00B16E11"/>
    <w:rsid w:val="00B20386"/>
    <w:rsid w:val="00B203E0"/>
    <w:rsid w:val="00B207BF"/>
    <w:rsid w:val="00B2088A"/>
    <w:rsid w:val="00B209E6"/>
    <w:rsid w:val="00B20DAB"/>
    <w:rsid w:val="00B21290"/>
    <w:rsid w:val="00B2190F"/>
    <w:rsid w:val="00B21A06"/>
    <w:rsid w:val="00B2248F"/>
    <w:rsid w:val="00B22553"/>
    <w:rsid w:val="00B2324F"/>
    <w:rsid w:val="00B236AC"/>
    <w:rsid w:val="00B24676"/>
    <w:rsid w:val="00B25532"/>
    <w:rsid w:val="00B25D03"/>
    <w:rsid w:val="00B260A3"/>
    <w:rsid w:val="00B2785A"/>
    <w:rsid w:val="00B27ECB"/>
    <w:rsid w:val="00B30019"/>
    <w:rsid w:val="00B3028F"/>
    <w:rsid w:val="00B30E0D"/>
    <w:rsid w:val="00B31B5B"/>
    <w:rsid w:val="00B33974"/>
    <w:rsid w:val="00B34E40"/>
    <w:rsid w:val="00B35316"/>
    <w:rsid w:val="00B36414"/>
    <w:rsid w:val="00B37266"/>
    <w:rsid w:val="00B37902"/>
    <w:rsid w:val="00B37AEE"/>
    <w:rsid w:val="00B4070A"/>
    <w:rsid w:val="00B40B32"/>
    <w:rsid w:val="00B40DAD"/>
    <w:rsid w:val="00B42423"/>
    <w:rsid w:val="00B436C2"/>
    <w:rsid w:val="00B43C67"/>
    <w:rsid w:val="00B440AD"/>
    <w:rsid w:val="00B4482E"/>
    <w:rsid w:val="00B4560B"/>
    <w:rsid w:val="00B4585F"/>
    <w:rsid w:val="00B45BB2"/>
    <w:rsid w:val="00B47320"/>
    <w:rsid w:val="00B476B0"/>
    <w:rsid w:val="00B478BC"/>
    <w:rsid w:val="00B47DD1"/>
    <w:rsid w:val="00B5064F"/>
    <w:rsid w:val="00B50B5C"/>
    <w:rsid w:val="00B514D8"/>
    <w:rsid w:val="00B5189D"/>
    <w:rsid w:val="00B51D40"/>
    <w:rsid w:val="00B51F0C"/>
    <w:rsid w:val="00B52731"/>
    <w:rsid w:val="00B52A41"/>
    <w:rsid w:val="00B532B2"/>
    <w:rsid w:val="00B53E36"/>
    <w:rsid w:val="00B5473C"/>
    <w:rsid w:val="00B56637"/>
    <w:rsid w:val="00B56CA5"/>
    <w:rsid w:val="00B56DC9"/>
    <w:rsid w:val="00B575A3"/>
    <w:rsid w:val="00B57876"/>
    <w:rsid w:val="00B6075D"/>
    <w:rsid w:val="00B60D3E"/>
    <w:rsid w:val="00B61105"/>
    <w:rsid w:val="00B61B47"/>
    <w:rsid w:val="00B6214C"/>
    <w:rsid w:val="00B62D5A"/>
    <w:rsid w:val="00B6414F"/>
    <w:rsid w:val="00B64589"/>
    <w:rsid w:val="00B6461D"/>
    <w:rsid w:val="00B647F7"/>
    <w:rsid w:val="00B64D09"/>
    <w:rsid w:val="00B64D54"/>
    <w:rsid w:val="00B64F2C"/>
    <w:rsid w:val="00B654BA"/>
    <w:rsid w:val="00B659C1"/>
    <w:rsid w:val="00B65C2C"/>
    <w:rsid w:val="00B65C34"/>
    <w:rsid w:val="00B66B15"/>
    <w:rsid w:val="00B67072"/>
    <w:rsid w:val="00B674CA"/>
    <w:rsid w:val="00B67E50"/>
    <w:rsid w:val="00B707C9"/>
    <w:rsid w:val="00B70F68"/>
    <w:rsid w:val="00B714C2"/>
    <w:rsid w:val="00B72228"/>
    <w:rsid w:val="00B7231F"/>
    <w:rsid w:val="00B72900"/>
    <w:rsid w:val="00B738B7"/>
    <w:rsid w:val="00B73A99"/>
    <w:rsid w:val="00B73C82"/>
    <w:rsid w:val="00B7453C"/>
    <w:rsid w:val="00B75DBC"/>
    <w:rsid w:val="00B75E7B"/>
    <w:rsid w:val="00B768FB"/>
    <w:rsid w:val="00B76CBC"/>
    <w:rsid w:val="00B76E9A"/>
    <w:rsid w:val="00B81B5F"/>
    <w:rsid w:val="00B81C20"/>
    <w:rsid w:val="00B8204C"/>
    <w:rsid w:val="00B823DC"/>
    <w:rsid w:val="00B8272A"/>
    <w:rsid w:val="00B85958"/>
    <w:rsid w:val="00B85A6D"/>
    <w:rsid w:val="00B85AD4"/>
    <w:rsid w:val="00B85D33"/>
    <w:rsid w:val="00B86A2C"/>
    <w:rsid w:val="00B86AB7"/>
    <w:rsid w:val="00B86E08"/>
    <w:rsid w:val="00B8791C"/>
    <w:rsid w:val="00B90E4D"/>
    <w:rsid w:val="00B91344"/>
    <w:rsid w:val="00B917EF"/>
    <w:rsid w:val="00B91DED"/>
    <w:rsid w:val="00B92B2F"/>
    <w:rsid w:val="00B9372C"/>
    <w:rsid w:val="00B93937"/>
    <w:rsid w:val="00B93A50"/>
    <w:rsid w:val="00B943EA"/>
    <w:rsid w:val="00B94629"/>
    <w:rsid w:val="00B95027"/>
    <w:rsid w:val="00B95122"/>
    <w:rsid w:val="00B959F2"/>
    <w:rsid w:val="00B95A5C"/>
    <w:rsid w:val="00B961FE"/>
    <w:rsid w:val="00B96631"/>
    <w:rsid w:val="00B97ADA"/>
    <w:rsid w:val="00BA0E36"/>
    <w:rsid w:val="00BA0EB9"/>
    <w:rsid w:val="00BA27C8"/>
    <w:rsid w:val="00BA45D9"/>
    <w:rsid w:val="00BA483D"/>
    <w:rsid w:val="00BA489B"/>
    <w:rsid w:val="00BA4FA4"/>
    <w:rsid w:val="00BA5074"/>
    <w:rsid w:val="00BA5198"/>
    <w:rsid w:val="00BA542F"/>
    <w:rsid w:val="00BA6BC0"/>
    <w:rsid w:val="00BA712E"/>
    <w:rsid w:val="00BA726F"/>
    <w:rsid w:val="00BA77FB"/>
    <w:rsid w:val="00BB0189"/>
    <w:rsid w:val="00BB1332"/>
    <w:rsid w:val="00BB2C68"/>
    <w:rsid w:val="00BB3252"/>
    <w:rsid w:val="00BB3C34"/>
    <w:rsid w:val="00BB4286"/>
    <w:rsid w:val="00BB47A9"/>
    <w:rsid w:val="00BB4913"/>
    <w:rsid w:val="00BB4A2A"/>
    <w:rsid w:val="00BB53C2"/>
    <w:rsid w:val="00BB5890"/>
    <w:rsid w:val="00BB6448"/>
    <w:rsid w:val="00BC0333"/>
    <w:rsid w:val="00BC05AB"/>
    <w:rsid w:val="00BC0763"/>
    <w:rsid w:val="00BC0A77"/>
    <w:rsid w:val="00BC11CF"/>
    <w:rsid w:val="00BC265C"/>
    <w:rsid w:val="00BC2C49"/>
    <w:rsid w:val="00BC2F8D"/>
    <w:rsid w:val="00BC3378"/>
    <w:rsid w:val="00BC458A"/>
    <w:rsid w:val="00BC489B"/>
    <w:rsid w:val="00BC55BA"/>
    <w:rsid w:val="00BC5ED9"/>
    <w:rsid w:val="00BC61AA"/>
    <w:rsid w:val="00BC6354"/>
    <w:rsid w:val="00BC644A"/>
    <w:rsid w:val="00BC658F"/>
    <w:rsid w:val="00BD0779"/>
    <w:rsid w:val="00BD11CF"/>
    <w:rsid w:val="00BD19A9"/>
    <w:rsid w:val="00BD1BE5"/>
    <w:rsid w:val="00BD2145"/>
    <w:rsid w:val="00BD2231"/>
    <w:rsid w:val="00BD25C4"/>
    <w:rsid w:val="00BD3229"/>
    <w:rsid w:val="00BD328A"/>
    <w:rsid w:val="00BD44F6"/>
    <w:rsid w:val="00BD4E79"/>
    <w:rsid w:val="00BD4F58"/>
    <w:rsid w:val="00BD5A42"/>
    <w:rsid w:val="00BD629C"/>
    <w:rsid w:val="00BD64CB"/>
    <w:rsid w:val="00BD6E14"/>
    <w:rsid w:val="00BD792A"/>
    <w:rsid w:val="00BD7D73"/>
    <w:rsid w:val="00BE0009"/>
    <w:rsid w:val="00BE0091"/>
    <w:rsid w:val="00BE2C59"/>
    <w:rsid w:val="00BE3068"/>
    <w:rsid w:val="00BE316F"/>
    <w:rsid w:val="00BE3915"/>
    <w:rsid w:val="00BE3FAC"/>
    <w:rsid w:val="00BE5A70"/>
    <w:rsid w:val="00BE6326"/>
    <w:rsid w:val="00BE7943"/>
    <w:rsid w:val="00BF02EC"/>
    <w:rsid w:val="00BF08D1"/>
    <w:rsid w:val="00BF0E47"/>
    <w:rsid w:val="00BF13BE"/>
    <w:rsid w:val="00BF142C"/>
    <w:rsid w:val="00BF19AF"/>
    <w:rsid w:val="00BF301F"/>
    <w:rsid w:val="00BF4537"/>
    <w:rsid w:val="00BF462B"/>
    <w:rsid w:val="00BF495C"/>
    <w:rsid w:val="00BF517F"/>
    <w:rsid w:val="00BF54A2"/>
    <w:rsid w:val="00BF5F25"/>
    <w:rsid w:val="00BF6169"/>
    <w:rsid w:val="00BF61A3"/>
    <w:rsid w:val="00BF647D"/>
    <w:rsid w:val="00BF6F3A"/>
    <w:rsid w:val="00BF7291"/>
    <w:rsid w:val="00C00222"/>
    <w:rsid w:val="00C01AF6"/>
    <w:rsid w:val="00C01D79"/>
    <w:rsid w:val="00C020A2"/>
    <w:rsid w:val="00C02E13"/>
    <w:rsid w:val="00C03544"/>
    <w:rsid w:val="00C038FA"/>
    <w:rsid w:val="00C03AA1"/>
    <w:rsid w:val="00C03FA7"/>
    <w:rsid w:val="00C040EA"/>
    <w:rsid w:val="00C041DE"/>
    <w:rsid w:val="00C04418"/>
    <w:rsid w:val="00C04896"/>
    <w:rsid w:val="00C04AE8"/>
    <w:rsid w:val="00C050A8"/>
    <w:rsid w:val="00C05172"/>
    <w:rsid w:val="00C06A5C"/>
    <w:rsid w:val="00C06BF3"/>
    <w:rsid w:val="00C06C5D"/>
    <w:rsid w:val="00C070CE"/>
    <w:rsid w:val="00C0720E"/>
    <w:rsid w:val="00C11C72"/>
    <w:rsid w:val="00C127E7"/>
    <w:rsid w:val="00C145AE"/>
    <w:rsid w:val="00C14E5A"/>
    <w:rsid w:val="00C14F1D"/>
    <w:rsid w:val="00C15B41"/>
    <w:rsid w:val="00C165C5"/>
    <w:rsid w:val="00C1690C"/>
    <w:rsid w:val="00C16A76"/>
    <w:rsid w:val="00C16DD6"/>
    <w:rsid w:val="00C17ACC"/>
    <w:rsid w:val="00C17D96"/>
    <w:rsid w:val="00C20B84"/>
    <w:rsid w:val="00C213E1"/>
    <w:rsid w:val="00C218EF"/>
    <w:rsid w:val="00C21B4F"/>
    <w:rsid w:val="00C21C5F"/>
    <w:rsid w:val="00C22958"/>
    <w:rsid w:val="00C230EF"/>
    <w:rsid w:val="00C23243"/>
    <w:rsid w:val="00C240BC"/>
    <w:rsid w:val="00C24A61"/>
    <w:rsid w:val="00C24A79"/>
    <w:rsid w:val="00C24C7F"/>
    <w:rsid w:val="00C24C8A"/>
    <w:rsid w:val="00C24E3B"/>
    <w:rsid w:val="00C25CD8"/>
    <w:rsid w:val="00C25DE6"/>
    <w:rsid w:val="00C26155"/>
    <w:rsid w:val="00C26321"/>
    <w:rsid w:val="00C263BD"/>
    <w:rsid w:val="00C26408"/>
    <w:rsid w:val="00C26705"/>
    <w:rsid w:val="00C26D50"/>
    <w:rsid w:val="00C27400"/>
    <w:rsid w:val="00C27CFD"/>
    <w:rsid w:val="00C27D56"/>
    <w:rsid w:val="00C30A50"/>
    <w:rsid w:val="00C319D1"/>
    <w:rsid w:val="00C31F91"/>
    <w:rsid w:val="00C32250"/>
    <w:rsid w:val="00C32291"/>
    <w:rsid w:val="00C326FF"/>
    <w:rsid w:val="00C32C0A"/>
    <w:rsid w:val="00C33975"/>
    <w:rsid w:val="00C344EC"/>
    <w:rsid w:val="00C3487C"/>
    <w:rsid w:val="00C35178"/>
    <w:rsid w:val="00C36526"/>
    <w:rsid w:val="00C36D1F"/>
    <w:rsid w:val="00C36EF5"/>
    <w:rsid w:val="00C36F88"/>
    <w:rsid w:val="00C37105"/>
    <w:rsid w:val="00C376AF"/>
    <w:rsid w:val="00C41152"/>
    <w:rsid w:val="00C41575"/>
    <w:rsid w:val="00C416DE"/>
    <w:rsid w:val="00C4172C"/>
    <w:rsid w:val="00C41A36"/>
    <w:rsid w:val="00C426BA"/>
    <w:rsid w:val="00C4341F"/>
    <w:rsid w:val="00C44582"/>
    <w:rsid w:val="00C445C8"/>
    <w:rsid w:val="00C4504B"/>
    <w:rsid w:val="00C45FD1"/>
    <w:rsid w:val="00C46E7A"/>
    <w:rsid w:val="00C471FA"/>
    <w:rsid w:val="00C47BFF"/>
    <w:rsid w:val="00C503E3"/>
    <w:rsid w:val="00C503F3"/>
    <w:rsid w:val="00C5054A"/>
    <w:rsid w:val="00C512EB"/>
    <w:rsid w:val="00C526D4"/>
    <w:rsid w:val="00C53E15"/>
    <w:rsid w:val="00C53EF2"/>
    <w:rsid w:val="00C54CA6"/>
    <w:rsid w:val="00C54E75"/>
    <w:rsid w:val="00C54F92"/>
    <w:rsid w:val="00C55281"/>
    <w:rsid w:val="00C555DB"/>
    <w:rsid w:val="00C55BBB"/>
    <w:rsid w:val="00C5723E"/>
    <w:rsid w:val="00C604D3"/>
    <w:rsid w:val="00C60B74"/>
    <w:rsid w:val="00C61FE9"/>
    <w:rsid w:val="00C62A94"/>
    <w:rsid w:val="00C63373"/>
    <w:rsid w:val="00C6382E"/>
    <w:rsid w:val="00C63A55"/>
    <w:rsid w:val="00C63E7F"/>
    <w:rsid w:val="00C63EDA"/>
    <w:rsid w:val="00C64DBF"/>
    <w:rsid w:val="00C65831"/>
    <w:rsid w:val="00C65B22"/>
    <w:rsid w:val="00C65FBB"/>
    <w:rsid w:val="00C66B71"/>
    <w:rsid w:val="00C671AB"/>
    <w:rsid w:val="00C70D95"/>
    <w:rsid w:val="00C70F7A"/>
    <w:rsid w:val="00C70FA9"/>
    <w:rsid w:val="00C72809"/>
    <w:rsid w:val="00C72F2D"/>
    <w:rsid w:val="00C7325E"/>
    <w:rsid w:val="00C742D1"/>
    <w:rsid w:val="00C74685"/>
    <w:rsid w:val="00C75706"/>
    <w:rsid w:val="00C757CB"/>
    <w:rsid w:val="00C77803"/>
    <w:rsid w:val="00C77E17"/>
    <w:rsid w:val="00C803DB"/>
    <w:rsid w:val="00C80F0B"/>
    <w:rsid w:val="00C8206C"/>
    <w:rsid w:val="00C8282E"/>
    <w:rsid w:val="00C835B5"/>
    <w:rsid w:val="00C83BAB"/>
    <w:rsid w:val="00C83E14"/>
    <w:rsid w:val="00C845B8"/>
    <w:rsid w:val="00C84DD4"/>
    <w:rsid w:val="00C855C4"/>
    <w:rsid w:val="00C85702"/>
    <w:rsid w:val="00C8572F"/>
    <w:rsid w:val="00C85933"/>
    <w:rsid w:val="00C86FB5"/>
    <w:rsid w:val="00C8709E"/>
    <w:rsid w:val="00C87580"/>
    <w:rsid w:val="00C879A7"/>
    <w:rsid w:val="00C907A0"/>
    <w:rsid w:val="00C909CF"/>
    <w:rsid w:val="00C9173C"/>
    <w:rsid w:val="00C9187B"/>
    <w:rsid w:val="00C92485"/>
    <w:rsid w:val="00C9297C"/>
    <w:rsid w:val="00C9363C"/>
    <w:rsid w:val="00C9373E"/>
    <w:rsid w:val="00C93E6E"/>
    <w:rsid w:val="00C93F5A"/>
    <w:rsid w:val="00C948F4"/>
    <w:rsid w:val="00C958B7"/>
    <w:rsid w:val="00C9657A"/>
    <w:rsid w:val="00C965F3"/>
    <w:rsid w:val="00C9661B"/>
    <w:rsid w:val="00C96DA2"/>
    <w:rsid w:val="00C97534"/>
    <w:rsid w:val="00C97EE6"/>
    <w:rsid w:val="00C97FF1"/>
    <w:rsid w:val="00CA02B4"/>
    <w:rsid w:val="00CA038E"/>
    <w:rsid w:val="00CA0E4A"/>
    <w:rsid w:val="00CA1A61"/>
    <w:rsid w:val="00CA1F2F"/>
    <w:rsid w:val="00CA1FC1"/>
    <w:rsid w:val="00CA2968"/>
    <w:rsid w:val="00CA2E45"/>
    <w:rsid w:val="00CA45F0"/>
    <w:rsid w:val="00CA46B6"/>
    <w:rsid w:val="00CA5155"/>
    <w:rsid w:val="00CA5B47"/>
    <w:rsid w:val="00CA60E5"/>
    <w:rsid w:val="00CA62F0"/>
    <w:rsid w:val="00CA6AE7"/>
    <w:rsid w:val="00CA6F42"/>
    <w:rsid w:val="00CA73A4"/>
    <w:rsid w:val="00CA7F98"/>
    <w:rsid w:val="00CB0136"/>
    <w:rsid w:val="00CB0148"/>
    <w:rsid w:val="00CB0D45"/>
    <w:rsid w:val="00CB0D51"/>
    <w:rsid w:val="00CB103C"/>
    <w:rsid w:val="00CB1E8F"/>
    <w:rsid w:val="00CB1F5C"/>
    <w:rsid w:val="00CB3645"/>
    <w:rsid w:val="00CB3DBE"/>
    <w:rsid w:val="00CB4839"/>
    <w:rsid w:val="00CB48B9"/>
    <w:rsid w:val="00CB48EA"/>
    <w:rsid w:val="00CB50CD"/>
    <w:rsid w:val="00CB53A4"/>
    <w:rsid w:val="00CB5904"/>
    <w:rsid w:val="00CB66CA"/>
    <w:rsid w:val="00CB67FF"/>
    <w:rsid w:val="00CB6B7B"/>
    <w:rsid w:val="00CC01F9"/>
    <w:rsid w:val="00CC03A0"/>
    <w:rsid w:val="00CC1743"/>
    <w:rsid w:val="00CC1BA0"/>
    <w:rsid w:val="00CC25E6"/>
    <w:rsid w:val="00CC2FCD"/>
    <w:rsid w:val="00CC31BA"/>
    <w:rsid w:val="00CC3F01"/>
    <w:rsid w:val="00CC414C"/>
    <w:rsid w:val="00CC4690"/>
    <w:rsid w:val="00CC48E3"/>
    <w:rsid w:val="00CC548E"/>
    <w:rsid w:val="00CC54AE"/>
    <w:rsid w:val="00CC5AA3"/>
    <w:rsid w:val="00CC5BD7"/>
    <w:rsid w:val="00CC7782"/>
    <w:rsid w:val="00CD0A7C"/>
    <w:rsid w:val="00CD0FD4"/>
    <w:rsid w:val="00CD12C6"/>
    <w:rsid w:val="00CD2600"/>
    <w:rsid w:val="00CD3E68"/>
    <w:rsid w:val="00CD4188"/>
    <w:rsid w:val="00CD43E1"/>
    <w:rsid w:val="00CD519D"/>
    <w:rsid w:val="00CD56BA"/>
    <w:rsid w:val="00CD6E51"/>
    <w:rsid w:val="00CD77BD"/>
    <w:rsid w:val="00CD7A55"/>
    <w:rsid w:val="00CE00B9"/>
    <w:rsid w:val="00CE00DD"/>
    <w:rsid w:val="00CE10C1"/>
    <w:rsid w:val="00CE1740"/>
    <w:rsid w:val="00CE18F7"/>
    <w:rsid w:val="00CE25AD"/>
    <w:rsid w:val="00CE2CE6"/>
    <w:rsid w:val="00CE2EE7"/>
    <w:rsid w:val="00CE3380"/>
    <w:rsid w:val="00CE34ED"/>
    <w:rsid w:val="00CE395F"/>
    <w:rsid w:val="00CE3FD0"/>
    <w:rsid w:val="00CE4813"/>
    <w:rsid w:val="00CE4D44"/>
    <w:rsid w:val="00CE513D"/>
    <w:rsid w:val="00CE56C5"/>
    <w:rsid w:val="00CE5F1D"/>
    <w:rsid w:val="00CE5FF3"/>
    <w:rsid w:val="00CE62DE"/>
    <w:rsid w:val="00CF09D4"/>
    <w:rsid w:val="00CF0B14"/>
    <w:rsid w:val="00CF16FC"/>
    <w:rsid w:val="00CF194A"/>
    <w:rsid w:val="00CF1C6E"/>
    <w:rsid w:val="00CF1CC8"/>
    <w:rsid w:val="00CF270B"/>
    <w:rsid w:val="00CF28BC"/>
    <w:rsid w:val="00CF29D1"/>
    <w:rsid w:val="00CF2AE0"/>
    <w:rsid w:val="00CF2C43"/>
    <w:rsid w:val="00CF3245"/>
    <w:rsid w:val="00CF3C06"/>
    <w:rsid w:val="00CF42F7"/>
    <w:rsid w:val="00CF4E4A"/>
    <w:rsid w:val="00CF508A"/>
    <w:rsid w:val="00CF54A3"/>
    <w:rsid w:val="00CF5511"/>
    <w:rsid w:val="00CF71C8"/>
    <w:rsid w:val="00D001DB"/>
    <w:rsid w:val="00D002D0"/>
    <w:rsid w:val="00D0031A"/>
    <w:rsid w:val="00D00664"/>
    <w:rsid w:val="00D00753"/>
    <w:rsid w:val="00D01067"/>
    <w:rsid w:val="00D01903"/>
    <w:rsid w:val="00D02980"/>
    <w:rsid w:val="00D02B95"/>
    <w:rsid w:val="00D02C08"/>
    <w:rsid w:val="00D03644"/>
    <w:rsid w:val="00D038E7"/>
    <w:rsid w:val="00D05887"/>
    <w:rsid w:val="00D0600C"/>
    <w:rsid w:val="00D06173"/>
    <w:rsid w:val="00D069E8"/>
    <w:rsid w:val="00D074D6"/>
    <w:rsid w:val="00D10466"/>
    <w:rsid w:val="00D10A69"/>
    <w:rsid w:val="00D10CDF"/>
    <w:rsid w:val="00D113C3"/>
    <w:rsid w:val="00D12261"/>
    <w:rsid w:val="00D1346A"/>
    <w:rsid w:val="00D13648"/>
    <w:rsid w:val="00D13FA3"/>
    <w:rsid w:val="00D141D7"/>
    <w:rsid w:val="00D1431A"/>
    <w:rsid w:val="00D155D9"/>
    <w:rsid w:val="00D15C84"/>
    <w:rsid w:val="00D16828"/>
    <w:rsid w:val="00D16888"/>
    <w:rsid w:val="00D16BAE"/>
    <w:rsid w:val="00D16CE4"/>
    <w:rsid w:val="00D16D3F"/>
    <w:rsid w:val="00D1754F"/>
    <w:rsid w:val="00D207F0"/>
    <w:rsid w:val="00D21AA8"/>
    <w:rsid w:val="00D23918"/>
    <w:rsid w:val="00D23981"/>
    <w:rsid w:val="00D24E77"/>
    <w:rsid w:val="00D25468"/>
    <w:rsid w:val="00D254DF"/>
    <w:rsid w:val="00D256AB"/>
    <w:rsid w:val="00D263D2"/>
    <w:rsid w:val="00D263E1"/>
    <w:rsid w:val="00D2689C"/>
    <w:rsid w:val="00D27610"/>
    <w:rsid w:val="00D27A09"/>
    <w:rsid w:val="00D3004A"/>
    <w:rsid w:val="00D30099"/>
    <w:rsid w:val="00D30131"/>
    <w:rsid w:val="00D30770"/>
    <w:rsid w:val="00D307A3"/>
    <w:rsid w:val="00D312FD"/>
    <w:rsid w:val="00D31B51"/>
    <w:rsid w:val="00D3310A"/>
    <w:rsid w:val="00D33F66"/>
    <w:rsid w:val="00D341D4"/>
    <w:rsid w:val="00D35396"/>
    <w:rsid w:val="00D3582B"/>
    <w:rsid w:val="00D35A6E"/>
    <w:rsid w:val="00D37B65"/>
    <w:rsid w:val="00D37D9E"/>
    <w:rsid w:val="00D4048B"/>
    <w:rsid w:val="00D409BB"/>
    <w:rsid w:val="00D40E3D"/>
    <w:rsid w:val="00D41845"/>
    <w:rsid w:val="00D42141"/>
    <w:rsid w:val="00D4350B"/>
    <w:rsid w:val="00D43AF6"/>
    <w:rsid w:val="00D4436B"/>
    <w:rsid w:val="00D44C39"/>
    <w:rsid w:val="00D44D60"/>
    <w:rsid w:val="00D454E3"/>
    <w:rsid w:val="00D4563F"/>
    <w:rsid w:val="00D4579F"/>
    <w:rsid w:val="00D46063"/>
    <w:rsid w:val="00D468F6"/>
    <w:rsid w:val="00D469FA"/>
    <w:rsid w:val="00D50CB1"/>
    <w:rsid w:val="00D51AA4"/>
    <w:rsid w:val="00D5286A"/>
    <w:rsid w:val="00D53705"/>
    <w:rsid w:val="00D54B78"/>
    <w:rsid w:val="00D555D8"/>
    <w:rsid w:val="00D55C69"/>
    <w:rsid w:val="00D56332"/>
    <w:rsid w:val="00D5684C"/>
    <w:rsid w:val="00D56C47"/>
    <w:rsid w:val="00D574F9"/>
    <w:rsid w:val="00D607EE"/>
    <w:rsid w:val="00D60E50"/>
    <w:rsid w:val="00D61008"/>
    <w:rsid w:val="00D61B75"/>
    <w:rsid w:val="00D6246F"/>
    <w:rsid w:val="00D62723"/>
    <w:rsid w:val="00D6275D"/>
    <w:rsid w:val="00D62BFE"/>
    <w:rsid w:val="00D633BC"/>
    <w:rsid w:val="00D637DE"/>
    <w:rsid w:val="00D6407C"/>
    <w:rsid w:val="00D64732"/>
    <w:rsid w:val="00D6478D"/>
    <w:rsid w:val="00D6504F"/>
    <w:rsid w:val="00D65330"/>
    <w:rsid w:val="00D67A03"/>
    <w:rsid w:val="00D7094F"/>
    <w:rsid w:val="00D70BFD"/>
    <w:rsid w:val="00D71794"/>
    <w:rsid w:val="00D71C78"/>
    <w:rsid w:val="00D71DAD"/>
    <w:rsid w:val="00D73448"/>
    <w:rsid w:val="00D7444E"/>
    <w:rsid w:val="00D760E3"/>
    <w:rsid w:val="00D76A72"/>
    <w:rsid w:val="00D77CE3"/>
    <w:rsid w:val="00D809A4"/>
    <w:rsid w:val="00D80A34"/>
    <w:rsid w:val="00D81A4A"/>
    <w:rsid w:val="00D82287"/>
    <w:rsid w:val="00D82371"/>
    <w:rsid w:val="00D82C39"/>
    <w:rsid w:val="00D848AB"/>
    <w:rsid w:val="00D866A0"/>
    <w:rsid w:val="00D8726B"/>
    <w:rsid w:val="00D8730A"/>
    <w:rsid w:val="00D8769B"/>
    <w:rsid w:val="00D877CF"/>
    <w:rsid w:val="00D911C4"/>
    <w:rsid w:val="00D913D8"/>
    <w:rsid w:val="00D920CE"/>
    <w:rsid w:val="00D9226B"/>
    <w:rsid w:val="00D93E37"/>
    <w:rsid w:val="00D956A0"/>
    <w:rsid w:val="00D9616A"/>
    <w:rsid w:val="00D97320"/>
    <w:rsid w:val="00D9762F"/>
    <w:rsid w:val="00D97D8B"/>
    <w:rsid w:val="00DA1329"/>
    <w:rsid w:val="00DA18F0"/>
    <w:rsid w:val="00DA1CE8"/>
    <w:rsid w:val="00DA2121"/>
    <w:rsid w:val="00DA26C2"/>
    <w:rsid w:val="00DA290B"/>
    <w:rsid w:val="00DA38A1"/>
    <w:rsid w:val="00DA38E0"/>
    <w:rsid w:val="00DA4371"/>
    <w:rsid w:val="00DA447C"/>
    <w:rsid w:val="00DA46F1"/>
    <w:rsid w:val="00DA4C2C"/>
    <w:rsid w:val="00DA5330"/>
    <w:rsid w:val="00DA5E00"/>
    <w:rsid w:val="00DA7037"/>
    <w:rsid w:val="00DA7779"/>
    <w:rsid w:val="00DA7AEF"/>
    <w:rsid w:val="00DA7DD4"/>
    <w:rsid w:val="00DB17EE"/>
    <w:rsid w:val="00DB2A05"/>
    <w:rsid w:val="00DB2F27"/>
    <w:rsid w:val="00DB2F85"/>
    <w:rsid w:val="00DB2FBF"/>
    <w:rsid w:val="00DB3109"/>
    <w:rsid w:val="00DB3422"/>
    <w:rsid w:val="00DB3679"/>
    <w:rsid w:val="00DB3C21"/>
    <w:rsid w:val="00DB3E46"/>
    <w:rsid w:val="00DB4694"/>
    <w:rsid w:val="00DB471E"/>
    <w:rsid w:val="00DB5725"/>
    <w:rsid w:val="00DB58BF"/>
    <w:rsid w:val="00DB5973"/>
    <w:rsid w:val="00DB5A76"/>
    <w:rsid w:val="00DB6837"/>
    <w:rsid w:val="00DB6FE8"/>
    <w:rsid w:val="00DB787D"/>
    <w:rsid w:val="00DB79F1"/>
    <w:rsid w:val="00DC16C9"/>
    <w:rsid w:val="00DC17F2"/>
    <w:rsid w:val="00DC263A"/>
    <w:rsid w:val="00DC2BED"/>
    <w:rsid w:val="00DC2D21"/>
    <w:rsid w:val="00DC32E6"/>
    <w:rsid w:val="00DC3DDA"/>
    <w:rsid w:val="00DC49AB"/>
    <w:rsid w:val="00DC55E3"/>
    <w:rsid w:val="00DC6064"/>
    <w:rsid w:val="00DC6F1D"/>
    <w:rsid w:val="00DC759A"/>
    <w:rsid w:val="00DC769B"/>
    <w:rsid w:val="00DD0AA4"/>
    <w:rsid w:val="00DD1389"/>
    <w:rsid w:val="00DD1F18"/>
    <w:rsid w:val="00DD22DD"/>
    <w:rsid w:val="00DD28EB"/>
    <w:rsid w:val="00DD2D63"/>
    <w:rsid w:val="00DD2F82"/>
    <w:rsid w:val="00DD3A30"/>
    <w:rsid w:val="00DD3CD5"/>
    <w:rsid w:val="00DD4929"/>
    <w:rsid w:val="00DD55D2"/>
    <w:rsid w:val="00DD57BB"/>
    <w:rsid w:val="00DD5A9E"/>
    <w:rsid w:val="00DD5B6D"/>
    <w:rsid w:val="00DD6036"/>
    <w:rsid w:val="00DD6676"/>
    <w:rsid w:val="00DD69DD"/>
    <w:rsid w:val="00DD7139"/>
    <w:rsid w:val="00DD7153"/>
    <w:rsid w:val="00DE012B"/>
    <w:rsid w:val="00DE13F0"/>
    <w:rsid w:val="00DE1592"/>
    <w:rsid w:val="00DE18EF"/>
    <w:rsid w:val="00DE1A64"/>
    <w:rsid w:val="00DE1C3D"/>
    <w:rsid w:val="00DE1D54"/>
    <w:rsid w:val="00DE2679"/>
    <w:rsid w:val="00DE29F2"/>
    <w:rsid w:val="00DE2C0C"/>
    <w:rsid w:val="00DE3D11"/>
    <w:rsid w:val="00DE4507"/>
    <w:rsid w:val="00DE4A8E"/>
    <w:rsid w:val="00DE57E7"/>
    <w:rsid w:val="00DE596F"/>
    <w:rsid w:val="00DE63CF"/>
    <w:rsid w:val="00DE6DFD"/>
    <w:rsid w:val="00DE6F64"/>
    <w:rsid w:val="00DE7123"/>
    <w:rsid w:val="00DE7280"/>
    <w:rsid w:val="00DE77D4"/>
    <w:rsid w:val="00DF0D71"/>
    <w:rsid w:val="00DF0DA4"/>
    <w:rsid w:val="00DF0EB0"/>
    <w:rsid w:val="00DF1C14"/>
    <w:rsid w:val="00DF368E"/>
    <w:rsid w:val="00DF3CDC"/>
    <w:rsid w:val="00DF4278"/>
    <w:rsid w:val="00DF45D4"/>
    <w:rsid w:val="00DF4803"/>
    <w:rsid w:val="00DF498E"/>
    <w:rsid w:val="00DF4BF6"/>
    <w:rsid w:val="00DF4CD4"/>
    <w:rsid w:val="00DF4F38"/>
    <w:rsid w:val="00DF5340"/>
    <w:rsid w:val="00DF54E4"/>
    <w:rsid w:val="00DF629F"/>
    <w:rsid w:val="00E00BDA"/>
    <w:rsid w:val="00E03CB0"/>
    <w:rsid w:val="00E03E78"/>
    <w:rsid w:val="00E045DB"/>
    <w:rsid w:val="00E04876"/>
    <w:rsid w:val="00E0491F"/>
    <w:rsid w:val="00E04E1D"/>
    <w:rsid w:val="00E05C8A"/>
    <w:rsid w:val="00E06AF9"/>
    <w:rsid w:val="00E06F5B"/>
    <w:rsid w:val="00E07266"/>
    <w:rsid w:val="00E074B1"/>
    <w:rsid w:val="00E0753B"/>
    <w:rsid w:val="00E079B2"/>
    <w:rsid w:val="00E105F9"/>
    <w:rsid w:val="00E111D1"/>
    <w:rsid w:val="00E11706"/>
    <w:rsid w:val="00E127DC"/>
    <w:rsid w:val="00E14491"/>
    <w:rsid w:val="00E14A26"/>
    <w:rsid w:val="00E15372"/>
    <w:rsid w:val="00E15BF9"/>
    <w:rsid w:val="00E15D23"/>
    <w:rsid w:val="00E1616C"/>
    <w:rsid w:val="00E16C6B"/>
    <w:rsid w:val="00E171BF"/>
    <w:rsid w:val="00E172D2"/>
    <w:rsid w:val="00E17CDD"/>
    <w:rsid w:val="00E2024B"/>
    <w:rsid w:val="00E21EC2"/>
    <w:rsid w:val="00E226B5"/>
    <w:rsid w:val="00E2387B"/>
    <w:rsid w:val="00E24033"/>
    <w:rsid w:val="00E26685"/>
    <w:rsid w:val="00E266A8"/>
    <w:rsid w:val="00E2673E"/>
    <w:rsid w:val="00E26914"/>
    <w:rsid w:val="00E26CE1"/>
    <w:rsid w:val="00E305A7"/>
    <w:rsid w:val="00E31528"/>
    <w:rsid w:val="00E3178E"/>
    <w:rsid w:val="00E32152"/>
    <w:rsid w:val="00E32226"/>
    <w:rsid w:val="00E324A8"/>
    <w:rsid w:val="00E32676"/>
    <w:rsid w:val="00E3270F"/>
    <w:rsid w:val="00E32876"/>
    <w:rsid w:val="00E32C1F"/>
    <w:rsid w:val="00E32F8A"/>
    <w:rsid w:val="00E33802"/>
    <w:rsid w:val="00E347BA"/>
    <w:rsid w:val="00E34B5E"/>
    <w:rsid w:val="00E350FC"/>
    <w:rsid w:val="00E35223"/>
    <w:rsid w:val="00E35C1E"/>
    <w:rsid w:val="00E368EC"/>
    <w:rsid w:val="00E36940"/>
    <w:rsid w:val="00E377C9"/>
    <w:rsid w:val="00E37D42"/>
    <w:rsid w:val="00E41748"/>
    <w:rsid w:val="00E41A45"/>
    <w:rsid w:val="00E41D9E"/>
    <w:rsid w:val="00E42D9D"/>
    <w:rsid w:val="00E42F4A"/>
    <w:rsid w:val="00E4326E"/>
    <w:rsid w:val="00E43332"/>
    <w:rsid w:val="00E4370B"/>
    <w:rsid w:val="00E43900"/>
    <w:rsid w:val="00E448C8"/>
    <w:rsid w:val="00E45ACE"/>
    <w:rsid w:val="00E461AB"/>
    <w:rsid w:val="00E47B59"/>
    <w:rsid w:val="00E50C8D"/>
    <w:rsid w:val="00E51079"/>
    <w:rsid w:val="00E51A79"/>
    <w:rsid w:val="00E531D4"/>
    <w:rsid w:val="00E532A2"/>
    <w:rsid w:val="00E54A11"/>
    <w:rsid w:val="00E54D66"/>
    <w:rsid w:val="00E55156"/>
    <w:rsid w:val="00E556FD"/>
    <w:rsid w:val="00E55EE6"/>
    <w:rsid w:val="00E6188F"/>
    <w:rsid w:val="00E62942"/>
    <w:rsid w:val="00E64129"/>
    <w:rsid w:val="00E641F2"/>
    <w:rsid w:val="00E647CC"/>
    <w:rsid w:val="00E64FD4"/>
    <w:rsid w:val="00E65979"/>
    <w:rsid w:val="00E65CF7"/>
    <w:rsid w:val="00E65D86"/>
    <w:rsid w:val="00E66A1F"/>
    <w:rsid w:val="00E66E8F"/>
    <w:rsid w:val="00E670D8"/>
    <w:rsid w:val="00E71C8A"/>
    <w:rsid w:val="00E71DF4"/>
    <w:rsid w:val="00E726E0"/>
    <w:rsid w:val="00E727CA"/>
    <w:rsid w:val="00E729F7"/>
    <w:rsid w:val="00E72E66"/>
    <w:rsid w:val="00E73770"/>
    <w:rsid w:val="00E74CC7"/>
    <w:rsid w:val="00E756FB"/>
    <w:rsid w:val="00E75D79"/>
    <w:rsid w:val="00E76C26"/>
    <w:rsid w:val="00E777BB"/>
    <w:rsid w:val="00E8235E"/>
    <w:rsid w:val="00E82D1C"/>
    <w:rsid w:val="00E84AC4"/>
    <w:rsid w:val="00E85CEE"/>
    <w:rsid w:val="00E85E68"/>
    <w:rsid w:val="00E87B86"/>
    <w:rsid w:val="00E87E1E"/>
    <w:rsid w:val="00E90B4C"/>
    <w:rsid w:val="00E92043"/>
    <w:rsid w:val="00E9272F"/>
    <w:rsid w:val="00E9337B"/>
    <w:rsid w:val="00E93625"/>
    <w:rsid w:val="00E939F5"/>
    <w:rsid w:val="00E93B38"/>
    <w:rsid w:val="00E94D39"/>
    <w:rsid w:val="00E95194"/>
    <w:rsid w:val="00E95350"/>
    <w:rsid w:val="00E96245"/>
    <w:rsid w:val="00E96C5F"/>
    <w:rsid w:val="00E96D68"/>
    <w:rsid w:val="00E96D9E"/>
    <w:rsid w:val="00E96F67"/>
    <w:rsid w:val="00EA0713"/>
    <w:rsid w:val="00EA0A36"/>
    <w:rsid w:val="00EA0B73"/>
    <w:rsid w:val="00EA0BFF"/>
    <w:rsid w:val="00EA0DAC"/>
    <w:rsid w:val="00EA1099"/>
    <w:rsid w:val="00EA1D32"/>
    <w:rsid w:val="00EA34A7"/>
    <w:rsid w:val="00EA3A48"/>
    <w:rsid w:val="00EA44E6"/>
    <w:rsid w:val="00EA46FD"/>
    <w:rsid w:val="00EA4866"/>
    <w:rsid w:val="00EA49B8"/>
    <w:rsid w:val="00EA4B57"/>
    <w:rsid w:val="00EA4D98"/>
    <w:rsid w:val="00EA4E3D"/>
    <w:rsid w:val="00EA4F2A"/>
    <w:rsid w:val="00EA5209"/>
    <w:rsid w:val="00EA5C62"/>
    <w:rsid w:val="00EA5D32"/>
    <w:rsid w:val="00EA6A3C"/>
    <w:rsid w:val="00EB06AF"/>
    <w:rsid w:val="00EB0D2C"/>
    <w:rsid w:val="00EB1415"/>
    <w:rsid w:val="00EB14C9"/>
    <w:rsid w:val="00EB1E88"/>
    <w:rsid w:val="00EB2537"/>
    <w:rsid w:val="00EB334E"/>
    <w:rsid w:val="00EB3822"/>
    <w:rsid w:val="00EB4170"/>
    <w:rsid w:val="00EB41FC"/>
    <w:rsid w:val="00EB498C"/>
    <w:rsid w:val="00EB49C5"/>
    <w:rsid w:val="00EB4D47"/>
    <w:rsid w:val="00EB4DA7"/>
    <w:rsid w:val="00EB566B"/>
    <w:rsid w:val="00EB5962"/>
    <w:rsid w:val="00EB5F3F"/>
    <w:rsid w:val="00EB69FD"/>
    <w:rsid w:val="00EB6E01"/>
    <w:rsid w:val="00EB7442"/>
    <w:rsid w:val="00EB7811"/>
    <w:rsid w:val="00EB7B97"/>
    <w:rsid w:val="00EB7EEA"/>
    <w:rsid w:val="00EB7FA7"/>
    <w:rsid w:val="00EC0FAF"/>
    <w:rsid w:val="00EC0FF7"/>
    <w:rsid w:val="00EC122B"/>
    <w:rsid w:val="00EC17DC"/>
    <w:rsid w:val="00EC1F11"/>
    <w:rsid w:val="00EC20E7"/>
    <w:rsid w:val="00EC2815"/>
    <w:rsid w:val="00EC290D"/>
    <w:rsid w:val="00EC2CBF"/>
    <w:rsid w:val="00EC4672"/>
    <w:rsid w:val="00EC54E1"/>
    <w:rsid w:val="00EC5689"/>
    <w:rsid w:val="00EC57F5"/>
    <w:rsid w:val="00EC5948"/>
    <w:rsid w:val="00EC5F78"/>
    <w:rsid w:val="00EC62C5"/>
    <w:rsid w:val="00EC62F6"/>
    <w:rsid w:val="00EC65FC"/>
    <w:rsid w:val="00EC68C6"/>
    <w:rsid w:val="00EC7B5E"/>
    <w:rsid w:val="00EC7E34"/>
    <w:rsid w:val="00ED117C"/>
    <w:rsid w:val="00ED12CF"/>
    <w:rsid w:val="00ED1BDC"/>
    <w:rsid w:val="00ED1EE8"/>
    <w:rsid w:val="00ED2BE3"/>
    <w:rsid w:val="00ED31FE"/>
    <w:rsid w:val="00ED32FE"/>
    <w:rsid w:val="00ED3725"/>
    <w:rsid w:val="00ED3906"/>
    <w:rsid w:val="00ED39B8"/>
    <w:rsid w:val="00ED3EA5"/>
    <w:rsid w:val="00ED4200"/>
    <w:rsid w:val="00ED55B2"/>
    <w:rsid w:val="00ED5BBE"/>
    <w:rsid w:val="00ED6005"/>
    <w:rsid w:val="00ED76BD"/>
    <w:rsid w:val="00ED7C70"/>
    <w:rsid w:val="00ED7CBE"/>
    <w:rsid w:val="00EE0365"/>
    <w:rsid w:val="00EE0B7A"/>
    <w:rsid w:val="00EE2F3E"/>
    <w:rsid w:val="00EE2F5B"/>
    <w:rsid w:val="00EE37D4"/>
    <w:rsid w:val="00EE3F18"/>
    <w:rsid w:val="00EE4691"/>
    <w:rsid w:val="00EE4E72"/>
    <w:rsid w:val="00EE528D"/>
    <w:rsid w:val="00EE61BC"/>
    <w:rsid w:val="00EE66A3"/>
    <w:rsid w:val="00EE7B1D"/>
    <w:rsid w:val="00EF0558"/>
    <w:rsid w:val="00EF0BBA"/>
    <w:rsid w:val="00EF0C0F"/>
    <w:rsid w:val="00EF18F2"/>
    <w:rsid w:val="00EF291E"/>
    <w:rsid w:val="00EF2EE3"/>
    <w:rsid w:val="00EF31E8"/>
    <w:rsid w:val="00EF3E07"/>
    <w:rsid w:val="00EF41C9"/>
    <w:rsid w:val="00EF4578"/>
    <w:rsid w:val="00EF48A1"/>
    <w:rsid w:val="00EF4D10"/>
    <w:rsid w:val="00EF4DAE"/>
    <w:rsid w:val="00EF5537"/>
    <w:rsid w:val="00EF57A5"/>
    <w:rsid w:val="00EF658E"/>
    <w:rsid w:val="00EF7528"/>
    <w:rsid w:val="00EF779B"/>
    <w:rsid w:val="00EF7DA8"/>
    <w:rsid w:val="00F005F9"/>
    <w:rsid w:val="00F01C30"/>
    <w:rsid w:val="00F02CC4"/>
    <w:rsid w:val="00F03EDD"/>
    <w:rsid w:val="00F045CA"/>
    <w:rsid w:val="00F04604"/>
    <w:rsid w:val="00F05515"/>
    <w:rsid w:val="00F05A0D"/>
    <w:rsid w:val="00F05E54"/>
    <w:rsid w:val="00F067F7"/>
    <w:rsid w:val="00F06CBF"/>
    <w:rsid w:val="00F073A9"/>
    <w:rsid w:val="00F07953"/>
    <w:rsid w:val="00F07F80"/>
    <w:rsid w:val="00F11AB7"/>
    <w:rsid w:val="00F11E91"/>
    <w:rsid w:val="00F1203A"/>
    <w:rsid w:val="00F1245E"/>
    <w:rsid w:val="00F12763"/>
    <w:rsid w:val="00F12BFA"/>
    <w:rsid w:val="00F13164"/>
    <w:rsid w:val="00F1458D"/>
    <w:rsid w:val="00F148E2"/>
    <w:rsid w:val="00F14DBA"/>
    <w:rsid w:val="00F15298"/>
    <w:rsid w:val="00F157E0"/>
    <w:rsid w:val="00F15890"/>
    <w:rsid w:val="00F16145"/>
    <w:rsid w:val="00F166C4"/>
    <w:rsid w:val="00F16952"/>
    <w:rsid w:val="00F16A11"/>
    <w:rsid w:val="00F16C93"/>
    <w:rsid w:val="00F16EBC"/>
    <w:rsid w:val="00F176F1"/>
    <w:rsid w:val="00F17ED2"/>
    <w:rsid w:val="00F20487"/>
    <w:rsid w:val="00F208B7"/>
    <w:rsid w:val="00F20A0E"/>
    <w:rsid w:val="00F210F1"/>
    <w:rsid w:val="00F21661"/>
    <w:rsid w:val="00F222A4"/>
    <w:rsid w:val="00F22F90"/>
    <w:rsid w:val="00F2336C"/>
    <w:rsid w:val="00F23835"/>
    <w:rsid w:val="00F23D34"/>
    <w:rsid w:val="00F24060"/>
    <w:rsid w:val="00F2423A"/>
    <w:rsid w:val="00F248D1"/>
    <w:rsid w:val="00F2514E"/>
    <w:rsid w:val="00F258F6"/>
    <w:rsid w:val="00F2644B"/>
    <w:rsid w:val="00F27EE8"/>
    <w:rsid w:val="00F30227"/>
    <w:rsid w:val="00F30302"/>
    <w:rsid w:val="00F30722"/>
    <w:rsid w:val="00F30BD9"/>
    <w:rsid w:val="00F30CC7"/>
    <w:rsid w:val="00F32434"/>
    <w:rsid w:val="00F3246D"/>
    <w:rsid w:val="00F33205"/>
    <w:rsid w:val="00F3361E"/>
    <w:rsid w:val="00F34921"/>
    <w:rsid w:val="00F34FEF"/>
    <w:rsid w:val="00F351CB"/>
    <w:rsid w:val="00F363DD"/>
    <w:rsid w:val="00F366E9"/>
    <w:rsid w:val="00F36C4B"/>
    <w:rsid w:val="00F378EA"/>
    <w:rsid w:val="00F403EC"/>
    <w:rsid w:val="00F4072E"/>
    <w:rsid w:val="00F408E3"/>
    <w:rsid w:val="00F40E3D"/>
    <w:rsid w:val="00F419E0"/>
    <w:rsid w:val="00F42B06"/>
    <w:rsid w:val="00F42F68"/>
    <w:rsid w:val="00F43283"/>
    <w:rsid w:val="00F43833"/>
    <w:rsid w:val="00F43AB4"/>
    <w:rsid w:val="00F43C90"/>
    <w:rsid w:val="00F45816"/>
    <w:rsid w:val="00F45AA8"/>
    <w:rsid w:val="00F463AF"/>
    <w:rsid w:val="00F46DFF"/>
    <w:rsid w:val="00F47954"/>
    <w:rsid w:val="00F5097A"/>
    <w:rsid w:val="00F51FC7"/>
    <w:rsid w:val="00F5205E"/>
    <w:rsid w:val="00F52176"/>
    <w:rsid w:val="00F524D6"/>
    <w:rsid w:val="00F529C7"/>
    <w:rsid w:val="00F52B0D"/>
    <w:rsid w:val="00F52B21"/>
    <w:rsid w:val="00F52E22"/>
    <w:rsid w:val="00F52F03"/>
    <w:rsid w:val="00F5307D"/>
    <w:rsid w:val="00F53ADE"/>
    <w:rsid w:val="00F53E63"/>
    <w:rsid w:val="00F54F10"/>
    <w:rsid w:val="00F553F1"/>
    <w:rsid w:val="00F55473"/>
    <w:rsid w:val="00F57A8C"/>
    <w:rsid w:val="00F60615"/>
    <w:rsid w:val="00F60F1E"/>
    <w:rsid w:val="00F61364"/>
    <w:rsid w:val="00F6151F"/>
    <w:rsid w:val="00F6164F"/>
    <w:rsid w:val="00F618B8"/>
    <w:rsid w:val="00F619C3"/>
    <w:rsid w:val="00F622FE"/>
    <w:rsid w:val="00F62340"/>
    <w:rsid w:val="00F63230"/>
    <w:rsid w:val="00F635A0"/>
    <w:rsid w:val="00F63640"/>
    <w:rsid w:val="00F63C52"/>
    <w:rsid w:val="00F64AA9"/>
    <w:rsid w:val="00F66F83"/>
    <w:rsid w:val="00F67120"/>
    <w:rsid w:val="00F67261"/>
    <w:rsid w:val="00F673B1"/>
    <w:rsid w:val="00F67534"/>
    <w:rsid w:val="00F67B22"/>
    <w:rsid w:val="00F67B79"/>
    <w:rsid w:val="00F712EB"/>
    <w:rsid w:val="00F72D29"/>
    <w:rsid w:val="00F72EDB"/>
    <w:rsid w:val="00F72EF1"/>
    <w:rsid w:val="00F74721"/>
    <w:rsid w:val="00F74903"/>
    <w:rsid w:val="00F7508B"/>
    <w:rsid w:val="00F761CB"/>
    <w:rsid w:val="00F764C2"/>
    <w:rsid w:val="00F764E9"/>
    <w:rsid w:val="00F76616"/>
    <w:rsid w:val="00F76C31"/>
    <w:rsid w:val="00F77272"/>
    <w:rsid w:val="00F778CC"/>
    <w:rsid w:val="00F80F12"/>
    <w:rsid w:val="00F81C91"/>
    <w:rsid w:val="00F8206D"/>
    <w:rsid w:val="00F82E9B"/>
    <w:rsid w:val="00F83D84"/>
    <w:rsid w:val="00F84302"/>
    <w:rsid w:val="00F846F9"/>
    <w:rsid w:val="00F84DE8"/>
    <w:rsid w:val="00F85830"/>
    <w:rsid w:val="00F86221"/>
    <w:rsid w:val="00F865E0"/>
    <w:rsid w:val="00F865F7"/>
    <w:rsid w:val="00F86A19"/>
    <w:rsid w:val="00F86F09"/>
    <w:rsid w:val="00F87599"/>
    <w:rsid w:val="00F875CF"/>
    <w:rsid w:val="00F8791D"/>
    <w:rsid w:val="00F879AA"/>
    <w:rsid w:val="00F90412"/>
    <w:rsid w:val="00F90481"/>
    <w:rsid w:val="00F90D28"/>
    <w:rsid w:val="00F90EE1"/>
    <w:rsid w:val="00F9194D"/>
    <w:rsid w:val="00F92409"/>
    <w:rsid w:val="00F9267B"/>
    <w:rsid w:val="00F92A64"/>
    <w:rsid w:val="00F93638"/>
    <w:rsid w:val="00F94DE4"/>
    <w:rsid w:val="00F95880"/>
    <w:rsid w:val="00F95BA4"/>
    <w:rsid w:val="00F96469"/>
    <w:rsid w:val="00F96F01"/>
    <w:rsid w:val="00F974CF"/>
    <w:rsid w:val="00FA0BDC"/>
    <w:rsid w:val="00FA1DFF"/>
    <w:rsid w:val="00FA23F5"/>
    <w:rsid w:val="00FA38BC"/>
    <w:rsid w:val="00FA4111"/>
    <w:rsid w:val="00FA45DD"/>
    <w:rsid w:val="00FA469D"/>
    <w:rsid w:val="00FA4B1B"/>
    <w:rsid w:val="00FA57DD"/>
    <w:rsid w:val="00FA5B79"/>
    <w:rsid w:val="00FA6243"/>
    <w:rsid w:val="00FA79FE"/>
    <w:rsid w:val="00FA7B5C"/>
    <w:rsid w:val="00FB0C94"/>
    <w:rsid w:val="00FB1935"/>
    <w:rsid w:val="00FB2B21"/>
    <w:rsid w:val="00FB4725"/>
    <w:rsid w:val="00FB4C52"/>
    <w:rsid w:val="00FB50AE"/>
    <w:rsid w:val="00FB51C3"/>
    <w:rsid w:val="00FB6F66"/>
    <w:rsid w:val="00FB6FC1"/>
    <w:rsid w:val="00FB7382"/>
    <w:rsid w:val="00FB7888"/>
    <w:rsid w:val="00FC007E"/>
    <w:rsid w:val="00FC03B0"/>
    <w:rsid w:val="00FC0FFD"/>
    <w:rsid w:val="00FC19AB"/>
    <w:rsid w:val="00FC1EF5"/>
    <w:rsid w:val="00FC225B"/>
    <w:rsid w:val="00FC2331"/>
    <w:rsid w:val="00FC2B29"/>
    <w:rsid w:val="00FC2C2B"/>
    <w:rsid w:val="00FC30FA"/>
    <w:rsid w:val="00FC4105"/>
    <w:rsid w:val="00FC4856"/>
    <w:rsid w:val="00FC4922"/>
    <w:rsid w:val="00FC4F13"/>
    <w:rsid w:val="00FC589A"/>
    <w:rsid w:val="00FC5BA3"/>
    <w:rsid w:val="00FC71D9"/>
    <w:rsid w:val="00FC7357"/>
    <w:rsid w:val="00FD03A4"/>
    <w:rsid w:val="00FD048E"/>
    <w:rsid w:val="00FD06E9"/>
    <w:rsid w:val="00FD0C4C"/>
    <w:rsid w:val="00FD1D72"/>
    <w:rsid w:val="00FD24D3"/>
    <w:rsid w:val="00FD29D3"/>
    <w:rsid w:val="00FD3D56"/>
    <w:rsid w:val="00FD414C"/>
    <w:rsid w:val="00FD45E5"/>
    <w:rsid w:val="00FD4A1F"/>
    <w:rsid w:val="00FD5DF7"/>
    <w:rsid w:val="00FD653F"/>
    <w:rsid w:val="00FE00EF"/>
    <w:rsid w:val="00FE0F35"/>
    <w:rsid w:val="00FE0FEE"/>
    <w:rsid w:val="00FE19A4"/>
    <w:rsid w:val="00FE2382"/>
    <w:rsid w:val="00FE25AE"/>
    <w:rsid w:val="00FE41A1"/>
    <w:rsid w:val="00FE4419"/>
    <w:rsid w:val="00FE4C1C"/>
    <w:rsid w:val="00FE62A0"/>
    <w:rsid w:val="00FE6542"/>
    <w:rsid w:val="00FE654A"/>
    <w:rsid w:val="00FE6763"/>
    <w:rsid w:val="00FE68BA"/>
    <w:rsid w:val="00FE6D64"/>
    <w:rsid w:val="00FE73EA"/>
    <w:rsid w:val="00FF0D97"/>
    <w:rsid w:val="00FF0F4F"/>
    <w:rsid w:val="00FF0FC0"/>
    <w:rsid w:val="00FF1A9B"/>
    <w:rsid w:val="00FF439C"/>
    <w:rsid w:val="00FF4476"/>
    <w:rsid w:val="00FF5C62"/>
    <w:rsid w:val="00FF6BE0"/>
    <w:rsid w:val="00FF6BFF"/>
    <w:rsid w:val="00FF7292"/>
    <w:rsid w:val="00FF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firstLine="720"/>
        <w:jc w:val="both"/>
      </w:pPr>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Body Text" w:uiPriority="1"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929"/>
    <w:rPr>
      <w:rFonts w:ascii="Times Roman YU" w:hAnsi="Times Roman YU"/>
      <w:b/>
      <w:sz w:val="72"/>
    </w:rPr>
  </w:style>
  <w:style w:type="paragraph" w:styleId="Heading1">
    <w:name w:val="heading 1"/>
    <w:basedOn w:val="Normal"/>
    <w:next w:val="Normal"/>
    <w:link w:val="Heading1Char"/>
    <w:uiPriority w:val="1"/>
    <w:qFormat/>
    <w:rsid w:val="00DD4929"/>
    <w:pPr>
      <w:keepNext/>
      <w:jc w:val="center"/>
      <w:outlineLvl w:val="0"/>
    </w:pPr>
    <w:rPr>
      <w:rFonts w:ascii="Cir Times" w:hAnsi="Cir Times"/>
      <w:sz w:val="28"/>
    </w:rPr>
  </w:style>
  <w:style w:type="paragraph" w:styleId="Heading2">
    <w:name w:val="heading 2"/>
    <w:basedOn w:val="Normal"/>
    <w:next w:val="Normal"/>
    <w:link w:val="Heading2Char"/>
    <w:qFormat/>
    <w:rsid w:val="00DD4929"/>
    <w:pPr>
      <w:keepNext/>
      <w:spacing w:before="240" w:after="60"/>
      <w:outlineLvl w:val="1"/>
    </w:pPr>
    <w:rPr>
      <w:rFonts w:ascii="Arial" w:hAnsi="Arial" w:cs="Arial"/>
      <w:b w:val="0"/>
      <w:bCs/>
      <w:i/>
      <w:iCs/>
      <w:sz w:val="28"/>
      <w:szCs w:val="28"/>
    </w:rPr>
  </w:style>
  <w:style w:type="paragraph" w:styleId="Heading3">
    <w:name w:val="heading 3"/>
    <w:basedOn w:val="Normal"/>
    <w:next w:val="Normal"/>
    <w:link w:val="Heading3Char"/>
    <w:qFormat/>
    <w:rsid w:val="00DD4929"/>
    <w:pPr>
      <w:keepNext/>
      <w:spacing w:before="240" w:after="60"/>
      <w:outlineLvl w:val="2"/>
    </w:pPr>
    <w:rPr>
      <w:rFonts w:ascii="Arial" w:hAnsi="Arial" w:cs="Arial"/>
      <w:bCs/>
      <w:sz w:val="26"/>
      <w:szCs w:val="26"/>
    </w:rPr>
  </w:style>
  <w:style w:type="paragraph" w:styleId="Heading4">
    <w:name w:val="heading 4"/>
    <w:basedOn w:val="Normal"/>
    <w:next w:val="Normal"/>
    <w:link w:val="Heading4Char"/>
    <w:qFormat/>
    <w:rsid w:val="00DD4929"/>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DD4929"/>
    <w:pPr>
      <w:spacing w:before="240" w:after="60"/>
      <w:outlineLvl w:val="4"/>
    </w:pPr>
    <w:rPr>
      <w:bCs/>
      <w:i/>
      <w:iCs/>
      <w:sz w:val="26"/>
      <w:szCs w:val="26"/>
    </w:rPr>
  </w:style>
  <w:style w:type="paragraph" w:styleId="Heading6">
    <w:name w:val="heading 6"/>
    <w:basedOn w:val="Normal"/>
    <w:next w:val="Normal"/>
    <w:link w:val="Heading6Char"/>
    <w:qFormat/>
    <w:rsid w:val="00DD4929"/>
    <w:pPr>
      <w:spacing w:before="240" w:after="60"/>
      <w:outlineLvl w:val="5"/>
    </w:pPr>
    <w:rPr>
      <w:rFonts w:ascii="Times New Roman" w:hAnsi="Times New Roman"/>
      <w:b w:val="0"/>
      <w:i/>
      <w:sz w:val="22"/>
    </w:rPr>
  </w:style>
  <w:style w:type="paragraph" w:styleId="Heading7">
    <w:name w:val="heading 7"/>
    <w:basedOn w:val="Normal"/>
    <w:next w:val="Normal"/>
    <w:link w:val="Heading7Char"/>
    <w:qFormat/>
    <w:rsid w:val="00DD4929"/>
    <w:pPr>
      <w:keepNext/>
      <w:tabs>
        <w:tab w:val="left" w:pos="0"/>
      </w:tabs>
      <w:outlineLvl w:val="6"/>
    </w:pPr>
    <w:rPr>
      <w:rFonts w:ascii="Cir Times" w:hAnsi="Cir Times"/>
      <w:b w:val="0"/>
      <w:sz w:val="24"/>
      <w:u w:val="single"/>
    </w:rPr>
  </w:style>
  <w:style w:type="paragraph" w:styleId="Heading8">
    <w:name w:val="heading 8"/>
    <w:basedOn w:val="Normal"/>
    <w:next w:val="Normal"/>
    <w:link w:val="Heading8Char"/>
    <w:qFormat/>
    <w:rsid w:val="00DD4929"/>
    <w:pPr>
      <w:keepNext/>
      <w:tabs>
        <w:tab w:val="left" w:pos="0"/>
      </w:tabs>
      <w:outlineLvl w:val="7"/>
    </w:pPr>
    <w:rPr>
      <w:rFonts w:ascii="Cir Times" w:hAnsi="Cir Times"/>
      <w:b w:val="0"/>
      <w:sz w:val="24"/>
    </w:rPr>
  </w:style>
  <w:style w:type="paragraph" w:styleId="Heading9">
    <w:name w:val="heading 9"/>
    <w:basedOn w:val="Normal"/>
    <w:next w:val="Normal"/>
    <w:link w:val="Heading9Char"/>
    <w:qFormat/>
    <w:rsid w:val="00DD4929"/>
    <w:pPr>
      <w:keepNext/>
      <w:tabs>
        <w:tab w:val="left" w:pos="0"/>
      </w:tabs>
      <w:ind w:left="360" w:hanging="360"/>
      <w:outlineLvl w:val="8"/>
    </w:pPr>
    <w:rPr>
      <w:rFonts w:ascii="Cir Times" w:hAnsi="Cir Times"/>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929"/>
    <w:pPr>
      <w:tabs>
        <w:tab w:val="center" w:pos="4320"/>
        <w:tab w:val="right" w:pos="8640"/>
      </w:tabs>
    </w:pPr>
  </w:style>
  <w:style w:type="paragraph" w:styleId="Footer">
    <w:name w:val="footer"/>
    <w:basedOn w:val="Normal"/>
    <w:link w:val="FooterChar"/>
    <w:uiPriority w:val="99"/>
    <w:rsid w:val="00DD4929"/>
    <w:pPr>
      <w:tabs>
        <w:tab w:val="center" w:pos="4320"/>
        <w:tab w:val="right" w:pos="8640"/>
      </w:tabs>
    </w:pPr>
  </w:style>
  <w:style w:type="character" w:styleId="Hyperlink">
    <w:name w:val="Hyperlink"/>
    <w:basedOn w:val="DefaultParagraphFont"/>
    <w:uiPriority w:val="99"/>
    <w:rsid w:val="00DD4929"/>
    <w:rPr>
      <w:color w:val="0000FF"/>
      <w:u w:val="single"/>
    </w:rPr>
  </w:style>
  <w:style w:type="character" w:styleId="PageNumber">
    <w:name w:val="page number"/>
    <w:basedOn w:val="DefaultParagraphFont"/>
    <w:rsid w:val="00DD4929"/>
  </w:style>
  <w:style w:type="paragraph" w:styleId="BodyText">
    <w:name w:val="Body Text"/>
    <w:basedOn w:val="Normal"/>
    <w:link w:val="BodyTextChar"/>
    <w:uiPriority w:val="1"/>
    <w:qFormat/>
    <w:rsid w:val="00DD4929"/>
    <w:rPr>
      <w:rFonts w:ascii="Cir Times" w:hAnsi="Cir Times"/>
    </w:rPr>
  </w:style>
  <w:style w:type="character" w:styleId="FollowedHyperlink">
    <w:name w:val="FollowedHyperlink"/>
    <w:basedOn w:val="DefaultParagraphFont"/>
    <w:uiPriority w:val="99"/>
    <w:rsid w:val="00DD4929"/>
    <w:rPr>
      <w:color w:val="800080"/>
      <w:u w:val="single"/>
    </w:rPr>
  </w:style>
  <w:style w:type="paragraph" w:styleId="BodyText2">
    <w:name w:val="Body Text 2"/>
    <w:basedOn w:val="Normal"/>
    <w:link w:val="BodyText2Char"/>
    <w:rsid w:val="00DD4929"/>
    <w:pPr>
      <w:spacing w:after="120" w:line="480" w:lineRule="auto"/>
    </w:pPr>
  </w:style>
  <w:style w:type="paragraph" w:styleId="BodyTextIndent">
    <w:name w:val="Body Text Indent"/>
    <w:basedOn w:val="Normal"/>
    <w:link w:val="BodyTextIndentChar"/>
    <w:rsid w:val="00DD4929"/>
    <w:pPr>
      <w:spacing w:after="120"/>
      <w:ind w:left="283"/>
    </w:pPr>
  </w:style>
  <w:style w:type="paragraph" w:styleId="BodyTextIndent2">
    <w:name w:val="Body Text Indent 2"/>
    <w:basedOn w:val="Normal"/>
    <w:link w:val="BodyTextIndent2Char"/>
    <w:rsid w:val="00DD4929"/>
    <w:pPr>
      <w:spacing w:after="120" w:line="480" w:lineRule="auto"/>
      <w:ind w:left="283"/>
    </w:pPr>
  </w:style>
  <w:style w:type="paragraph" w:styleId="Caption">
    <w:name w:val="caption"/>
    <w:basedOn w:val="Normal"/>
    <w:next w:val="Normal"/>
    <w:qFormat/>
    <w:rsid w:val="00DD4929"/>
    <w:pPr>
      <w:framePr w:w="4081" w:h="1261" w:hSpace="180" w:wrap="around" w:vAnchor="text" w:hAnchor="page" w:x="6412" w:y="-81"/>
    </w:pPr>
    <w:rPr>
      <w:rFonts w:ascii="YU C Friz Quadrata" w:hAnsi="YU C Friz Quadrata"/>
      <w:b w:val="0"/>
      <w:sz w:val="24"/>
      <w:lang w:val="en-AU"/>
    </w:rPr>
  </w:style>
  <w:style w:type="paragraph" w:styleId="BodyTextIndent3">
    <w:name w:val="Body Text Indent 3"/>
    <w:basedOn w:val="Normal"/>
    <w:link w:val="BodyTextIndent3Char"/>
    <w:uiPriority w:val="99"/>
    <w:rsid w:val="00DD4929"/>
    <w:pPr>
      <w:tabs>
        <w:tab w:val="left" w:pos="142"/>
      </w:tabs>
      <w:ind w:left="426" w:hanging="426"/>
    </w:pPr>
    <w:rPr>
      <w:rFonts w:ascii="Cir Times" w:hAnsi="Cir Times"/>
      <w:b w:val="0"/>
      <w:sz w:val="24"/>
    </w:rPr>
  </w:style>
  <w:style w:type="paragraph" w:styleId="BodyText3">
    <w:name w:val="Body Text 3"/>
    <w:basedOn w:val="Normal"/>
    <w:link w:val="BodyText3Char"/>
    <w:rsid w:val="00DD4929"/>
    <w:rPr>
      <w:rFonts w:ascii="Avalon" w:hAnsi="Avalon"/>
      <w:b w:val="0"/>
      <w:color w:val="000000"/>
      <w:sz w:val="22"/>
    </w:rPr>
  </w:style>
  <w:style w:type="paragraph" w:customStyle="1" w:styleId="Naslovglavni">
    <w:name w:val="Naslov glavni"/>
    <w:basedOn w:val="Normal"/>
    <w:rsid w:val="00DD4929"/>
    <w:pPr>
      <w:jc w:val="center"/>
    </w:pPr>
    <w:rPr>
      <w:rFonts w:ascii="CTimesBold" w:hAnsi="CTimesBold"/>
      <w:b w:val="0"/>
      <w:sz w:val="28"/>
    </w:rPr>
  </w:style>
  <w:style w:type="paragraph" w:customStyle="1" w:styleId="Centar">
    <w:name w:val="Centar"/>
    <w:basedOn w:val="Normal"/>
    <w:rsid w:val="00DD4929"/>
    <w:pPr>
      <w:spacing w:before="120" w:after="120"/>
      <w:jc w:val="center"/>
    </w:pPr>
    <w:rPr>
      <w:rFonts w:ascii="CTimesRoman" w:hAnsi="CTimesRoman"/>
      <w:b w:val="0"/>
      <w:sz w:val="22"/>
    </w:rPr>
  </w:style>
  <w:style w:type="paragraph" w:customStyle="1" w:styleId="Potpis">
    <w:name w:val="Potpis"/>
    <w:basedOn w:val="Normal"/>
    <w:rsid w:val="00DD4929"/>
    <w:pPr>
      <w:tabs>
        <w:tab w:val="center" w:pos="6804"/>
      </w:tabs>
      <w:spacing w:before="60" w:after="60" w:line="360" w:lineRule="auto"/>
    </w:pPr>
    <w:rPr>
      <w:rFonts w:ascii="CTimesRoman" w:hAnsi="CTimesRoman"/>
      <w:b w:val="0"/>
      <w:sz w:val="22"/>
    </w:rPr>
  </w:style>
  <w:style w:type="paragraph" w:customStyle="1" w:styleId="AutoCorrect">
    <w:name w:val="AutoCorrect"/>
    <w:rsid w:val="00DD4929"/>
    <w:rPr>
      <w:sz w:val="24"/>
      <w:szCs w:val="24"/>
    </w:rPr>
  </w:style>
  <w:style w:type="paragraph" w:styleId="Title">
    <w:name w:val="Title"/>
    <w:basedOn w:val="Normal"/>
    <w:link w:val="TitleChar"/>
    <w:qFormat/>
    <w:rsid w:val="00DD4929"/>
    <w:pPr>
      <w:tabs>
        <w:tab w:val="left" w:pos="280"/>
      </w:tabs>
      <w:jc w:val="center"/>
    </w:pPr>
    <w:rPr>
      <w:rFonts w:ascii="Cir Times" w:hAnsi="Cir Times"/>
      <w:sz w:val="20"/>
    </w:rPr>
  </w:style>
  <w:style w:type="paragraph" w:styleId="Subtitle">
    <w:name w:val="Subtitle"/>
    <w:basedOn w:val="Normal"/>
    <w:link w:val="SubtitleChar"/>
    <w:qFormat/>
    <w:rsid w:val="00DD4929"/>
    <w:pPr>
      <w:tabs>
        <w:tab w:val="left" w:pos="280"/>
      </w:tabs>
    </w:pPr>
    <w:rPr>
      <w:rFonts w:ascii="Cir Times" w:hAnsi="Cir Times"/>
      <w:sz w:val="20"/>
    </w:rPr>
  </w:style>
  <w:style w:type="character" w:styleId="CommentReference">
    <w:name w:val="annotation reference"/>
    <w:basedOn w:val="DefaultParagraphFont"/>
    <w:uiPriority w:val="99"/>
    <w:rsid w:val="00DD4929"/>
    <w:rPr>
      <w:sz w:val="16"/>
      <w:szCs w:val="16"/>
    </w:rPr>
  </w:style>
  <w:style w:type="paragraph" w:customStyle="1" w:styleId="Clan">
    <w:name w:val="Clan"/>
    <w:basedOn w:val="Normal"/>
    <w:rsid w:val="00DD4929"/>
    <w:pPr>
      <w:keepNext/>
      <w:tabs>
        <w:tab w:val="left" w:pos="1728"/>
      </w:tabs>
      <w:spacing w:before="120" w:after="240"/>
      <w:ind w:left="720" w:right="720"/>
      <w:jc w:val="center"/>
    </w:pPr>
    <w:rPr>
      <w:rFonts w:ascii="Helv Ciril" w:hAnsi="Helv Ciril"/>
      <w:sz w:val="24"/>
    </w:rPr>
  </w:style>
  <w:style w:type="paragraph" w:styleId="CommentText">
    <w:name w:val="annotation text"/>
    <w:aliases w:val="Char1 Char"/>
    <w:basedOn w:val="Normal"/>
    <w:link w:val="CommentTextChar1"/>
    <w:uiPriority w:val="99"/>
    <w:rsid w:val="00DD4929"/>
    <w:rPr>
      <w:rFonts w:ascii="Arial" w:hAnsi="Arial" w:cs="Arial"/>
      <w:b w:val="0"/>
      <w:color w:val="8400F0"/>
      <w:sz w:val="20"/>
      <w:lang w:val="en-GB"/>
    </w:rPr>
  </w:style>
  <w:style w:type="paragraph" w:styleId="BlockText">
    <w:name w:val="Block Text"/>
    <w:basedOn w:val="Normal"/>
    <w:rsid w:val="00DD4929"/>
    <w:pPr>
      <w:ind w:left="-6" w:right="265" w:firstLine="726"/>
    </w:pPr>
    <w:rPr>
      <w:rFonts w:ascii="Cir Times" w:hAnsi="Cir Times"/>
      <w:b w:val="0"/>
      <w:sz w:val="24"/>
      <w:szCs w:val="24"/>
    </w:rPr>
  </w:style>
  <w:style w:type="paragraph" w:styleId="PlainText">
    <w:name w:val="Plain Text"/>
    <w:basedOn w:val="Normal"/>
    <w:rsid w:val="00DD4929"/>
    <w:rPr>
      <w:rFonts w:ascii="Courier New" w:hAnsi="Courier New" w:cs="Courier New"/>
      <w:b w:val="0"/>
      <w:sz w:val="20"/>
    </w:rPr>
  </w:style>
  <w:style w:type="paragraph" w:customStyle="1" w:styleId="1tekst">
    <w:name w:val="1tekst"/>
    <w:basedOn w:val="Normal"/>
    <w:rsid w:val="00625A3F"/>
    <w:pPr>
      <w:ind w:left="375" w:right="375" w:firstLine="240"/>
    </w:pPr>
    <w:rPr>
      <w:rFonts w:ascii="Arial" w:hAnsi="Arial" w:cs="Arial"/>
      <w:b w:val="0"/>
      <w:sz w:val="20"/>
    </w:rPr>
  </w:style>
  <w:style w:type="paragraph" w:styleId="DocumentMap">
    <w:name w:val="Document Map"/>
    <w:basedOn w:val="Normal"/>
    <w:link w:val="DocumentMapChar"/>
    <w:rsid w:val="00955B72"/>
    <w:pPr>
      <w:shd w:val="clear" w:color="auto" w:fill="000080"/>
    </w:pPr>
    <w:rPr>
      <w:rFonts w:ascii="Tahoma" w:hAnsi="Tahoma" w:cs="Tahoma"/>
    </w:rPr>
  </w:style>
  <w:style w:type="table" w:styleId="TableGrid">
    <w:name w:val="Table Grid"/>
    <w:basedOn w:val="TableNormal"/>
    <w:uiPriority w:val="59"/>
    <w:rsid w:val="00633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79F"/>
    <w:pPr>
      <w:autoSpaceDE w:val="0"/>
      <w:autoSpaceDN w:val="0"/>
      <w:adjustRightInd w:val="0"/>
    </w:pPr>
    <w:rPr>
      <w:color w:val="000000"/>
      <w:sz w:val="24"/>
      <w:szCs w:val="24"/>
    </w:rPr>
  </w:style>
  <w:style w:type="paragraph" w:styleId="BalloonText">
    <w:name w:val="Balloon Text"/>
    <w:basedOn w:val="Normal"/>
    <w:link w:val="BalloonTextChar"/>
    <w:uiPriority w:val="99"/>
    <w:rsid w:val="00F6164F"/>
    <w:rPr>
      <w:rFonts w:ascii="Tahoma" w:hAnsi="Tahoma" w:cs="Tahoma"/>
      <w:sz w:val="16"/>
      <w:szCs w:val="16"/>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iPriority w:val="99"/>
    <w:qFormat/>
    <w:rsid w:val="006E2AB9"/>
    <w:rPr>
      <w:rFonts w:ascii="Times New Roman" w:hAnsi="Times New Roman"/>
      <w:b w:val="0"/>
      <w:sz w:val="20"/>
      <w:lang w:val="sr-Cyrl-CS" w:eastAsia="sr-Latn-C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rsid w:val="006E2AB9"/>
    <w:rPr>
      <w:vertAlign w:val="superscript"/>
    </w:rPr>
  </w:style>
  <w:style w:type="paragraph" w:styleId="NoSpacing">
    <w:name w:val="No Spacing"/>
    <w:uiPriority w:val="1"/>
    <w:qFormat/>
    <w:rsid w:val="00DF0DA4"/>
    <w:rPr>
      <w:rFonts w:ascii="Calibri" w:eastAsia="Calibri" w:hAnsi="Calibri"/>
      <w:sz w:val="22"/>
      <w:szCs w:val="22"/>
      <w:lang w:val="en-GB"/>
    </w:rPr>
  </w:style>
  <w:style w:type="paragraph" w:styleId="ListParagraph">
    <w:name w:val="List Paragraph"/>
    <w:basedOn w:val="Normal"/>
    <w:link w:val="ListParagraphChar"/>
    <w:qFormat/>
    <w:rsid w:val="00DF0DA4"/>
    <w:pPr>
      <w:spacing w:after="200" w:line="276" w:lineRule="auto"/>
      <w:ind w:left="720"/>
      <w:contextualSpacing/>
    </w:pPr>
    <w:rPr>
      <w:rFonts w:ascii="Calibri" w:eastAsia="Calibri" w:hAnsi="Calibri"/>
      <w:b w:val="0"/>
      <w:sz w:val="22"/>
      <w:szCs w:val="22"/>
      <w:lang w:val="en-GB"/>
    </w:rPr>
  </w:style>
  <w:style w:type="paragraph" w:customStyle="1" w:styleId="txt">
    <w:name w:val="txt"/>
    <w:basedOn w:val="Normal"/>
    <w:rsid w:val="00497D8A"/>
    <w:pPr>
      <w:spacing w:before="100" w:beforeAutospacing="1" w:after="100" w:afterAutospacing="1"/>
    </w:pPr>
    <w:rPr>
      <w:rFonts w:ascii="Times New Roman" w:hAnsi="Times New Roman"/>
      <w:b w:val="0"/>
      <w:sz w:val="24"/>
      <w:szCs w:val="24"/>
    </w:rPr>
  </w:style>
  <w:style w:type="paragraph" w:styleId="NormalWeb">
    <w:name w:val="Normal (Web)"/>
    <w:basedOn w:val="Normal"/>
    <w:uiPriority w:val="99"/>
    <w:rsid w:val="00497D8A"/>
    <w:pPr>
      <w:spacing w:before="100" w:beforeAutospacing="1" w:after="100" w:afterAutospacing="1"/>
    </w:pPr>
    <w:rPr>
      <w:rFonts w:ascii="Times New Roman" w:hAnsi="Times New Roman"/>
      <w:b w:val="0"/>
      <w:sz w:val="24"/>
      <w:szCs w:val="24"/>
    </w:rPr>
  </w:style>
  <w:style w:type="character" w:customStyle="1" w:styleId="TitleChar">
    <w:name w:val="Title Char"/>
    <w:basedOn w:val="DefaultParagraphFont"/>
    <w:link w:val="Title"/>
    <w:rsid w:val="00C909CF"/>
    <w:rPr>
      <w:rFonts w:ascii="Cir Times" w:hAnsi="Cir Times"/>
      <w:b/>
    </w:rPr>
  </w:style>
  <w:style w:type="character" w:customStyle="1" w:styleId="Heading1Char">
    <w:name w:val="Heading 1 Char"/>
    <w:basedOn w:val="DefaultParagraphFont"/>
    <w:link w:val="Heading1"/>
    <w:uiPriority w:val="1"/>
    <w:rsid w:val="00CE10C1"/>
    <w:rPr>
      <w:rFonts w:ascii="Cir Times" w:hAnsi="Cir Times"/>
      <w:b/>
      <w:sz w:val="28"/>
    </w:rPr>
  </w:style>
  <w:style w:type="character" w:customStyle="1" w:styleId="Heading2Char">
    <w:name w:val="Heading 2 Char"/>
    <w:basedOn w:val="DefaultParagraphFont"/>
    <w:link w:val="Heading2"/>
    <w:rsid w:val="00CE10C1"/>
    <w:rPr>
      <w:rFonts w:ascii="Arial" w:hAnsi="Arial" w:cs="Arial"/>
      <w:bCs/>
      <w:i/>
      <w:iCs/>
      <w:sz w:val="28"/>
      <w:szCs w:val="28"/>
    </w:rPr>
  </w:style>
  <w:style w:type="character" w:customStyle="1" w:styleId="BodyTextChar">
    <w:name w:val="Body Text Char"/>
    <w:basedOn w:val="DefaultParagraphFont"/>
    <w:link w:val="BodyText"/>
    <w:uiPriority w:val="1"/>
    <w:rsid w:val="00CE10C1"/>
    <w:rPr>
      <w:rFonts w:ascii="Cir Times" w:hAnsi="Cir Times"/>
      <w:b/>
      <w:sz w:val="72"/>
    </w:rPr>
  </w:style>
  <w:style w:type="character" w:customStyle="1" w:styleId="HeaderChar">
    <w:name w:val="Header Char"/>
    <w:basedOn w:val="DefaultParagraphFont"/>
    <w:link w:val="Header"/>
    <w:uiPriority w:val="99"/>
    <w:rsid w:val="00CE10C1"/>
    <w:rPr>
      <w:rFonts w:ascii="Times Roman YU" w:hAnsi="Times Roman YU"/>
      <w:b/>
      <w:sz w:val="72"/>
    </w:rPr>
  </w:style>
  <w:style w:type="character" w:customStyle="1" w:styleId="FooterChar">
    <w:name w:val="Footer Char"/>
    <w:basedOn w:val="DefaultParagraphFont"/>
    <w:link w:val="Footer"/>
    <w:uiPriority w:val="99"/>
    <w:rsid w:val="00CE10C1"/>
    <w:rPr>
      <w:rFonts w:ascii="Times Roman YU" w:hAnsi="Times Roman YU"/>
      <w:b/>
      <w:sz w:val="72"/>
    </w:rPr>
  </w:style>
  <w:style w:type="character" w:customStyle="1" w:styleId="BodyText2Char">
    <w:name w:val="Body Text 2 Char"/>
    <w:basedOn w:val="DefaultParagraphFont"/>
    <w:link w:val="BodyText2"/>
    <w:rsid w:val="00CE10C1"/>
    <w:rPr>
      <w:rFonts w:ascii="Times Roman YU" w:hAnsi="Times Roman YU"/>
      <w:b/>
      <w:sz w:val="72"/>
    </w:rPr>
  </w:style>
  <w:style w:type="paragraph" w:customStyle="1" w:styleId="stil1tekst">
    <w:name w:val="stil_1tekst"/>
    <w:basedOn w:val="Normal"/>
    <w:rsid w:val="00F30302"/>
    <w:pPr>
      <w:spacing w:before="100" w:beforeAutospacing="1" w:after="100" w:afterAutospacing="1"/>
    </w:pPr>
    <w:rPr>
      <w:rFonts w:ascii="Times New Roman" w:hAnsi="Times New Roman"/>
      <w:b w:val="0"/>
      <w:sz w:val="24"/>
      <w:szCs w:val="24"/>
    </w:rPr>
  </w:style>
  <w:style w:type="paragraph" w:customStyle="1" w:styleId="text">
    <w:name w:val="text"/>
    <w:basedOn w:val="Normal"/>
    <w:rsid w:val="00901712"/>
    <w:pPr>
      <w:spacing w:before="60" w:after="60"/>
    </w:pPr>
    <w:rPr>
      <w:rFonts w:ascii="Verdana" w:hAnsi="Verdana"/>
      <w:b w:val="0"/>
      <w:sz w:val="22"/>
      <w:szCs w:val="22"/>
    </w:rPr>
  </w:style>
  <w:style w:type="character" w:customStyle="1" w:styleId="CommentTextChar">
    <w:name w:val="Comment Text Char"/>
    <w:aliases w:val="Char1 Char Char"/>
    <w:basedOn w:val="DefaultParagraphFont"/>
    <w:uiPriority w:val="99"/>
    <w:rsid w:val="001B7E8A"/>
    <w:rPr>
      <w:rFonts w:ascii="Calibri" w:eastAsia="Calibri" w:hAnsi="Calibri"/>
      <w:lang w:val="en-US" w:eastAsia="en-US" w:bidi="ar-SA"/>
    </w:rPr>
  </w:style>
  <w:style w:type="character" w:customStyle="1" w:styleId="CommentSubjectChar">
    <w:name w:val="Comment Subject Char"/>
    <w:basedOn w:val="CommentTextChar"/>
    <w:link w:val="CommentSubject"/>
    <w:uiPriority w:val="99"/>
    <w:rsid w:val="001B7E8A"/>
    <w:rPr>
      <w:b/>
      <w:bCs/>
    </w:rPr>
  </w:style>
  <w:style w:type="paragraph" w:styleId="CommentSubject">
    <w:name w:val="annotation subject"/>
    <w:basedOn w:val="CommentText"/>
    <w:next w:val="CommentText"/>
    <w:link w:val="CommentSubjectChar"/>
    <w:uiPriority w:val="99"/>
    <w:rsid w:val="001B7E8A"/>
    <w:pPr>
      <w:spacing w:after="200" w:line="276" w:lineRule="auto"/>
    </w:pPr>
    <w:rPr>
      <w:rFonts w:ascii="Calibri" w:eastAsia="Calibri" w:hAnsi="Calibri" w:cs="Times New Roman"/>
      <w:b/>
      <w:bCs/>
      <w:color w:val="auto"/>
      <w:lang w:val="en-US"/>
    </w:rPr>
  </w:style>
  <w:style w:type="character" w:customStyle="1" w:styleId="CommentTextChar1">
    <w:name w:val="Comment Text Char1"/>
    <w:aliases w:val="Char1 Char Char1"/>
    <w:basedOn w:val="DefaultParagraphFont"/>
    <w:link w:val="CommentText"/>
    <w:uiPriority w:val="99"/>
    <w:rsid w:val="001B7E8A"/>
    <w:rPr>
      <w:rFonts w:ascii="Arial" w:hAnsi="Arial" w:cs="Arial"/>
      <w:color w:val="8400F0"/>
      <w:lang w:val="en-GB"/>
    </w:rPr>
  </w:style>
  <w:style w:type="character" w:customStyle="1" w:styleId="CommentSubjectChar1">
    <w:name w:val="Comment Subject Char1"/>
    <w:basedOn w:val="CommentTextChar1"/>
    <w:link w:val="CommentSubject"/>
    <w:rsid w:val="001B7E8A"/>
  </w:style>
  <w:style w:type="character" w:customStyle="1" w:styleId="BalloonTextChar">
    <w:name w:val="Balloon Text Char"/>
    <w:basedOn w:val="DefaultParagraphFont"/>
    <w:link w:val="BalloonText"/>
    <w:uiPriority w:val="99"/>
    <w:rsid w:val="001B7E8A"/>
    <w:rPr>
      <w:rFonts w:ascii="Tahoma" w:hAnsi="Tahoma" w:cs="Tahoma"/>
      <w:b/>
      <w:sz w:val="16"/>
      <w:szCs w:val="16"/>
    </w:rPr>
  </w:style>
  <w:style w:type="paragraph" w:customStyle="1" w:styleId="Tabtekst">
    <w:name w:val="Tab_tekst"/>
    <w:basedOn w:val="Normal"/>
    <w:autoRedefine/>
    <w:rsid w:val="001B11E6"/>
    <w:pPr>
      <w:ind w:left="57" w:right="57"/>
      <w:jc w:val="center"/>
    </w:pPr>
    <w:rPr>
      <w:rFonts w:ascii="Cir Times_New_Roman" w:hAnsi="Cir Times_New_Roman"/>
      <w:b w:val="0"/>
      <w:sz w:val="16"/>
      <w:szCs w:val="24"/>
    </w:rPr>
  </w:style>
  <w:style w:type="paragraph" w:customStyle="1" w:styleId="Tabtekstcentar">
    <w:name w:val="Tab_tekst_centar"/>
    <w:basedOn w:val="Tabtekst"/>
    <w:autoRedefine/>
    <w:rsid w:val="001B11E6"/>
    <w:pPr>
      <w:spacing w:line="161" w:lineRule="auto"/>
      <w:ind w:left="0" w:right="0"/>
    </w:pPr>
    <w:rPr>
      <w:lang w:val="sv-SE"/>
    </w:rPr>
  </w:style>
  <w:style w:type="character" w:customStyle="1" w:styleId="Heading3Char">
    <w:name w:val="Heading 3 Char"/>
    <w:basedOn w:val="DefaultParagraphFont"/>
    <w:link w:val="Heading3"/>
    <w:rsid w:val="003C316B"/>
    <w:rPr>
      <w:rFonts w:ascii="Arial" w:hAnsi="Arial" w:cs="Arial"/>
      <w:b/>
      <w:bCs/>
      <w:sz w:val="26"/>
      <w:szCs w:val="26"/>
    </w:rPr>
  </w:style>
  <w:style w:type="paragraph" w:customStyle="1" w:styleId="Standard">
    <w:name w:val="Standard"/>
    <w:rsid w:val="00C038FA"/>
    <w:pPr>
      <w:widowControl w:val="0"/>
      <w:suppressAutoHyphens/>
      <w:autoSpaceDN w:val="0"/>
      <w:textAlignment w:val="baseline"/>
    </w:pPr>
    <w:rPr>
      <w:rFonts w:ascii="Calibri" w:eastAsia="Segoe UI" w:hAnsi="Calibri" w:cs="Tahoma"/>
      <w:color w:val="000000"/>
      <w:kern w:val="3"/>
      <w:sz w:val="24"/>
      <w:szCs w:val="24"/>
      <w:lang w:bidi="en-US"/>
    </w:rPr>
  </w:style>
  <w:style w:type="paragraph" w:customStyle="1" w:styleId="Char1">
    <w:name w:val="Char1"/>
    <w:basedOn w:val="Normal"/>
    <w:rsid w:val="0069486A"/>
    <w:pPr>
      <w:tabs>
        <w:tab w:val="left" w:pos="567"/>
      </w:tabs>
      <w:spacing w:before="120" w:after="160" w:line="240" w:lineRule="exact"/>
      <w:ind w:left="1584" w:hanging="504"/>
    </w:pPr>
    <w:rPr>
      <w:rFonts w:ascii="Arial" w:hAnsi="Arial"/>
      <w:bCs/>
      <w:color w:val="000000"/>
      <w:sz w:val="24"/>
      <w:szCs w:val="24"/>
    </w:rPr>
  </w:style>
  <w:style w:type="character" w:customStyle="1" w:styleId="BodyTextIndent3Char">
    <w:name w:val="Body Text Indent 3 Char"/>
    <w:basedOn w:val="DefaultParagraphFont"/>
    <w:link w:val="BodyTextIndent3"/>
    <w:uiPriority w:val="99"/>
    <w:rsid w:val="0054724D"/>
    <w:rPr>
      <w:rFonts w:ascii="Cir Times" w:hAnsi="Cir Times"/>
      <w:sz w:val="24"/>
    </w:rPr>
  </w:style>
  <w:style w:type="character" w:customStyle="1" w:styleId="Heading4Char">
    <w:name w:val="Heading 4 Char"/>
    <w:basedOn w:val="DefaultParagraphFont"/>
    <w:link w:val="Heading4"/>
    <w:rsid w:val="00FC2C2B"/>
    <w:rPr>
      <w:b/>
      <w:bCs/>
      <w:sz w:val="28"/>
      <w:szCs w:val="28"/>
    </w:rPr>
  </w:style>
  <w:style w:type="character" w:customStyle="1" w:styleId="Heading6Char">
    <w:name w:val="Heading 6 Char"/>
    <w:basedOn w:val="DefaultParagraphFont"/>
    <w:link w:val="Heading6"/>
    <w:rsid w:val="00FC2C2B"/>
    <w:rPr>
      <w:i/>
      <w:sz w:val="22"/>
    </w:rPr>
  </w:style>
  <w:style w:type="character" w:customStyle="1" w:styleId="SubtitleChar">
    <w:name w:val="Subtitle Char"/>
    <w:basedOn w:val="DefaultParagraphFont"/>
    <w:link w:val="Subtitle"/>
    <w:rsid w:val="00FC2C2B"/>
    <w:rPr>
      <w:rFonts w:ascii="Cir Times" w:hAnsi="Cir Times"/>
      <w:b/>
    </w:rPr>
  </w:style>
  <w:style w:type="paragraph" w:customStyle="1" w:styleId="normal0">
    <w:name w:val="normal"/>
    <w:basedOn w:val="Normal"/>
    <w:rsid w:val="00D82287"/>
    <w:pPr>
      <w:spacing w:before="100" w:beforeAutospacing="1" w:after="100" w:afterAutospacing="1"/>
    </w:pPr>
    <w:rPr>
      <w:rFonts w:ascii="Times New Roman" w:hAnsi="Times New Roman"/>
      <w:b w:val="0"/>
      <w:sz w:val="24"/>
      <w:szCs w:val="24"/>
    </w:rPr>
  </w:style>
  <w:style w:type="paragraph" w:customStyle="1" w:styleId="clan0">
    <w:name w:val="clan"/>
    <w:basedOn w:val="Normal"/>
    <w:rsid w:val="00D82287"/>
    <w:pPr>
      <w:spacing w:before="240" w:after="120"/>
      <w:jc w:val="center"/>
    </w:pPr>
    <w:rPr>
      <w:rFonts w:ascii="Arial" w:hAnsi="Arial" w:cs="Arial"/>
      <w:bCs/>
      <w:sz w:val="24"/>
      <w:szCs w:val="24"/>
    </w:rPr>
  </w:style>
  <w:style w:type="paragraph" w:customStyle="1" w:styleId="wyq060---pododeljak">
    <w:name w:val="wyq060---pododeljak"/>
    <w:basedOn w:val="Normal"/>
    <w:rsid w:val="00D82287"/>
    <w:pPr>
      <w:jc w:val="center"/>
    </w:pPr>
    <w:rPr>
      <w:rFonts w:ascii="Arial" w:hAnsi="Arial" w:cs="Arial"/>
      <w:b w:val="0"/>
      <w:sz w:val="31"/>
      <w:szCs w:val="31"/>
    </w:rPr>
  </w:style>
  <w:style w:type="character" w:customStyle="1" w:styleId="CharChar5">
    <w:name w:val="Char Char5"/>
    <w:basedOn w:val="DefaultParagraphFont"/>
    <w:rsid w:val="000A0DBC"/>
    <w:rPr>
      <w:lang w:val="sl-SI" w:eastAsia="sl-SI"/>
    </w:rPr>
  </w:style>
  <w:style w:type="character" w:customStyle="1" w:styleId="FootnoteTextChar">
    <w:name w:val="Footnote Text Char"/>
    <w:aliases w:val="single space Char1,FOOTNOTES Char1,fn Char1,Footnote Text Char Char Char Char1,Footnote Text Char Char Char2,Footnote Text Char1 Char Char1,Footnote Text Char Char Char Char Char Char1,Footnote Text Char Char Char1 Char Char1,ft Char1"/>
    <w:basedOn w:val="DefaultParagraphFont"/>
    <w:link w:val="FootnoteText"/>
    <w:uiPriority w:val="99"/>
    <w:rsid w:val="000A0DBC"/>
    <w:rPr>
      <w:lang w:val="sr-Cyrl-CS" w:eastAsia="sr-Latn-CS"/>
    </w:rPr>
  </w:style>
  <w:style w:type="character" w:customStyle="1" w:styleId="DocumentMapChar">
    <w:name w:val="Document Map Char"/>
    <w:basedOn w:val="DefaultParagraphFont"/>
    <w:link w:val="DocumentMap"/>
    <w:rsid w:val="000A0DBC"/>
    <w:rPr>
      <w:rFonts w:ascii="Tahoma" w:hAnsi="Tahoma" w:cs="Tahoma"/>
      <w:b/>
      <w:sz w:val="72"/>
      <w:shd w:val="clear" w:color="auto" w:fill="000080"/>
    </w:rPr>
  </w:style>
  <w:style w:type="paragraph" w:styleId="HTMLPreformatted">
    <w:name w:val="HTML Preformatted"/>
    <w:basedOn w:val="Normal"/>
    <w:link w:val="HTMLPreformattedChar"/>
    <w:uiPriority w:val="99"/>
    <w:rsid w:val="000A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PreformattedChar">
    <w:name w:val="HTML Preformatted Char"/>
    <w:basedOn w:val="DefaultParagraphFont"/>
    <w:link w:val="HTMLPreformatted"/>
    <w:uiPriority w:val="99"/>
    <w:rsid w:val="000A0DBC"/>
    <w:rPr>
      <w:rFonts w:ascii="Courier New" w:hAnsi="Courier New" w:cs="Courier New"/>
    </w:rPr>
  </w:style>
  <w:style w:type="paragraph" w:customStyle="1" w:styleId="DateRef">
    <w:name w:val="DateRef"/>
    <w:basedOn w:val="Normal"/>
    <w:rsid w:val="000A0DBC"/>
    <w:pPr>
      <w:tabs>
        <w:tab w:val="right" w:pos="9356"/>
      </w:tabs>
      <w:spacing w:before="480" w:after="480"/>
    </w:pPr>
    <w:rPr>
      <w:rFonts w:ascii="Tahoma" w:hAnsi="Tahoma"/>
      <w:b w:val="0"/>
      <w:sz w:val="19"/>
      <w:szCs w:val="24"/>
      <w:lang w:val="en-GB"/>
    </w:rPr>
  </w:style>
  <w:style w:type="paragraph" w:customStyle="1" w:styleId="CharCharCarCharCarCharCarCharCarCharCarChar">
    <w:name w:val="Char Char Car Char Car Char Car Char Car Char Car Char"/>
    <w:basedOn w:val="Normal"/>
    <w:rsid w:val="000A0DBC"/>
    <w:pPr>
      <w:spacing w:after="160" w:line="240" w:lineRule="exact"/>
    </w:pPr>
    <w:rPr>
      <w:rFonts w:ascii="Arial" w:hAnsi="Arial" w:cs="Arial"/>
      <w:b w:val="0"/>
      <w:sz w:val="20"/>
    </w:rPr>
  </w:style>
  <w:style w:type="character" w:styleId="Emphasis">
    <w:name w:val="Emphasis"/>
    <w:basedOn w:val="DefaultParagraphFont"/>
    <w:qFormat/>
    <w:rsid w:val="006A5B63"/>
    <w:rPr>
      <w:i/>
      <w:iCs/>
    </w:rPr>
  </w:style>
  <w:style w:type="table" w:customStyle="1" w:styleId="LightShading1">
    <w:name w:val="Light Shading1"/>
    <w:basedOn w:val="TableNormal"/>
    <w:uiPriority w:val="60"/>
    <w:rsid w:val="00DE7123"/>
    <w:rPr>
      <w:rFonts w:asciiTheme="minorHAnsi" w:eastAsiaTheme="minorHAnsi" w:hAnsiTheme="minorHAnsi" w:cstheme="minorBidi"/>
      <w:color w:val="000000" w:themeColor="text1" w:themeShade="BF"/>
      <w:sz w:val="22"/>
      <w:szCs w:val="22"/>
      <w:lang w:val="sr-Latn-C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1">
    <w:name w:val="Style1"/>
    <w:basedOn w:val="Normal"/>
    <w:rsid w:val="00B714C2"/>
    <w:pPr>
      <w:widowControl w:val="0"/>
      <w:autoSpaceDE w:val="0"/>
      <w:autoSpaceDN w:val="0"/>
      <w:adjustRightInd w:val="0"/>
      <w:spacing w:line="275" w:lineRule="exact"/>
      <w:ind w:firstLine="710"/>
    </w:pPr>
    <w:rPr>
      <w:rFonts w:ascii="Times New Roman" w:hAnsi="Times New Roman"/>
      <w:b w:val="0"/>
      <w:sz w:val="24"/>
      <w:szCs w:val="24"/>
    </w:rPr>
  </w:style>
  <w:style w:type="paragraph" w:customStyle="1" w:styleId="Style2">
    <w:name w:val="Style2"/>
    <w:basedOn w:val="Normal"/>
    <w:rsid w:val="00B714C2"/>
    <w:pPr>
      <w:widowControl w:val="0"/>
      <w:autoSpaceDE w:val="0"/>
      <w:autoSpaceDN w:val="0"/>
      <w:adjustRightInd w:val="0"/>
      <w:spacing w:line="552" w:lineRule="exact"/>
      <w:ind w:firstLine="2635"/>
    </w:pPr>
    <w:rPr>
      <w:rFonts w:ascii="Times New Roman" w:hAnsi="Times New Roman"/>
      <w:b w:val="0"/>
      <w:sz w:val="24"/>
      <w:szCs w:val="24"/>
    </w:rPr>
  </w:style>
  <w:style w:type="paragraph" w:customStyle="1" w:styleId="Style3">
    <w:name w:val="Style3"/>
    <w:basedOn w:val="Normal"/>
    <w:rsid w:val="00B714C2"/>
    <w:pPr>
      <w:widowControl w:val="0"/>
      <w:autoSpaceDE w:val="0"/>
      <w:autoSpaceDN w:val="0"/>
      <w:adjustRightInd w:val="0"/>
    </w:pPr>
    <w:rPr>
      <w:rFonts w:ascii="Times New Roman" w:hAnsi="Times New Roman"/>
      <w:b w:val="0"/>
      <w:sz w:val="24"/>
      <w:szCs w:val="24"/>
    </w:rPr>
  </w:style>
  <w:style w:type="paragraph" w:customStyle="1" w:styleId="Style4">
    <w:name w:val="Style4"/>
    <w:basedOn w:val="Normal"/>
    <w:rsid w:val="00B714C2"/>
    <w:pPr>
      <w:widowControl w:val="0"/>
      <w:autoSpaceDE w:val="0"/>
      <w:autoSpaceDN w:val="0"/>
      <w:adjustRightInd w:val="0"/>
    </w:pPr>
    <w:rPr>
      <w:rFonts w:ascii="Times New Roman" w:hAnsi="Times New Roman"/>
      <w:b w:val="0"/>
      <w:sz w:val="24"/>
      <w:szCs w:val="24"/>
    </w:rPr>
  </w:style>
  <w:style w:type="character" w:customStyle="1" w:styleId="FontStyle11">
    <w:name w:val="Font Style11"/>
    <w:basedOn w:val="DefaultParagraphFont"/>
    <w:rsid w:val="00B714C2"/>
    <w:rPr>
      <w:rFonts w:ascii="Times New Roman" w:hAnsi="Times New Roman" w:cs="Times New Roman"/>
      <w:sz w:val="22"/>
      <w:szCs w:val="22"/>
    </w:rPr>
  </w:style>
  <w:style w:type="paragraph" w:customStyle="1" w:styleId="podnaslovpropisa">
    <w:name w:val="podnaslovpropisa"/>
    <w:basedOn w:val="Normal"/>
    <w:rsid w:val="00AE4F09"/>
    <w:pPr>
      <w:shd w:val="clear" w:color="auto" w:fill="000000"/>
      <w:spacing w:before="100" w:beforeAutospacing="1" w:after="100" w:afterAutospacing="1"/>
      <w:jc w:val="center"/>
    </w:pPr>
    <w:rPr>
      <w:rFonts w:ascii="Arial" w:hAnsi="Arial" w:cs="Arial"/>
      <w:b w:val="0"/>
      <w:i/>
      <w:iCs/>
      <w:color w:val="FFE8BF"/>
      <w:sz w:val="26"/>
      <w:szCs w:val="26"/>
    </w:rPr>
  </w:style>
  <w:style w:type="paragraph" w:customStyle="1" w:styleId="normalprored">
    <w:name w:val="normalprored"/>
    <w:basedOn w:val="Normal"/>
    <w:rsid w:val="00AE4F09"/>
    <w:rPr>
      <w:rFonts w:ascii="Arial" w:hAnsi="Arial" w:cs="Arial"/>
      <w:b w:val="0"/>
      <w:sz w:val="26"/>
      <w:szCs w:val="26"/>
    </w:rPr>
  </w:style>
  <w:style w:type="paragraph" w:customStyle="1" w:styleId="wyq110---naslov-clana">
    <w:name w:val="wyq110---naslov-clana"/>
    <w:basedOn w:val="Normal"/>
    <w:rsid w:val="00AE4F09"/>
    <w:pPr>
      <w:spacing w:before="240" w:after="240"/>
      <w:jc w:val="center"/>
    </w:pPr>
    <w:rPr>
      <w:rFonts w:ascii="Arial" w:hAnsi="Arial" w:cs="Arial"/>
      <w:bCs/>
      <w:sz w:val="24"/>
      <w:szCs w:val="24"/>
    </w:rPr>
  </w:style>
  <w:style w:type="character" w:customStyle="1" w:styleId="stepen1">
    <w:name w:val="stepen1"/>
    <w:basedOn w:val="DefaultParagraphFont"/>
    <w:rsid w:val="00AE4F09"/>
    <w:rPr>
      <w:sz w:val="15"/>
      <w:szCs w:val="15"/>
      <w:vertAlign w:val="superscript"/>
    </w:rPr>
  </w:style>
  <w:style w:type="table" w:customStyle="1" w:styleId="MediumList11">
    <w:name w:val="Medium List 11"/>
    <w:basedOn w:val="TableNormal"/>
    <w:uiPriority w:val="65"/>
    <w:rsid w:val="00F0551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4clan">
    <w:name w:val="4clan"/>
    <w:basedOn w:val="Normal"/>
    <w:rsid w:val="00196949"/>
    <w:pPr>
      <w:spacing w:before="30" w:after="30"/>
      <w:jc w:val="center"/>
    </w:pPr>
    <w:rPr>
      <w:rFonts w:ascii="Arial" w:hAnsi="Arial" w:cs="Arial"/>
      <w:bCs/>
      <w:sz w:val="20"/>
    </w:rPr>
  </w:style>
  <w:style w:type="paragraph" w:customStyle="1" w:styleId="Normal1">
    <w:name w:val="Normal1"/>
    <w:basedOn w:val="Normal"/>
    <w:rsid w:val="00196949"/>
    <w:pPr>
      <w:spacing w:before="100" w:beforeAutospacing="1" w:after="100" w:afterAutospacing="1"/>
    </w:pPr>
    <w:rPr>
      <w:rFonts w:ascii="Arial" w:eastAsia="Calibri" w:hAnsi="Arial" w:cs="Arial"/>
      <w:b w:val="0"/>
      <w:sz w:val="22"/>
      <w:szCs w:val="22"/>
    </w:rPr>
  </w:style>
  <w:style w:type="character" w:customStyle="1" w:styleId="Heading5Char">
    <w:name w:val="Heading 5 Char"/>
    <w:basedOn w:val="DefaultParagraphFont"/>
    <w:link w:val="Heading5"/>
    <w:rsid w:val="00B27ECB"/>
    <w:rPr>
      <w:rFonts w:ascii="Times Roman YU" w:hAnsi="Times Roman YU"/>
      <w:b/>
      <w:bCs/>
      <w:i/>
      <w:iCs/>
      <w:sz w:val="26"/>
      <w:szCs w:val="26"/>
    </w:rPr>
  </w:style>
  <w:style w:type="character" w:customStyle="1" w:styleId="Heading7Char">
    <w:name w:val="Heading 7 Char"/>
    <w:basedOn w:val="DefaultParagraphFont"/>
    <w:link w:val="Heading7"/>
    <w:rsid w:val="00B27ECB"/>
    <w:rPr>
      <w:rFonts w:ascii="Cir Times" w:hAnsi="Cir Times"/>
      <w:sz w:val="24"/>
      <w:u w:val="single"/>
    </w:rPr>
  </w:style>
  <w:style w:type="character" w:customStyle="1" w:styleId="Heading8Char">
    <w:name w:val="Heading 8 Char"/>
    <w:basedOn w:val="DefaultParagraphFont"/>
    <w:link w:val="Heading8"/>
    <w:rsid w:val="00B27ECB"/>
    <w:rPr>
      <w:rFonts w:ascii="Cir Times" w:hAnsi="Cir Times"/>
      <w:sz w:val="24"/>
    </w:rPr>
  </w:style>
  <w:style w:type="character" w:customStyle="1" w:styleId="BodyText3Char">
    <w:name w:val="Body Text 3 Char"/>
    <w:basedOn w:val="DefaultParagraphFont"/>
    <w:link w:val="BodyText3"/>
    <w:rsid w:val="00B27ECB"/>
    <w:rPr>
      <w:rFonts w:ascii="Avalon" w:hAnsi="Avalon"/>
      <w:color w:val="000000"/>
      <w:sz w:val="22"/>
    </w:rPr>
  </w:style>
  <w:style w:type="character" w:customStyle="1" w:styleId="BodyTextIndentChar">
    <w:name w:val="Body Text Indent Char"/>
    <w:basedOn w:val="DefaultParagraphFont"/>
    <w:link w:val="BodyTextIndent"/>
    <w:rsid w:val="00B27ECB"/>
    <w:rPr>
      <w:rFonts w:ascii="Times Roman YU" w:hAnsi="Times Roman YU"/>
      <w:b/>
      <w:sz w:val="72"/>
    </w:rPr>
  </w:style>
  <w:style w:type="character" w:customStyle="1" w:styleId="BodyTextIndent2Char">
    <w:name w:val="Body Text Indent 2 Char"/>
    <w:basedOn w:val="DefaultParagraphFont"/>
    <w:link w:val="BodyTextIndent2"/>
    <w:rsid w:val="00B27ECB"/>
    <w:rPr>
      <w:rFonts w:ascii="Times Roman YU" w:hAnsi="Times Roman YU"/>
      <w:b/>
      <w:sz w:val="72"/>
    </w:rPr>
  </w:style>
  <w:style w:type="paragraph" w:customStyle="1" w:styleId="xl73">
    <w:name w:val="xl7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74">
    <w:name w:val="xl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75">
    <w:name w:val="xl7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76">
    <w:name w:val="xl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7">
    <w:name w:val="xl7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0"/>
    </w:rPr>
  </w:style>
  <w:style w:type="paragraph" w:customStyle="1" w:styleId="xl78">
    <w:name w:val="xl78"/>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79">
    <w:name w:val="xl79"/>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0">
    <w:name w:val="xl80"/>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81">
    <w:name w:val="xl81"/>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2">
    <w:name w:val="xl8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 w:val="0"/>
      <w:sz w:val="24"/>
      <w:szCs w:val="24"/>
    </w:rPr>
  </w:style>
  <w:style w:type="paragraph" w:customStyle="1" w:styleId="xl83">
    <w:name w:val="xl8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84">
    <w:name w:val="xl8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5">
    <w:name w:val="xl85"/>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6">
    <w:name w:val="xl86"/>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7">
    <w:name w:val="xl87"/>
    <w:basedOn w:val="Normal"/>
    <w:rsid w:val="00B27ECB"/>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88">
    <w:name w:val="xl8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89">
    <w:name w:val="xl89"/>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90">
    <w:name w:val="xl90"/>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1">
    <w:name w:val="xl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92">
    <w:name w:val="xl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3">
    <w:name w:val="xl93"/>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94">
    <w:name w:val="xl9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95">
    <w:name w:val="xl9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6">
    <w:name w:val="xl96"/>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Cs/>
      <w:sz w:val="18"/>
      <w:szCs w:val="18"/>
    </w:rPr>
  </w:style>
  <w:style w:type="paragraph" w:customStyle="1" w:styleId="xl97">
    <w:name w:val="xl97"/>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8">
    <w:name w:val="xl98"/>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right"/>
      <w:textAlignment w:val="center"/>
    </w:pPr>
    <w:rPr>
      <w:rFonts w:ascii="Arial" w:hAnsi="Arial" w:cs="Arial"/>
      <w:bCs/>
      <w:sz w:val="18"/>
      <w:szCs w:val="18"/>
    </w:rPr>
  </w:style>
  <w:style w:type="paragraph" w:customStyle="1" w:styleId="xl99">
    <w:name w:val="xl9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0">
    <w:name w:val="xl10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1">
    <w:name w:val="xl101"/>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2">
    <w:name w:val="xl102"/>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3">
    <w:name w:val="xl10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04">
    <w:name w:val="xl104"/>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05">
    <w:name w:val="xl10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Cs/>
      <w:sz w:val="18"/>
      <w:szCs w:val="18"/>
    </w:rPr>
  </w:style>
  <w:style w:type="paragraph" w:customStyle="1" w:styleId="xl106">
    <w:name w:val="xl106"/>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Cs/>
      <w:sz w:val="18"/>
      <w:szCs w:val="18"/>
    </w:rPr>
  </w:style>
  <w:style w:type="paragraph" w:customStyle="1" w:styleId="xl107">
    <w:name w:val="xl107"/>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8">
    <w:name w:val="xl108"/>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jc w:val="right"/>
      <w:textAlignment w:val="center"/>
    </w:pPr>
    <w:rPr>
      <w:rFonts w:ascii="Arial" w:hAnsi="Arial" w:cs="Arial"/>
      <w:b w:val="0"/>
      <w:sz w:val="18"/>
      <w:szCs w:val="18"/>
    </w:rPr>
  </w:style>
  <w:style w:type="paragraph" w:customStyle="1" w:styleId="xl109">
    <w:name w:val="xl10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0">
    <w:name w:val="xl110"/>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1">
    <w:name w:val="xl111"/>
    <w:basedOn w:val="Normal"/>
    <w:rsid w:val="00B27ECB"/>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hAnsi="Arial" w:cs="Arial"/>
      <w:b w:val="0"/>
      <w:sz w:val="18"/>
      <w:szCs w:val="18"/>
    </w:rPr>
  </w:style>
  <w:style w:type="paragraph" w:customStyle="1" w:styleId="xl112">
    <w:name w:val="xl112"/>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right"/>
      <w:textAlignment w:val="center"/>
    </w:pPr>
    <w:rPr>
      <w:rFonts w:ascii="Arial" w:hAnsi="Arial" w:cs="Arial"/>
      <w:b w:val="0"/>
      <w:sz w:val="18"/>
      <w:szCs w:val="18"/>
    </w:rPr>
  </w:style>
  <w:style w:type="paragraph" w:customStyle="1" w:styleId="xl113">
    <w:name w:val="xl113"/>
    <w:basedOn w:val="Normal"/>
    <w:rsid w:val="00B27ECB"/>
    <w:pPr>
      <w:pBdr>
        <w:left w:val="single" w:sz="12"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14">
    <w:name w:val="xl114"/>
    <w:basedOn w:val="Normal"/>
    <w:rsid w:val="00B27ECB"/>
    <w:pPr>
      <w:pBdr>
        <w:top w:val="single" w:sz="12" w:space="0" w:color="auto"/>
        <w:left w:val="single" w:sz="12"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5">
    <w:name w:val="xl115"/>
    <w:basedOn w:val="Normal"/>
    <w:rsid w:val="00B27ECB"/>
    <w:pPr>
      <w:pBdr>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6">
    <w:name w:val="xl116"/>
    <w:basedOn w:val="Normal"/>
    <w:rsid w:val="00B27ECB"/>
    <w:pPr>
      <w:pBdr>
        <w:top w:val="single" w:sz="12"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7">
    <w:name w:val="xl117"/>
    <w:basedOn w:val="Normal"/>
    <w:rsid w:val="00B27ECB"/>
    <w:pPr>
      <w:pBdr>
        <w:top w:val="single" w:sz="12"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8">
    <w:name w:val="xl118"/>
    <w:basedOn w:val="Normal"/>
    <w:rsid w:val="00B27ECB"/>
    <w:pPr>
      <w:pBdr>
        <w:top w:val="single" w:sz="12"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19">
    <w:name w:val="xl119"/>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0">
    <w:name w:val="xl12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1">
    <w:name w:val="xl12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22">
    <w:name w:val="xl12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23">
    <w:name w:val="xl12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24">
    <w:name w:val="xl12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18"/>
      <w:szCs w:val="18"/>
    </w:rPr>
  </w:style>
  <w:style w:type="paragraph" w:customStyle="1" w:styleId="xl125">
    <w:name w:val="xl1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26">
    <w:name w:val="xl12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27">
    <w:name w:val="xl127"/>
    <w:basedOn w:val="Normal"/>
    <w:rsid w:val="00B27EC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8">
    <w:name w:val="xl128"/>
    <w:basedOn w:val="Normal"/>
    <w:rsid w:val="00B27ECB"/>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29">
    <w:name w:val="xl129"/>
    <w:basedOn w:val="Normal"/>
    <w:rsid w:val="00B27ECB"/>
    <w:pPr>
      <w:pBdr>
        <w:top w:val="single" w:sz="12"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0">
    <w:name w:val="xl130"/>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4"/>
      <w:szCs w:val="24"/>
    </w:rPr>
  </w:style>
  <w:style w:type="paragraph" w:customStyle="1" w:styleId="xl131">
    <w:name w:val="xl131"/>
    <w:basedOn w:val="Normal"/>
    <w:rsid w:val="00B27ECB"/>
    <w:pPr>
      <w:pBdr>
        <w:top w:val="single" w:sz="4" w:space="0" w:color="auto"/>
        <w:left w:val="single" w:sz="12"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2">
    <w:name w:val="xl132"/>
    <w:basedOn w:val="Normal"/>
    <w:rsid w:val="00B27ECB"/>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imes New Roman" w:hAnsi="Times New Roman"/>
      <w:bCs/>
      <w:sz w:val="18"/>
      <w:szCs w:val="18"/>
    </w:rPr>
  </w:style>
  <w:style w:type="paragraph" w:customStyle="1" w:styleId="xl133">
    <w:name w:val="xl133"/>
    <w:basedOn w:val="Normal"/>
    <w:rsid w:val="00B27ECB"/>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8"/>
      <w:szCs w:val="18"/>
    </w:rPr>
  </w:style>
  <w:style w:type="paragraph" w:customStyle="1" w:styleId="xl134">
    <w:name w:val="xl134"/>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5">
    <w:name w:val="xl13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18"/>
      <w:szCs w:val="18"/>
    </w:rPr>
  </w:style>
  <w:style w:type="paragraph" w:customStyle="1" w:styleId="xl136">
    <w:name w:val="xl136"/>
    <w:basedOn w:val="Normal"/>
    <w:rsid w:val="00B27ECB"/>
    <w:pPr>
      <w:pBdr>
        <w:top w:val="single" w:sz="4" w:space="0" w:color="auto"/>
        <w:left w:val="single" w:sz="12"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Cs/>
      <w:sz w:val="18"/>
      <w:szCs w:val="18"/>
    </w:rPr>
  </w:style>
  <w:style w:type="paragraph" w:customStyle="1" w:styleId="xl137">
    <w:name w:val="xl137"/>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jc w:val="center"/>
      <w:textAlignment w:val="center"/>
    </w:pPr>
    <w:rPr>
      <w:rFonts w:ascii="Times New Roman" w:hAnsi="Times New Roman"/>
      <w:b w:val="0"/>
      <w:sz w:val="20"/>
    </w:rPr>
  </w:style>
  <w:style w:type="paragraph" w:customStyle="1" w:styleId="xl138">
    <w:name w:val="xl138"/>
    <w:basedOn w:val="Normal"/>
    <w:rsid w:val="00B27ECB"/>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39">
    <w:name w:val="xl139"/>
    <w:basedOn w:val="Normal"/>
    <w:rsid w:val="00B27ECB"/>
    <w:pPr>
      <w:pBdr>
        <w:top w:val="single" w:sz="12"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0">
    <w:name w:val="xl140"/>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1">
    <w:name w:val="xl141"/>
    <w:basedOn w:val="Normal"/>
    <w:rsid w:val="00B27ECB"/>
    <w:pPr>
      <w:pBdr>
        <w:top w:val="single" w:sz="4" w:space="0" w:color="auto"/>
        <w:left w:val="single" w:sz="4" w:space="0" w:color="auto"/>
        <w:bottom w:val="single" w:sz="4"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2">
    <w:name w:val="xl142"/>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3">
    <w:name w:val="xl143"/>
    <w:basedOn w:val="Normal"/>
    <w:rsid w:val="00B27ECB"/>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textAlignment w:val="center"/>
    </w:pPr>
    <w:rPr>
      <w:rFonts w:ascii="Times New Roman" w:hAnsi="Times New Roman"/>
      <w:bCs/>
      <w:sz w:val="18"/>
      <w:szCs w:val="18"/>
    </w:rPr>
  </w:style>
  <w:style w:type="paragraph" w:customStyle="1" w:styleId="xl144">
    <w:name w:val="xl14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8"/>
      <w:szCs w:val="18"/>
    </w:rPr>
  </w:style>
  <w:style w:type="paragraph" w:customStyle="1" w:styleId="xl145">
    <w:name w:val="xl145"/>
    <w:basedOn w:val="Normal"/>
    <w:rsid w:val="00B27ECB"/>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Times New Roman" w:hAnsi="Times New Roman"/>
      <w:b w:val="0"/>
      <w:sz w:val="18"/>
      <w:szCs w:val="18"/>
    </w:rPr>
  </w:style>
  <w:style w:type="paragraph" w:customStyle="1" w:styleId="xl146">
    <w:name w:val="xl146"/>
    <w:basedOn w:val="Normal"/>
    <w:rsid w:val="00B27ECB"/>
    <w:pPr>
      <w:pBdr>
        <w:top w:val="single" w:sz="4" w:space="0" w:color="auto"/>
        <w:left w:val="single" w:sz="4" w:space="0" w:color="auto"/>
        <w:bottom w:val="single" w:sz="12" w:space="0" w:color="auto"/>
        <w:right w:val="single" w:sz="4"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7">
    <w:name w:val="xl147"/>
    <w:basedOn w:val="Normal"/>
    <w:rsid w:val="00B27ECB"/>
    <w:pPr>
      <w:pBdr>
        <w:top w:val="single" w:sz="4" w:space="0" w:color="auto"/>
        <w:left w:val="single" w:sz="4" w:space="0" w:color="auto"/>
        <w:bottom w:val="single" w:sz="12" w:space="0" w:color="auto"/>
        <w:right w:val="single" w:sz="12" w:space="0" w:color="auto"/>
      </w:pBdr>
      <w:shd w:val="clear" w:color="000000" w:fill="969696"/>
      <w:spacing w:before="100" w:beforeAutospacing="1" w:after="100" w:afterAutospacing="1"/>
      <w:textAlignment w:val="center"/>
    </w:pPr>
    <w:rPr>
      <w:rFonts w:ascii="Times New Roman" w:hAnsi="Times New Roman"/>
      <w:bCs/>
      <w:sz w:val="18"/>
      <w:szCs w:val="18"/>
    </w:rPr>
  </w:style>
  <w:style w:type="paragraph" w:customStyle="1" w:styleId="xl148">
    <w:name w:val="xl148"/>
    <w:basedOn w:val="Normal"/>
    <w:rsid w:val="00B27ECB"/>
    <w:pPr>
      <w:pBdr>
        <w:top w:val="single" w:sz="12" w:space="0" w:color="auto"/>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149">
    <w:name w:val="xl149"/>
    <w:basedOn w:val="Normal"/>
    <w:rsid w:val="00B27ECB"/>
    <w:pPr>
      <w:pBdr>
        <w:right w:val="single" w:sz="4" w:space="0" w:color="auto"/>
      </w:pBdr>
      <w:spacing w:before="100" w:beforeAutospacing="1" w:after="100" w:afterAutospacing="1"/>
      <w:jc w:val="center"/>
      <w:textAlignment w:val="center"/>
    </w:pPr>
    <w:rPr>
      <w:rFonts w:ascii="Times New Roman" w:hAnsi="Times New Roman"/>
      <w:bCs/>
      <w:sz w:val="20"/>
    </w:rPr>
  </w:style>
  <w:style w:type="paragraph" w:customStyle="1" w:styleId="xl71">
    <w:name w:val="xl71"/>
    <w:basedOn w:val="Normal"/>
    <w:rsid w:val="00B27ECB"/>
    <w:pPr>
      <w:spacing w:before="100" w:beforeAutospacing="1" w:after="100" w:afterAutospacing="1"/>
    </w:pPr>
    <w:rPr>
      <w:rFonts w:ascii="Arial" w:hAnsi="Arial" w:cs="Arial"/>
      <w:bCs/>
      <w:sz w:val="24"/>
      <w:szCs w:val="24"/>
    </w:rPr>
  </w:style>
  <w:style w:type="paragraph" w:customStyle="1" w:styleId="xl72">
    <w:name w:val="xl72"/>
    <w:basedOn w:val="Normal"/>
    <w:rsid w:val="00B27ECB"/>
    <w:pPr>
      <w:spacing w:before="100" w:beforeAutospacing="1" w:after="100" w:afterAutospacing="1"/>
    </w:pPr>
    <w:rPr>
      <w:rFonts w:ascii="Times New Roman" w:hAnsi="Times New Roman"/>
      <w:bCs/>
      <w:sz w:val="24"/>
      <w:szCs w:val="24"/>
    </w:rPr>
  </w:style>
  <w:style w:type="paragraph" w:customStyle="1" w:styleId="xl150">
    <w:name w:val="xl150"/>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1">
    <w:name w:val="xl151"/>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2">
    <w:name w:val="xl152"/>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3">
    <w:name w:val="xl153"/>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4">
    <w:name w:val="xl154"/>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55">
    <w:name w:val="xl155"/>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156">
    <w:name w:val="xl15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57">
    <w:name w:val="xl15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58">
    <w:name w:val="xl15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59">
    <w:name w:val="xl15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160">
    <w:name w:val="xl160"/>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1">
    <w:name w:val="xl161"/>
    <w:basedOn w:val="Normal"/>
    <w:rsid w:val="00B27EC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162">
    <w:name w:val="xl162"/>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3">
    <w:name w:val="xl163"/>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4">
    <w:name w:val="xl164"/>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165">
    <w:name w:val="xl165"/>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166">
    <w:name w:val="xl166"/>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7">
    <w:name w:val="xl16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68">
    <w:name w:val="xl168"/>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69">
    <w:name w:val="xl169"/>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70">
    <w:name w:val="xl170"/>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Cs/>
      <w:sz w:val="24"/>
      <w:szCs w:val="24"/>
    </w:rPr>
  </w:style>
  <w:style w:type="paragraph" w:customStyle="1" w:styleId="xl171">
    <w:name w:val="xl17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bCs/>
      <w:sz w:val="24"/>
      <w:szCs w:val="24"/>
    </w:rPr>
  </w:style>
  <w:style w:type="paragraph" w:customStyle="1" w:styleId="xl172">
    <w:name w:val="xl17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73">
    <w:name w:val="xl17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74">
    <w:name w:val="xl174"/>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Cs/>
      <w:sz w:val="24"/>
      <w:szCs w:val="24"/>
    </w:rPr>
  </w:style>
  <w:style w:type="paragraph" w:customStyle="1" w:styleId="xl175">
    <w:name w:val="xl175"/>
    <w:basedOn w:val="Normal"/>
    <w:rsid w:val="00B27ECB"/>
    <w:pPr>
      <w:pBdr>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6">
    <w:name w:val="xl176"/>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77">
    <w:name w:val="xl177"/>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78">
    <w:name w:val="xl178"/>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Cs/>
      <w:sz w:val="24"/>
      <w:szCs w:val="24"/>
    </w:rPr>
  </w:style>
  <w:style w:type="paragraph" w:customStyle="1" w:styleId="xl179">
    <w:name w:val="xl179"/>
    <w:basedOn w:val="Normal"/>
    <w:rsid w:val="00B27ECB"/>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bCs/>
      <w:sz w:val="24"/>
      <w:szCs w:val="24"/>
    </w:rPr>
  </w:style>
  <w:style w:type="paragraph" w:customStyle="1" w:styleId="xl180">
    <w:name w:val="xl18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val="0"/>
      <w:sz w:val="24"/>
      <w:szCs w:val="24"/>
    </w:rPr>
  </w:style>
  <w:style w:type="paragraph" w:customStyle="1" w:styleId="xl181">
    <w:name w:val="xl181"/>
    <w:basedOn w:val="Normal"/>
    <w:rsid w:val="00B27EC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val="0"/>
      <w:sz w:val="24"/>
      <w:szCs w:val="24"/>
    </w:rPr>
  </w:style>
  <w:style w:type="paragraph" w:customStyle="1" w:styleId="xl182">
    <w:name w:val="xl18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3">
    <w:name w:val="xl183"/>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84">
    <w:name w:val="xl184"/>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5">
    <w:name w:val="xl185"/>
    <w:basedOn w:val="Normal"/>
    <w:rsid w:val="00B27ECB"/>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6">
    <w:name w:val="xl186"/>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7">
    <w:name w:val="xl187"/>
    <w:basedOn w:val="Normal"/>
    <w:rsid w:val="00B27ECB"/>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pPr>
    <w:rPr>
      <w:rFonts w:ascii="Times New Roman" w:hAnsi="Times New Roman"/>
      <w:bCs/>
      <w:sz w:val="24"/>
      <w:szCs w:val="24"/>
    </w:rPr>
  </w:style>
  <w:style w:type="paragraph" w:customStyle="1" w:styleId="xl188">
    <w:name w:val="xl188"/>
    <w:basedOn w:val="Normal"/>
    <w:rsid w:val="00B27ECB"/>
    <w:pPr>
      <w:pBdr>
        <w:top w:val="single" w:sz="4"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89">
    <w:name w:val="xl189"/>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4"/>
      <w:szCs w:val="24"/>
    </w:rPr>
  </w:style>
  <w:style w:type="paragraph" w:customStyle="1" w:styleId="xl190">
    <w:name w:val="xl190"/>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191">
    <w:name w:val="xl19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2">
    <w:name w:val="xl192"/>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193">
    <w:name w:val="xl193"/>
    <w:basedOn w:val="Normal"/>
    <w:rsid w:val="00B27EC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194">
    <w:name w:val="xl194"/>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195">
    <w:name w:val="xl195"/>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Cs/>
      <w:sz w:val="24"/>
      <w:szCs w:val="24"/>
    </w:rPr>
  </w:style>
  <w:style w:type="paragraph" w:customStyle="1" w:styleId="xl196">
    <w:name w:val="xl196"/>
    <w:basedOn w:val="Normal"/>
    <w:rsid w:val="00B27ECB"/>
    <w:pPr>
      <w:pBdr>
        <w:top w:val="single" w:sz="4" w:space="0" w:color="auto"/>
        <w:left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7">
    <w:name w:val="xl197"/>
    <w:basedOn w:val="Normal"/>
    <w:rsid w:val="00B27ECB"/>
    <w:pPr>
      <w:pBdr>
        <w:top w:val="single" w:sz="4" w:space="0" w:color="auto"/>
        <w:bottom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8">
    <w:name w:val="xl198"/>
    <w:basedOn w:val="Normal"/>
    <w:rsid w:val="00B27ECB"/>
    <w:pPr>
      <w:pBdr>
        <w:top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Cs/>
      <w:sz w:val="24"/>
      <w:szCs w:val="24"/>
    </w:rPr>
  </w:style>
  <w:style w:type="paragraph" w:customStyle="1" w:styleId="xl199">
    <w:name w:val="xl199"/>
    <w:basedOn w:val="Normal"/>
    <w:rsid w:val="00B27EC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Times New Roman" w:hAnsi="Times New Roman"/>
      <w:bCs/>
      <w:sz w:val="24"/>
      <w:szCs w:val="24"/>
    </w:rPr>
  </w:style>
  <w:style w:type="paragraph" w:customStyle="1" w:styleId="xl200">
    <w:name w:val="xl200"/>
    <w:basedOn w:val="Normal"/>
    <w:rsid w:val="00B27ECB"/>
    <w:pPr>
      <w:pBdr>
        <w:top w:val="single" w:sz="4" w:space="0" w:color="auto"/>
        <w:bottom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1">
    <w:name w:val="xl201"/>
    <w:basedOn w:val="Normal"/>
    <w:rsid w:val="00B27ECB"/>
    <w:pPr>
      <w:pBdr>
        <w:top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2">
    <w:name w:val="xl202"/>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3">
    <w:name w:val="xl203"/>
    <w:basedOn w:val="Normal"/>
    <w:rsid w:val="00B27ECB"/>
    <w:pPr>
      <w:pBdr>
        <w:top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4">
    <w:name w:val="xl204"/>
    <w:basedOn w:val="Normal"/>
    <w:rsid w:val="00B27EC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5">
    <w:name w:val="xl205"/>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06">
    <w:name w:val="xl206"/>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7">
    <w:name w:val="xl207"/>
    <w:basedOn w:val="Normal"/>
    <w:rsid w:val="00B27EC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08">
    <w:name w:val="xl208"/>
    <w:basedOn w:val="Normal"/>
    <w:rsid w:val="00B27EC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imes New Roman" w:hAnsi="Times New Roman"/>
      <w:b w:val="0"/>
      <w:sz w:val="24"/>
      <w:szCs w:val="24"/>
    </w:rPr>
  </w:style>
  <w:style w:type="paragraph" w:customStyle="1" w:styleId="xl209">
    <w:name w:val="xl209"/>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10">
    <w:name w:val="xl210"/>
    <w:basedOn w:val="Normal"/>
    <w:rsid w:val="00B27EC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11">
    <w:name w:val="xl211"/>
    <w:basedOn w:val="Normal"/>
    <w:rsid w:val="00B27EC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Times New Roman" w:hAnsi="Times New Roman"/>
      <w:b w:val="0"/>
      <w:sz w:val="24"/>
      <w:szCs w:val="24"/>
    </w:rPr>
  </w:style>
  <w:style w:type="paragraph" w:customStyle="1" w:styleId="xl212">
    <w:name w:val="xl212"/>
    <w:basedOn w:val="Normal"/>
    <w:rsid w:val="00B27ECB"/>
    <w:pPr>
      <w:pBdr>
        <w:top w:val="single" w:sz="12"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3">
    <w:name w:val="xl213"/>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4">
    <w:name w:val="xl214"/>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5">
    <w:name w:val="xl215"/>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6">
    <w:name w:val="xl216"/>
    <w:basedOn w:val="Normal"/>
    <w:rsid w:val="00B27EC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7">
    <w:name w:val="xl217"/>
    <w:basedOn w:val="Normal"/>
    <w:rsid w:val="00B27ECB"/>
    <w:pPr>
      <w:pBdr>
        <w:left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8">
    <w:name w:val="xl218"/>
    <w:basedOn w:val="Normal"/>
    <w:rsid w:val="00B27EC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19">
    <w:name w:val="xl219"/>
    <w:basedOn w:val="Normal"/>
    <w:rsid w:val="00B27EC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0">
    <w:name w:val="xl220"/>
    <w:basedOn w:val="Normal"/>
    <w:rsid w:val="00B27ECB"/>
    <w:pPr>
      <w:pBdr>
        <w:top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1">
    <w:name w:val="xl221"/>
    <w:basedOn w:val="Normal"/>
    <w:rsid w:val="00B27EC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22">
    <w:name w:val="xl222"/>
    <w:basedOn w:val="Normal"/>
    <w:rsid w:val="00B27EC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val="0"/>
      <w:sz w:val="24"/>
      <w:szCs w:val="24"/>
    </w:rPr>
  </w:style>
  <w:style w:type="paragraph" w:customStyle="1" w:styleId="xl223">
    <w:name w:val="xl223"/>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24"/>
      <w:szCs w:val="24"/>
    </w:rPr>
  </w:style>
  <w:style w:type="paragraph" w:customStyle="1" w:styleId="xl224">
    <w:name w:val="xl224"/>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5">
    <w:name w:val="xl225"/>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26">
    <w:name w:val="xl226"/>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7">
    <w:name w:val="xl227"/>
    <w:basedOn w:val="Normal"/>
    <w:rsid w:val="00B27E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28">
    <w:name w:val="xl228"/>
    <w:basedOn w:val="Normal"/>
    <w:rsid w:val="00B27ECB"/>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val="0"/>
      <w:sz w:val="24"/>
      <w:szCs w:val="24"/>
    </w:rPr>
  </w:style>
  <w:style w:type="paragraph" w:customStyle="1" w:styleId="xl229">
    <w:name w:val="xl229"/>
    <w:basedOn w:val="Normal"/>
    <w:rsid w:val="00B27ECB"/>
    <w:pPr>
      <w:pBdr>
        <w:top w:val="single" w:sz="12"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b w:val="0"/>
      <w:sz w:val="24"/>
      <w:szCs w:val="24"/>
    </w:rPr>
  </w:style>
  <w:style w:type="paragraph" w:customStyle="1" w:styleId="xl230">
    <w:name w:val="xl230"/>
    <w:basedOn w:val="Normal"/>
    <w:rsid w:val="00B27E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character" w:styleId="LineNumber">
    <w:name w:val="line number"/>
    <w:basedOn w:val="DefaultParagraphFont"/>
    <w:uiPriority w:val="99"/>
    <w:unhideWhenUsed/>
    <w:rsid w:val="00B27ECB"/>
  </w:style>
  <w:style w:type="table" w:customStyle="1" w:styleId="TableGrid1">
    <w:name w:val="Table Grid1"/>
    <w:basedOn w:val="TableNormal"/>
    <w:next w:val="TableGrid"/>
    <w:uiPriority w:val="59"/>
    <w:rsid w:val="005938F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1">
    <w:name w:val="ball1"/>
    <w:basedOn w:val="DefaultParagraphFont"/>
    <w:rsid w:val="00DD2D63"/>
  </w:style>
  <w:style w:type="character" w:customStyle="1" w:styleId="vidividi1">
    <w:name w:val="vidi_vidi1"/>
    <w:basedOn w:val="DefaultParagraphFont"/>
    <w:rsid w:val="00DD2D63"/>
    <w:rPr>
      <w:b/>
      <w:bCs/>
      <w:color w:val="800000"/>
      <w:shd w:val="clear" w:color="auto" w:fill="FFFFFF"/>
    </w:rPr>
  </w:style>
  <w:style w:type="paragraph" w:customStyle="1" w:styleId="rvps1">
    <w:name w:val="rvps1"/>
    <w:basedOn w:val="Normal"/>
    <w:rsid w:val="00DD2D63"/>
    <w:pPr>
      <w:spacing w:before="100" w:beforeAutospacing="1" w:after="100" w:afterAutospacing="1"/>
    </w:pPr>
    <w:rPr>
      <w:rFonts w:ascii="Times New Roman" w:hAnsi="Times New Roman"/>
      <w:b w:val="0"/>
      <w:sz w:val="24"/>
      <w:szCs w:val="24"/>
    </w:rPr>
  </w:style>
  <w:style w:type="paragraph" w:customStyle="1" w:styleId="TableContents">
    <w:name w:val="Table Contents"/>
    <w:basedOn w:val="Normal"/>
    <w:rsid w:val="00757D1F"/>
    <w:pPr>
      <w:widowControl w:val="0"/>
      <w:suppressLineNumbers/>
      <w:suppressAutoHyphens/>
    </w:pPr>
    <w:rPr>
      <w:rFonts w:ascii="Times New Roman" w:eastAsia="Arial Unicode MS" w:hAnsi="Times New Roman"/>
      <w:b w:val="0"/>
      <w:kern w:val="1"/>
      <w:sz w:val="24"/>
      <w:szCs w:val="24"/>
      <w:lang w:val="sr-Cyrl-CS"/>
    </w:rPr>
  </w:style>
  <w:style w:type="paragraph" w:customStyle="1" w:styleId="Zakon">
    <w:name w:val="Zakon"/>
    <w:basedOn w:val="Normal"/>
    <w:rsid w:val="00CB1F5C"/>
    <w:pPr>
      <w:keepNext/>
      <w:tabs>
        <w:tab w:val="left" w:pos="1080"/>
      </w:tabs>
      <w:spacing w:after="120"/>
      <w:ind w:left="720" w:right="720"/>
      <w:jc w:val="center"/>
    </w:pPr>
    <w:rPr>
      <w:rFonts w:ascii="Arial" w:hAnsi="Arial"/>
      <w:caps/>
      <w:noProof/>
      <w:sz w:val="34"/>
      <w:lang w:val="sr-Cyrl-CS"/>
    </w:rPr>
  </w:style>
  <w:style w:type="paragraph" w:customStyle="1" w:styleId="Zakon1">
    <w:name w:val="Zakon1"/>
    <w:basedOn w:val="Zakon"/>
    <w:rsid w:val="00CB1F5C"/>
    <w:pPr>
      <w:ind w:left="144" w:right="144"/>
    </w:pPr>
    <w:rPr>
      <w:sz w:val="26"/>
    </w:rPr>
  </w:style>
  <w:style w:type="paragraph" w:customStyle="1" w:styleId="Naslov">
    <w:name w:val="Naslov"/>
    <w:basedOn w:val="Zakon"/>
    <w:rsid w:val="00CB1F5C"/>
    <w:pPr>
      <w:spacing w:before="120"/>
      <w:ind w:left="144" w:right="144"/>
    </w:pPr>
    <w:rPr>
      <w:sz w:val="24"/>
    </w:rPr>
  </w:style>
  <w:style w:type="character" w:styleId="Strong">
    <w:name w:val="Strong"/>
    <w:basedOn w:val="DefaultParagraphFont"/>
    <w:qFormat/>
    <w:rsid w:val="00170B48"/>
    <w:rPr>
      <w:b/>
      <w:bCs/>
    </w:rPr>
  </w:style>
  <w:style w:type="character" w:customStyle="1" w:styleId="block">
    <w:name w:val="block"/>
    <w:basedOn w:val="DefaultParagraphFont"/>
    <w:rsid w:val="00170B48"/>
  </w:style>
  <w:style w:type="character" w:customStyle="1" w:styleId="icon">
    <w:name w:val="icon"/>
    <w:basedOn w:val="DefaultParagraphFont"/>
    <w:rsid w:val="00170B48"/>
  </w:style>
  <w:style w:type="character" w:customStyle="1" w:styleId="clrdist">
    <w:name w:val="clr_dist"/>
    <w:basedOn w:val="DefaultParagraphFont"/>
    <w:rsid w:val="00170B48"/>
  </w:style>
  <w:style w:type="character" w:customStyle="1" w:styleId="shareextratext">
    <w:name w:val="share_extra_text"/>
    <w:basedOn w:val="DefaultParagraphFont"/>
    <w:rsid w:val="00170B48"/>
  </w:style>
  <w:style w:type="character" w:customStyle="1" w:styleId="jslink">
    <w:name w:val="js_link"/>
    <w:basedOn w:val="DefaultParagraphFont"/>
    <w:rsid w:val="00170B48"/>
  </w:style>
  <w:style w:type="character" w:customStyle="1" w:styleId="ingredientqty">
    <w:name w:val="ingredient_qty"/>
    <w:basedOn w:val="DefaultParagraphFont"/>
    <w:rsid w:val="00170B48"/>
  </w:style>
  <w:style w:type="character" w:customStyle="1" w:styleId="ingredienttitle">
    <w:name w:val="ingredient_title"/>
    <w:basedOn w:val="DefaultParagraphFont"/>
    <w:rsid w:val="00170B48"/>
  </w:style>
  <w:style w:type="character" w:customStyle="1" w:styleId="clrdef">
    <w:name w:val="clr_def"/>
    <w:basedOn w:val="DefaultParagraphFont"/>
    <w:rsid w:val="00170B48"/>
  </w:style>
  <w:style w:type="character" w:customStyle="1" w:styleId="stepnr">
    <w:name w:val="step_nr"/>
    <w:basedOn w:val="DefaultParagraphFont"/>
    <w:rsid w:val="00170B48"/>
  </w:style>
  <w:style w:type="character" w:customStyle="1" w:styleId="iconcoolapproved">
    <w:name w:val="icon_cool_approved"/>
    <w:basedOn w:val="DefaultParagraphFont"/>
    <w:rsid w:val="00170B48"/>
  </w:style>
  <w:style w:type="character" w:customStyle="1" w:styleId="structural">
    <w:name w:val="structural"/>
    <w:basedOn w:val="DefaultParagraphFont"/>
    <w:rsid w:val="00170B48"/>
  </w:style>
  <w:style w:type="character" w:customStyle="1" w:styleId="xclaimclass">
    <w:name w:val="xclaimclass"/>
    <w:basedOn w:val="DefaultParagraphFont"/>
    <w:rsid w:val="00170B48"/>
  </w:style>
  <w:style w:type="character" w:customStyle="1" w:styleId="flagicon">
    <w:name w:val="flagicon"/>
    <w:basedOn w:val="DefaultParagraphFont"/>
    <w:rsid w:val="00170B48"/>
  </w:style>
  <w:style w:type="character" w:customStyle="1" w:styleId="tocnumber">
    <w:name w:val="tocnumber"/>
    <w:basedOn w:val="DefaultParagraphFont"/>
    <w:rsid w:val="00170B48"/>
  </w:style>
  <w:style w:type="character" w:customStyle="1" w:styleId="toctext">
    <w:name w:val="toctext"/>
    <w:basedOn w:val="DefaultParagraphFont"/>
    <w:rsid w:val="00170B48"/>
  </w:style>
  <w:style w:type="character" w:customStyle="1" w:styleId="mw-headline">
    <w:name w:val="mw-headline"/>
    <w:basedOn w:val="DefaultParagraphFont"/>
    <w:rsid w:val="00170B48"/>
  </w:style>
  <w:style w:type="paragraph" w:customStyle="1" w:styleId="wyq120---podnaslov-clana">
    <w:name w:val="wyq120---podnaslov-clana"/>
    <w:basedOn w:val="Normal"/>
    <w:rsid w:val="00170B48"/>
    <w:pPr>
      <w:spacing w:before="240" w:after="240"/>
      <w:jc w:val="center"/>
    </w:pPr>
    <w:rPr>
      <w:rFonts w:ascii="Arial" w:hAnsi="Arial" w:cs="Arial"/>
      <w:b w:val="0"/>
      <w:i/>
      <w:iCs/>
      <w:sz w:val="24"/>
      <w:szCs w:val="24"/>
    </w:rPr>
  </w:style>
  <w:style w:type="paragraph" w:customStyle="1" w:styleId="wyq100---naslov-grupe-clanova-kurziv">
    <w:name w:val="wyq100---naslov-grupe-clanova-kurziv"/>
    <w:basedOn w:val="Normal"/>
    <w:rsid w:val="00170B48"/>
    <w:pPr>
      <w:spacing w:before="240" w:after="240"/>
      <w:jc w:val="center"/>
    </w:pPr>
    <w:rPr>
      <w:rFonts w:ascii="Arial" w:hAnsi="Arial" w:cs="Arial"/>
      <w:bCs/>
      <w:i/>
      <w:iCs/>
      <w:sz w:val="24"/>
      <w:szCs w:val="24"/>
    </w:rPr>
  </w:style>
  <w:style w:type="paragraph" w:customStyle="1" w:styleId="samostalni">
    <w:name w:val="samostalni"/>
    <w:basedOn w:val="Normal"/>
    <w:rsid w:val="00170B48"/>
    <w:pPr>
      <w:spacing w:before="100" w:beforeAutospacing="1" w:after="100" w:afterAutospacing="1"/>
      <w:jc w:val="center"/>
    </w:pPr>
    <w:rPr>
      <w:rFonts w:ascii="Arial" w:hAnsi="Arial" w:cs="Arial"/>
      <w:bCs/>
      <w:i/>
      <w:iCs/>
      <w:sz w:val="24"/>
      <w:szCs w:val="24"/>
    </w:rPr>
  </w:style>
  <w:style w:type="paragraph" w:customStyle="1" w:styleId="samostalni1">
    <w:name w:val="samostalni1"/>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centar">
    <w:name w:val="normalcentar"/>
    <w:basedOn w:val="Normal"/>
    <w:rsid w:val="00170B48"/>
    <w:pPr>
      <w:spacing w:before="100" w:beforeAutospacing="1" w:after="100" w:afterAutospacing="1"/>
      <w:jc w:val="center"/>
    </w:pPr>
    <w:rPr>
      <w:rFonts w:ascii="Arial" w:hAnsi="Arial" w:cs="Arial"/>
      <w:b w:val="0"/>
      <w:sz w:val="22"/>
      <w:szCs w:val="22"/>
    </w:rPr>
  </w:style>
  <w:style w:type="paragraph" w:customStyle="1" w:styleId="normaltd">
    <w:name w:val="normaltd"/>
    <w:basedOn w:val="Normal"/>
    <w:rsid w:val="00170B48"/>
    <w:pPr>
      <w:spacing w:before="100" w:beforeAutospacing="1" w:after="100" w:afterAutospacing="1"/>
      <w:jc w:val="right"/>
    </w:pPr>
    <w:rPr>
      <w:rFonts w:ascii="Arial" w:hAnsi="Arial" w:cs="Arial"/>
      <w:b w:val="0"/>
      <w:sz w:val="22"/>
      <w:szCs w:val="22"/>
    </w:rPr>
  </w:style>
  <w:style w:type="character" w:customStyle="1" w:styleId="thread-subject">
    <w:name w:val="thread-subject"/>
    <w:basedOn w:val="DefaultParagraphFont"/>
    <w:rsid w:val="00170B48"/>
  </w:style>
  <w:style w:type="character" w:customStyle="1" w:styleId="category">
    <w:name w:val="category"/>
    <w:basedOn w:val="DefaultParagraphFont"/>
    <w:rsid w:val="00170B48"/>
  </w:style>
  <w:style w:type="character" w:customStyle="1" w:styleId="from">
    <w:name w:val="from"/>
    <w:basedOn w:val="DefaultParagraphFont"/>
    <w:rsid w:val="00170B48"/>
  </w:style>
  <w:style w:type="character" w:customStyle="1" w:styleId="to">
    <w:name w:val="to"/>
    <w:basedOn w:val="DefaultParagraphFont"/>
    <w:rsid w:val="00170B48"/>
  </w:style>
  <w:style w:type="character" w:customStyle="1" w:styleId="lozengfy">
    <w:name w:val="lozengfy"/>
    <w:basedOn w:val="DefaultParagraphFont"/>
    <w:rsid w:val="00170B48"/>
  </w:style>
  <w:style w:type="paragraph" w:customStyle="1" w:styleId="yiv2175947998msonormal">
    <w:name w:val="yiv2175947998msonormal"/>
    <w:basedOn w:val="Normal"/>
    <w:rsid w:val="00170B48"/>
    <w:pPr>
      <w:spacing w:before="100" w:beforeAutospacing="1" w:after="100" w:afterAutospacing="1"/>
    </w:pPr>
    <w:rPr>
      <w:rFonts w:ascii="Times New Roman" w:hAnsi="Times New Roman"/>
      <w:b w:val="0"/>
      <w:sz w:val="24"/>
      <w:szCs w:val="24"/>
    </w:rPr>
  </w:style>
  <w:style w:type="paragraph" w:customStyle="1" w:styleId="meta">
    <w:name w:val="meta"/>
    <w:basedOn w:val="Normal"/>
    <w:rsid w:val="00170B48"/>
    <w:pPr>
      <w:spacing w:before="100" w:beforeAutospacing="1" w:after="100" w:afterAutospacing="1"/>
    </w:pPr>
    <w:rPr>
      <w:rFonts w:ascii="Times New Roman" w:hAnsi="Times New Roman"/>
      <w:b w:val="0"/>
      <w:sz w:val="24"/>
      <w:szCs w:val="24"/>
    </w:rPr>
  </w:style>
  <w:style w:type="character" w:customStyle="1" w:styleId="letter">
    <w:name w:val="letter"/>
    <w:basedOn w:val="DefaultParagraphFont"/>
    <w:rsid w:val="00170B48"/>
  </w:style>
  <w:style w:type="paragraph" w:customStyle="1" w:styleId="description">
    <w:name w:val="description"/>
    <w:basedOn w:val="Normal"/>
    <w:rsid w:val="00170B48"/>
    <w:pPr>
      <w:spacing w:before="100" w:beforeAutospacing="1" w:after="100" w:afterAutospacing="1"/>
    </w:pPr>
    <w:rPr>
      <w:rFonts w:ascii="Times New Roman" w:hAnsi="Times New Roman"/>
      <w:b w:val="0"/>
      <w:sz w:val="24"/>
      <w:szCs w:val="24"/>
    </w:rPr>
  </w:style>
  <w:style w:type="paragraph" w:customStyle="1" w:styleId="singl">
    <w:name w:val="singl"/>
    <w:basedOn w:val="Normal"/>
    <w:rsid w:val="00170B48"/>
    <w:pPr>
      <w:spacing w:after="24"/>
    </w:pPr>
    <w:rPr>
      <w:rFonts w:ascii="Arial" w:hAnsi="Arial" w:cs="Arial"/>
      <w:b w:val="0"/>
      <w:sz w:val="22"/>
      <w:szCs w:val="22"/>
    </w:rPr>
  </w:style>
  <w:style w:type="paragraph" w:customStyle="1" w:styleId="tabelamolovani">
    <w:name w:val="tabelamolovani"/>
    <w:basedOn w:val="Normal"/>
    <w:rsid w:val="00170B48"/>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hAnsi="Arial" w:cs="Arial"/>
      <w:b w:val="0"/>
      <w:sz w:val="24"/>
      <w:szCs w:val="24"/>
    </w:rPr>
  </w:style>
  <w:style w:type="paragraph" w:customStyle="1" w:styleId="normalred">
    <w:name w:val="normal_red"/>
    <w:basedOn w:val="Normal"/>
    <w:rsid w:val="00170B48"/>
    <w:pPr>
      <w:spacing w:before="100" w:beforeAutospacing="1" w:after="100" w:afterAutospacing="1"/>
    </w:pPr>
    <w:rPr>
      <w:rFonts w:ascii="Arial" w:hAnsi="Arial" w:cs="Arial"/>
      <w:b w:val="0"/>
      <w:color w:val="FF0000"/>
      <w:sz w:val="22"/>
      <w:szCs w:val="22"/>
    </w:rPr>
  </w:style>
  <w:style w:type="paragraph" w:customStyle="1" w:styleId="normalgreenback">
    <w:name w:val="normal_greenback"/>
    <w:basedOn w:val="Normal"/>
    <w:rsid w:val="00170B48"/>
    <w:pPr>
      <w:shd w:val="clear" w:color="auto" w:fill="33FF33"/>
      <w:spacing w:before="100" w:beforeAutospacing="1" w:after="100" w:afterAutospacing="1"/>
    </w:pPr>
    <w:rPr>
      <w:rFonts w:ascii="Arial" w:hAnsi="Arial" w:cs="Arial"/>
      <w:b w:val="0"/>
      <w:sz w:val="22"/>
      <w:szCs w:val="22"/>
    </w:rPr>
  </w:style>
  <w:style w:type="paragraph" w:customStyle="1" w:styleId="simboli">
    <w:name w:val="simboli"/>
    <w:basedOn w:val="Normal"/>
    <w:rsid w:val="00170B48"/>
    <w:pPr>
      <w:spacing w:before="100" w:beforeAutospacing="1" w:after="100" w:afterAutospacing="1"/>
    </w:pPr>
    <w:rPr>
      <w:rFonts w:ascii="Symbol" w:hAnsi="Symbol"/>
      <w:b w:val="0"/>
      <w:sz w:val="22"/>
      <w:szCs w:val="22"/>
    </w:rPr>
  </w:style>
  <w:style w:type="paragraph" w:customStyle="1" w:styleId="simboliindeks">
    <w:name w:val="simboliindeks"/>
    <w:basedOn w:val="Normal"/>
    <w:rsid w:val="00170B48"/>
    <w:pPr>
      <w:spacing w:before="100" w:beforeAutospacing="1" w:after="100" w:afterAutospacing="1"/>
    </w:pPr>
    <w:rPr>
      <w:rFonts w:ascii="Symbol" w:hAnsi="Symbol"/>
      <w:b w:val="0"/>
      <w:sz w:val="24"/>
      <w:szCs w:val="24"/>
      <w:vertAlign w:val="subscript"/>
    </w:rPr>
  </w:style>
  <w:style w:type="paragraph" w:customStyle="1" w:styleId="normaltdb">
    <w:name w:val="normaltdb"/>
    <w:basedOn w:val="Normal"/>
    <w:rsid w:val="00170B48"/>
    <w:pPr>
      <w:spacing w:before="100" w:beforeAutospacing="1" w:after="100" w:afterAutospacing="1"/>
      <w:jc w:val="right"/>
    </w:pPr>
    <w:rPr>
      <w:rFonts w:ascii="Arial" w:hAnsi="Arial" w:cs="Arial"/>
      <w:bCs/>
      <w:sz w:val="22"/>
      <w:szCs w:val="22"/>
    </w:rPr>
  </w:style>
  <w:style w:type="paragraph" w:customStyle="1" w:styleId="tabelaobrazac">
    <w:name w:val="tabelaobrazac"/>
    <w:basedOn w:val="Normal"/>
    <w:rsid w:val="00170B48"/>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hAnsi="Verdana"/>
      <w:b w:val="0"/>
      <w:sz w:val="24"/>
      <w:szCs w:val="24"/>
    </w:rPr>
  </w:style>
  <w:style w:type="paragraph" w:customStyle="1" w:styleId="tabelanaslov">
    <w:name w:val="tabelanaslov"/>
    <w:basedOn w:val="Normal"/>
    <w:rsid w:val="00170B4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hAnsi="Verdana"/>
      <w:b w:val="0"/>
      <w:sz w:val="24"/>
      <w:szCs w:val="24"/>
    </w:rPr>
  </w:style>
  <w:style w:type="paragraph" w:customStyle="1" w:styleId="tabelasm">
    <w:name w:val="tabela_sm"/>
    <w:basedOn w:val="Normal"/>
    <w:rsid w:val="00170B4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hAnsi="Verdana"/>
      <w:b w:val="0"/>
      <w:sz w:val="24"/>
      <w:szCs w:val="24"/>
    </w:rPr>
  </w:style>
  <w:style w:type="paragraph" w:customStyle="1" w:styleId="tabelasp">
    <w:name w:val="tabela_sp"/>
    <w:basedOn w:val="Normal"/>
    <w:rsid w:val="00170B4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hAnsi="Verdana"/>
      <w:b w:val="0"/>
      <w:sz w:val="24"/>
      <w:szCs w:val="24"/>
    </w:rPr>
  </w:style>
  <w:style w:type="paragraph" w:customStyle="1" w:styleId="tabelact">
    <w:name w:val="tabela_ct"/>
    <w:basedOn w:val="Normal"/>
    <w:rsid w:val="00170B4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hAnsi="Verdana"/>
      <w:b w:val="0"/>
      <w:sz w:val="24"/>
      <w:szCs w:val="24"/>
    </w:rPr>
  </w:style>
  <w:style w:type="paragraph" w:customStyle="1" w:styleId="naslov1">
    <w:name w:val="naslov1"/>
    <w:basedOn w:val="Normal"/>
    <w:rsid w:val="00170B48"/>
    <w:pPr>
      <w:spacing w:before="100" w:beforeAutospacing="1" w:after="100" w:afterAutospacing="1"/>
      <w:jc w:val="center"/>
    </w:pPr>
    <w:rPr>
      <w:rFonts w:ascii="Arial" w:hAnsi="Arial" w:cs="Arial"/>
      <w:bCs/>
      <w:sz w:val="24"/>
      <w:szCs w:val="24"/>
    </w:rPr>
  </w:style>
  <w:style w:type="paragraph" w:customStyle="1" w:styleId="naslov2">
    <w:name w:val="naslov2"/>
    <w:basedOn w:val="Normal"/>
    <w:rsid w:val="00170B48"/>
    <w:pPr>
      <w:spacing w:before="100" w:beforeAutospacing="1" w:after="100" w:afterAutospacing="1"/>
      <w:jc w:val="center"/>
    </w:pPr>
    <w:rPr>
      <w:rFonts w:ascii="Arial" w:hAnsi="Arial" w:cs="Arial"/>
      <w:bCs/>
      <w:sz w:val="29"/>
      <w:szCs w:val="29"/>
    </w:rPr>
  </w:style>
  <w:style w:type="paragraph" w:customStyle="1" w:styleId="naslov3">
    <w:name w:val="naslov3"/>
    <w:basedOn w:val="Normal"/>
    <w:rsid w:val="00170B48"/>
    <w:pPr>
      <w:spacing w:before="100" w:beforeAutospacing="1" w:after="100" w:afterAutospacing="1"/>
      <w:jc w:val="center"/>
    </w:pPr>
    <w:rPr>
      <w:rFonts w:ascii="Arial" w:hAnsi="Arial" w:cs="Arial"/>
      <w:bCs/>
      <w:sz w:val="23"/>
      <w:szCs w:val="23"/>
    </w:rPr>
  </w:style>
  <w:style w:type="paragraph" w:customStyle="1" w:styleId="normaluvuceni">
    <w:name w:val="normal_uvuceni"/>
    <w:basedOn w:val="Normal"/>
    <w:rsid w:val="00170B48"/>
    <w:pPr>
      <w:spacing w:before="100" w:beforeAutospacing="1" w:after="100" w:afterAutospacing="1"/>
      <w:ind w:left="1134" w:hanging="142"/>
    </w:pPr>
    <w:rPr>
      <w:rFonts w:ascii="Arial" w:hAnsi="Arial" w:cs="Arial"/>
      <w:b w:val="0"/>
      <w:sz w:val="22"/>
      <w:szCs w:val="22"/>
    </w:rPr>
  </w:style>
  <w:style w:type="paragraph" w:customStyle="1" w:styleId="normaluvuceni2">
    <w:name w:val="normal_uvuceni2"/>
    <w:basedOn w:val="Normal"/>
    <w:rsid w:val="00170B48"/>
    <w:pPr>
      <w:spacing w:before="100" w:beforeAutospacing="1" w:after="100" w:afterAutospacing="1"/>
      <w:ind w:left="1701" w:hanging="227"/>
    </w:pPr>
    <w:rPr>
      <w:rFonts w:ascii="Arial" w:hAnsi="Arial" w:cs="Arial"/>
      <w:b w:val="0"/>
      <w:sz w:val="22"/>
      <w:szCs w:val="22"/>
    </w:rPr>
  </w:style>
  <w:style w:type="paragraph" w:customStyle="1" w:styleId="normaluvuceni3">
    <w:name w:val="normal_uvuceni3"/>
    <w:basedOn w:val="Normal"/>
    <w:rsid w:val="00170B48"/>
    <w:pPr>
      <w:spacing w:before="100" w:beforeAutospacing="1" w:after="100" w:afterAutospacing="1"/>
      <w:ind w:left="992"/>
    </w:pPr>
    <w:rPr>
      <w:rFonts w:ascii="Arial" w:hAnsi="Arial" w:cs="Arial"/>
      <w:b w:val="0"/>
      <w:sz w:val="22"/>
      <w:szCs w:val="22"/>
    </w:rPr>
  </w:style>
  <w:style w:type="paragraph" w:customStyle="1" w:styleId="naslovpropisa1">
    <w:name w:val="naslovpropisa1"/>
    <w:basedOn w:val="Normal"/>
    <w:rsid w:val="00170B48"/>
    <w:pPr>
      <w:spacing w:before="100" w:beforeAutospacing="1" w:after="100" w:afterAutospacing="1"/>
      <w:ind w:right="1088"/>
      <w:jc w:val="center"/>
    </w:pPr>
    <w:rPr>
      <w:rFonts w:ascii="Arial" w:hAnsi="Arial" w:cs="Arial"/>
      <w:bCs/>
      <w:color w:val="FFE8BF"/>
      <w:sz w:val="36"/>
      <w:szCs w:val="36"/>
    </w:rPr>
  </w:style>
  <w:style w:type="paragraph" w:customStyle="1" w:styleId="naslovpropisa1a">
    <w:name w:val="naslovpropisa1a"/>
    <w:basedOn w:val="Normal"/>
    <w:rsid w:val="00170B48"/>
    <w:pPr>
      <w:spacing w:before="100" w:beforeAutospacing="1" w:after="100" w:afterAutospacing="1"/>
      <w:ind w:right="1088"/>
      <w:jc w:val="center"/>
    </w:pPr>
    <w:rPr>
      <w:rFonts w:ascii="Arial" w:hAnsi="Arial" w:cs="Arial"/>
      <w:bCs/>
      <w:color w:val="FFFFFF"/>
      <w:sz w:val="34"/>
      <w:szCs w:val="34"/>
    </w:rPr>
  </w:style>
  <w:style w:type="paragraph" w:customStyle="1" w:styleId="naslov4">
    <w:name w:val="naslov4"/>
    <w:basedOn w:val="Normal"/>
    <w:rsid w:val="00170B48"/>
    <w:pPr>
      <w:spacing w:before="100" w:beforeAutospacing="1" w:after="100" w:afterAutospacing="1"/>
      <w:jc w:val="center"/>
    </w:pPr>
    <w:rPr>
      <w:rFonts w:ascii="Arial" w:hAnsi="Arial" w:cs="Arial"/>
      <w:bCs/>
      <w:sz w:val="22"/>
      <w:szCs w:val="22"/>
    </w:rPr>
  </w:style>
  <w:style w:type="paragraph" w:customStyle="1" w:styleId="naslov5">
    <w:name w:val="naslov5"/>
    <w:basedOn w:val="Normal"/>
    <w:rsid w:val="00170B48"/>
    <w:pPr>
      <w:spacing w:before="100" w:beforeAutospacing="1" w:after="100" w:afterAutospacing="1"/>
      <w:jc w:val="center"/>
    </w:pPr>
    <w:rPr>
      <w:rFonts w:ascii="Arial" w:hAnsi="Arial" w:cs="Arial"/>
      <w:bCs/>
      <w:sz w:val="22"/>
      <w:szCs w:val="22"/>
    </w:rPr>
  </w:style>
  <w:style w:type="paragraph" w:customStyle="1" w:styleId="normalbold">
    <w:name w:val="normalbold"/>
    <w:basedOn w:val="Normal"/>
    <w:rsid w:val="00170B48"/>
    <w:pPr>
      <w:spacing w:before="100" w:beforeAutospacing="1" w:after="100" w:afterAutospacing="1"/>
    </w:pPr>
    <w:rPr>
      <w:rFonts w:ascii="Arial" w:hAnsi="Arial" w:cs="Arial"/>
      <w:bCs/>
      <w:sz w:val="22"/>
      <w:szCs w:val="22"/>
    </w:rPr>
  </w:style>
  <w:style w:type="paragraph" w:customStyle="1" w:styleId="normalboldct">
    <w:name w:val="normalboldct"/>
    <w:basedOn w:val="Normal"/>
    <w:rsid w:val="00170B48"/>
    <w:pPr>
      <w:spacing w:before="100" w:beforeAutospacing="1" w:after="100" w:afterAutospacing="1"/>
    </w:pPr>
    <w:rPr>
      <w:rFonts w:ascii="Arial" w:hAnsi="Arial" w:cs="Arial"/>
      <w:bCs/>
      <w:sz w:val="24"/>
      <w:szCs w:val="24"/>
    </w:rPr>
  </w:style>
  <w:style w:type="paragraph" w:customStyle="1" w:styleId="normalbolditalic">
    <w:name w:val="normalbolditalic"/>
    <w:basedOn w:val="Normal"/>
    <w:rsid w:val="00170B48"/>
    <w:pPr>
      <w:spacing w:before="100" w:beforeAutospacing="1" w:after="100" w:afterAutospacing="1"/>
    </w:pPr>
    <w:rPr>
      <w:rFonts w:ascii="Arial" w:hAnsi="Arial" w:cs="Arial"/>
      <w:bCs/>
      <w:i/>
      <w:iCs/>
      <w:sz w:val="22"/>
      <w:szCs w:val="22"/>
    </w:rPr>
  </w:style>
  <w:style w:type="paragraph" w:customStyle="1" w:styleId="normalboldcentar">
    <w:name w:val="normalboldcentar"/>
    <w:basedOn w:val="Normal"/>
    <w:rsid w:val="00170B48"/>
    <w:pPr>
      <w:spacing w:before="100" w:beforeAutospacing="1" w:after="100" w:afterAutospacing="1"/>
      <w:jc w:val="center"/>
    </w:pPr>
    <w:rPr>
      <w:rFonts w:ascii="Arial" w:hAnsi="Arial" w:cs="Arial"/>
      <w:bCs/>
      <w:sz w:val="22"/>
      <w:szCs w:val="22"/>
    </w:rPr>
  </w:style>
  <w:style w:type="paragraph" w:customStyle="1" w:styleId="stepen">
    <w:name w:val="stepen"/>
    <w:basedOn w:val="Normal"/>
    <w:rsid w:val="00170B48"/>
    <w:pPr>
      <w:spacing w:before="100" w:beforeAutospacing="1" w:after="100" w:afterAutospacing="1"/>
    </w:pPr>
    <w:rPr>
      <w:rFonts w:ascii="Times New Roman" w:hAnsi="Times New Roman"/>
      <w:b w:val="0"/>
      <w:sz w:val="15"/>
      <w:szCs w:val="15"/>
      <w:vertAlign w:val="superscript"/>
    </w:rPr>
  </w:style>
  <w:style w:type="paragraph" w:customStyle="1" w:styleId="indeks">
    <w:name w:val="indeks"/>
    <w:basedOn w:val="Normal"/>
    <w:rsid w:val="00170B48"/>
    <w:pPr>
      <w:spacing w:before="100" w:beforeAutospacing="1" w:after="100" w:afterAutospacing="1"/>
    </w:pPr>
    <w:rPr>
      <w:rFonts w:ascii="Times New Roman" w:hAnsi="Times New Roman"/>
      <w:b w:val="0"/>
      <w:sz w:val="15"/>
      <w:szCs w:val="15"/>
      <w:vertAlign w:val="subscript"/>
    </w:rPr>
  </w:style>
  <w:style w:type="paragraph" w:customStyle="1" w:styleId="tbezokvira">
    <w:name w:val="tbezokvira"/>
    <w:basedOn w:val="Normal"/>
    <w:rsid w:val="00170B48"/>
    <w:pPr>
      <w:pBdr>
        <w:top w:val="single" w:sz="2" w:space="0" w:color="auto"/>
        <w:left w:val="single" w:sz="2" w:space="0" w:color="auto"/>
        <w:bottom w:val="single" w:sz="2" w:space="0" w:color="auto"/>
        <w:right w:val="single" w:sz="2" w:space="0" w:color="auto"/>
      </w:pBdr>
      <w:spacing w:before="100" w:beforeAutospacing="1" w:after="100" w:afterAutospacing="1"/>
    </w:pPr>
    <w:rPr>
      <w:rFonts w:ascii="Times New Roman" w:hAnsi="Times New Roman"/>
      <w:b w:val="0"/>
      <w:sz w:val="24"/>
      <w:szCs w:val="24"/>
    </w:rPr>
  </w:style>
  <w:style w:type="paragraph" w:customStyle="1" w:styleId="naslovlevo">
    <w:name w:val="naslovlevo"/>
    <w:basedOn w:val="Normal"/>
    <w:rsid w:val="00170B48"/>
    <w:pPr>
      <w:spacing w:before="100" w:beforeAutospacing="1" w:after="100" w:afterAutospacing="1"/>
    </w:pPr>
    <w:rPr>
      <w:rFonts w:ascii="Arial" w:hAnsi="Arial" w:cs="Arial"/>
      <w:bCs/>
      <w:sz w:val="26"/>
      <w:szCs w:val="26"/>
    </w:rPr>
  </w:style>
  <w:style w:type="paragraph" w:customStyle="1" w:styleId="bulletedni">
    <w:name w:val="bulletedni"/>
    <w:basedOn w:val="Normal"/>
    <w:rsid w:val="00170B48"/>
    <w:pPr>
      <w:spacing w:before="100" w:beforeAutospacing="1" w:after="100" w:afterAutospacing="1"/>
    </w:pPr>
    <w:rPr>
      <w:rFonts w:ascii="Arial" w:hAnsi="Arial" w:cs="Arial"/>
      <w:b w:val="0"/>
      <w:sz w:val="22"/>
      <w:szCs w:val="22"/>
    </w:rPr>
  </w:style>
  <w:style w:type="paragraph" w:customStyle="1" w:styleId="normalpraksa">
    <w:name w:val="normalpraksa"/>
    <w:basedOn w:val="Normal"/>
    <w:rsid w:val="00170B48"/>
    <w:pPr>
      <w:spacing w:before="100" w:beforeAutospacing="1" w:after="100" w:afterAutospacing="1"/>
    </w:pPr>
    <w:rPr>
      <w:rFonts w:ascii="Arial" w:hAnsi="Arial" w:cs="Arial"/>
      <w:b w:val="0"/>
      <w:i/>
      <w:iCs/>
      <w:sz w:val="22"/>
      <w:szCs w:val="22"/>
    </w:rPr>
  </w:style>
  <w:style w:type="paragraph" w:customStyle="1" w:styleId="normalctzaglavlje">
    <w:name w:val="normalctzaglavlje"/>
    <w:basedOn w:val="Normal"/>
    <w:rsid w:val="00170B48"/>
    <w:pPr>
      <w:spacing w:before="100" w:beforeAutospacing="1" w:after="100" w:afterAutospacing="1"/>
    </w:pPr>
    <w:rPr>
      <w:rFonts w:ascii="Arial" w:hAnsi="Arial" w:cs="Arial"/>
      <w:bCs/>
      <w:sz w:val="16"/>
      <w:szCs w:val="16"/>
    </w:rPr>
  </w:style>
  <w:style w:type="paragraph" w:customStyle="1" w:styleId="windings">
    <w:name w:val="windings"/>
    <w:basedOn w:val="Normal"/>
    <w:rsid w:val="00170B48"/>
    <w:pPr>
      <w:spacing w:before="100" w:beforeAutospacing="1" w:after="100" w:afterAutospacing="1"/>
    </w:pPr>
    <w:rPr>
      <w:rFonts w:ascii="Wingdings" w:hAnsi="Wingdings"/>
      <w:b w:val="0"/>
      <w:sz w:val="18"/>
      <w:szCs w:val="18"/>
    </w:rPr>
  </w:style>
  <w:style w:type="paragraph" w:customStyle="1" w:styleId="webdings">
    <w:name w:val="webdings"/>
    <w:basedOn w:val="Normal"/>
    <w:rsid w:val="00170B48"/>
    <w:pPr>
      <w:spacing w:before="100" w:beforeAutospacing="1" w:after="100" w:afterAutospacing="1"/>
    </w:pPr>
    <w:rPr>
      <w:rFonts w:ascii="Webdings" w:hAnsi="Webdings"/>
      <w:b w:val="0"/>
      <w:sz w:val="18"/>
      <w:szCs w:val="18"/>
    </w:rPr>
  </w:style>
  <w:style w:type="paragraph" w:customStyle="1" w:styleId="normalct">
    <w:name w:val="normalct"/>
    <w:basedOn w:val="Normal"/>
    <w:rsid w:val="00170B48"/>
    <w:pPr>
      <w:spacing w:before="100" w:beforeAutospacing="1" w:after="100" w:afterAutospacing="1"/>
    </w:pPr>
    <w:rPr>
      <w:rFonts w:ascii="Arial" w:hAnsi="Arial" w:cs="Arial"/>
      <w:b w:val="0"/>
      <w:sz w:val="16"/>
      <w:szCs w:val="16"/>
    </w:rPr>
  </w:style>
  <w:style w:type="paragraph" w:customStyle="1" w:styleId="tabelamala">
    <w:name w:val="tabela_mala"/>
    <w:basedOn w:val="Normal"/>
    <w:rsid w:val="00170B48"/>
    <w:pPr>
      <w:spacing w:before="100" w:beforeAutospacing="1" w:after="100" w:afterAutospacing="1"/>
    </w:pPr>
    <w:rPr>
      <w:rFonts w:ascii="Times New Roman" w:hAnsi="Times New Roman"/>
      <w:b w:val="0"/>
      <w:sz w:val="24"/>
      <w:szCs w:val="24"/>
    </w:rPr>
  </w:style>
  <w:style w:type="paragraph" w:customStyle="1" w:styleId="izmenanaslov">
    <w:name w:val="izmena_naslov"/>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podnaslov">
    <w:name w:val="izmena_podnaslov"/>
    <w:basedOn w:val="Normal"/>
    <w:rsid w:val="00170B48"/>
    <w:pPr>
      <w:spacing w:before="100" w:beforeAutospacing="1" w:after="100" w:afterAutospacing="1"/>
      <w:jc w:val="center"/>
    </w:pPr>
    <w:rPr>
      <w:rFonts w:ascii="Times New Roman" w:hAnsi="Times New Roman"/>
      <w:b w:val="0"/>
      <w:sz w:val="24"/>
      <w:szCs w:val="24"/>
    </w:rPr>
  </w:style>
  <w:style w:type="paragraph" w:customStyle="1" w:styleId="izmenaclan">
    <w:name w:val="izmena_clan"/>
    <w:basedOn w:val="Normal"/>
    <w:rsid w:val="00170B48"/>
    <w:pPr>
      <w:spacing w:before="100" w:beforeAutospacing="1" w:after="100" w:afterAutospacing="1"/>
      <w:jc w:val="center"/>
    </w:pPr>
    <w:rPr>
      <w:rFonts w:ascii="Times New Roman" w:hAnsi="Times New Roman"/>
      <w:bCs/>
      <w:sz w:val="24"/>
      <w:szCs w:val="24"/>
    </w:rPr>
  </w:style>
  <w:style w:type="paragraph" w:customStyle="1" w:styleId="izmenatekst">
    <w:name w:val="izmena_tekst"/>
    <w:basedOn w:val="Normal"/>
    <w:rsid w:val="00170B48"/>
    <w:pPr>
      <w:spacing w:before="100" w:beforeAutospacing="1" w:after="100" w:afterAutospacing="1"/>
    </w:pPr>
    <w:rPr>
      <w:rFonts w:ascii="Times New Roman" w:hAnsi="Times New Roman"/>
      <w:b w:val="0"/>
      <w:sz w:val="24"/>
      <w:szCs w:val="24"/>
    </w:rPr>
  </w:style>
  <w:style w:type="paragraph" w:customStyle="1" w:styleId="normalcentaritalic">
    <w:name w:val="normalcentaritalic"/>
    <w:basedOn w:val="Normal"/>
    <w:rsid w:val="00170B48"/>
    <w:pPr>
      <w:spacing w:before="100" w:beforeAutospacing="1" w:after="100" w:afterAutospacing="1"/>
      <w:jc w:val="center"/>
    </w:pPr>
    <w:rPr>
      <w:rFonts w:ascii="Arial" w:hAnsi="Arial" w:cs="Arial"/>
      <w:b w:val="0"/>
      <w:i/>
      <w:iCs/>
      <w:sz w:val="22"/>
      <w:szCs w:val="22"/>
    </w:rPr>
  </w:style>
  <w:style w:type="paragraph" w:customStyle="1" w:styleId="normalitalic">
    <w:name w:val="normalitalic"/>
    <w:basedOn w:val="Normal"/>
    <w:rsid w:val="00170B48"/>
    <w:pPr>
      <w:spacing w:before="100" w:beforeAutospacing="1" w:after="100" w:afterAutospacing="1"/>
    </w:pPr>
    <w:rPr>
      <w:rFonts w:ascii="Arial" w:hAnsi="Arial" w:cs="Arial"/>
      <w:b w:val="0"/>
      <w:i/>
      <w:iCs/>
      <w:sz w:val="22"/>
      <w:szCs w:val="22"/>
    </w:rPr>
  </w:style>
  <w:style w:type="paragraph" w:customStyle="1" w:styleId="tsaokvirom">
    <w:name w:val="tsaokvirom"/>
    <w:basedOn w:val="Normal"/>
    <w:rsid w:val="00170B48"/>
    <w:pPr>
      <w:pBdr>
        <w:top w:val="inset" w:sz="6" w:space="0" w:color="000000"/>
        <w:left w:val="inset" w:sz="6" w:space="0" w:color="000000"/>
        <w:bottom w:val="inset" w:sz="6" w:space="0" w:color="000000"/>
        <w:right w:val="inset" w:sz="6" w:space="0" w:color="000000"/>
      </w:pBdr>
      <w:spacing w:before="100" w:beforeAutospacing="1" w:after="100" w:afterAutospacing="1"/>
    </w:pPr>
    <w:rPr>
      <w:rFonts w:ascii="Times New Roman" w:hAnsi="Times New Roman"/>
      <w:b w:val="0"/>
      <w:sz w:val="24"/>
      <w:szCs w:val="24"/>
    </w:rPr>
  </w:style>
  <w:style w:type="paragraph" w:customStyle="1" w:styleId="tokvirdole">
    <w:name w:val="t_okvirdole"/>
    <w:basedOn w:val="Normal"/>
    <w:rsid w:val="00170B48"/>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
    <w:name w:val="t_okvirgore"/>
    <w:basedOn w:val="Normal"/>
    <w:rsid w:val="00170B48"/>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goredole">
    <w:name w:val="t_okvirgoredole"/>
    <w:basedOn w:val="Normal"/>
    <w:rsid w:val="00170B48"/>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levo">
    <w:name w:val="t_okvirlevo"/>
    <w:basedOn w:val="Normal"/>
    <w:rsid w:val="00170B48"/>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
    <w:name w:val="t_okvirdesno"/>
    <w:basedOn w:val="Normal"/>
    <w:rsid w:val="00170B48"/>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
    <w:name w:val="t_okvirlevodesno"/>
    <w:basedOn w:val="Normal"/>
    <w:rsid w:val="00170B48"/>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gore">
    <w:name w:val="t_okvirlevodesnogore"/>
    <w:basedOn w:val="Normal"/>
    <w:rsid w:val="00170B48"/>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esnodole">
    <w:name w:val="t_okvirlevodesnodole"/>
    <w:basedOn w:val="Normal"/>
    <w:rsid w:val="00170B48"/>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dole">
    <w:name w:val="t_okvirlevodole"/>
    <w:basedOn w:val="Normal"/>
    <w:rsid w:val="00170B48"/>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dole">
    <w:name w:val="t_okvirdesnodole"/>
    <w:basedOn w:val="Normal"/>
    <w:rsid w:val="00170B48"/>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levogore">
    <w:name w:val="t_okvirlevogore"/>
    <w:basedOn w:val="Normal"/>
    <w:rsid w:val="00170B48"/>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tokvirdesnogore">
    <w:name w:val="t_okvirdesnogore"/>
    <w:basedOn w:val="Normal"/>
    <w:rsid w:val="00170B48"/>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desno">
    <w:name w:val="t_okvirgoredoledesno"/>
    <w:basedOn w:val="Normal"/>
    <w:rsid w:val="00170B48"/>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ascii="Times New Roman" w:hAnsi="Times New Roman"/>
      <w:b w:val="0"/>
      <w:sz w:val="24"/>
      <w:szCs w:val="24"/>
    </w:rPr>
  </w:style>
  <w:style w:type="paragraph" w:customStyle="1" w:styleId="tokvirgoredolelevo">
    <w:name w:val="t_okvirgoredolelevo"/>
    <w:basedOn w:val="Normal"/>
    <w:rsid w:val="00170B48"/>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ascii="Times New Roman" w:hAnsi="Times New Roman"/>
      <w:b w:val="0"/>
      <w:sz w:val="24"/>
      <w:szCs w:val="24"/>
    </w:rPr>
  </w:style>
  <w:style w:type="paragraph" w:customStyle="1" w:styleId="wyq010---deo">
    <w:name w:val="wyq010---deo"/>
    <w:basedOn w:val="Normal"/>
    <w:rsid w:val="00170B48"/>
    <w:pPr>
      <w:jc w:val="center"/>
    </w:pPr>
    <w:rPr>
      <w:rFonts w:ascii="Arial" w:hAnsi="Arial" w:cs="Arial"/>
      <w:bCs/>
      <w:sz w:val="36"/>
      <w:szCs w:val="36"/>
    </w:rPr>
  </w:style>
  <w:style w:type="paragraph" w:customStyle="1" w:styleId="wyq020---poddeo">
    <w:name w:val="wyq020---poddeo"/>
    <w:basedOn w:val="Normal"/>
    <w:rsid w:val="00170B48"/>
    <w:pPr>
      <w:jc w:val="center"/>
    </w:pPr>
    <w:rPr>
      <w:rFonts w:ascii="Arial" w:hAnsi="Arial" w:cs="Arial"/>
      <w:b w:val="0"/>
      <w:sz w:val="36"/>
      <w:szCs w:val="36"/>
    </w:rPr>
  </w:style>
  <w:style w:type="paragraph" w:customStyle="1" w:styleId="wyq030---glava">
    <w:name w:val="wyq030---glava"/>
    <w:basedOn w:val="Normal"/>
    <w:rsid w:val="00170B48"/>
    <w:pPr>
      <w:jc w:val="center"/>
    </w:pPr>
    <w:rPr>
      <w:rFonts w:ascii="Arial" w:hAnsi="Arial" w:cs="Arial"/>
      <w:bCs/>
      <w:sz w:val="34"/>
      <w:szCs w:val="34"/>
    </w:rPr>
  </w:style>
  <w:style w:type="paragraph" w:customStyle="1" w:styleId="wyq040---podglava-kurziv-bold">
    <w:name w:val="wyq040---podglava-kurziv-bold"/>
    <w:basedOn w:val="Normal"/>
    <w:rsid w:val="00170B48"/>
    <w:pPr>
      <w:jc w:val="center"/>
    </w:pPr>
    <w:rPr>
      <w:rFonts w:ascii="Arial" w:hAnsi="Arial" w:cs="Arial"/>
      <w:bCs/>
      <w:i/>
      <w:iCs/>
      <w:sz w:val="34"/>
      <w:szCs w:val="34"/>
    </w:rPr>
  </w:style>
  <w:style w:type="paragraph" w:customStyle="1" w:styleId="wyq045---podglava-kurziv">
    <w:name w:val="wyq045---podglava-kurziv"/>
    <w:basedOn w:val="Normal"/>
    <w:rsid w:val="00170B48"/>
    <w:pPr>
      <w:jc w:val="center"/>
    </w:pPr>
    <w:rPr>
      <w:rFonts w:ascii="Arial" w:hAnsi="Arial" w:cs="Arial"/>
      <w:b w:val="0"/>
      <w:i/>
      <w:iCs/>
      <w:sz w:val="34"/>
      <w:szCs w:val="34"/>
    </w:rPr>
  </w:style>
  <w:style w:type="paragraph" w:customStyle="1" w:styleId="wyq050---odeljak">
    <w:name w:val="wyq050---odeljak"/>
    <w:basedOn w:val="Normal"/>
    <w:rsid w:val="00170B48"/>
    <w:pPr>
      <w:jc w:val="center"/>
    </w:pPr>
    <w:rPr>
      <w:rFonts w:ascii="Arial" w:hAnsi="Arial" w:cs="Arial"/>
      <w:bCs/>
      <w:sz w:val="31"/>
      <w:szCs w:val="31"/>
    </w:rPr>
  </w:style>
  <w:style w:type="paragraph" w:customStyle="1" w:styleId="wyq070---podpododeljak-kurziv">
    <w:name w:val="wyq070---podpododeljak-kurziv"/>
    <w:basedOn w:val="Normal"/>
    <w:rsid w:val="00170B48"/>
    <w:pPr>
      <w:jc w:val="center"/>
    </w:pPr>
    <w:rPr>
      <w:rFonts w:ascii="Arial" w:hAnsi="Arial" w:cs="Arial"/>
      <w:b w:val="0"/>
      <w:i/>
      <w:iCs/>
      <w:sz w:val="30"/>
      <w:szCs w:val="30"/>
    </w:rPr>
  </w:style>
  <w:style w:type="paragraph" w:customStyle="1" w:styleId="wyq080---odsek">
    <w:name w:val="wyq080---odsek"/>
    <w:basedOn w:val="Normal"/>
    <w:rsid w:val="00170B48"/>
    <w:pPr>
      <w:jc w:val="center"/>
    </w:pPr>
    <w:rPr>
      <w:rFonts w:ascii="Arial" w:hAnsi="Arial" w:cs="Arial"/>
      <w:bCs/>
      <w:sz w:val="29"/>
      <w:szCs w:val="29"/>
    </w:rPr>
  </w:style>
  <w:style w:type="paragraph" w:customStyle="1" w:styleId="wyq090---pododsek">
    <w:name w:val="wyq090---pododsek"/>
    <w:basedOn w:val="Normal"/>
    <w:rsid w:val="00170B48"/>
    <w:pPr>
      <w:jc w:val="center"/>
    </w:pPr>
    <w:rPr>
      <w:rFonts w:ascii="Arial" w:hAnsi="Arial" w:cs="Arial"/>
      <w:b w:val="0"/>
      <w:sz w:val="28"/>
      <w:szCs w:val="28"/>
    </w:rPr>
  </w:style>
  <w:style w:type="paragraph" w:customStyle="1" w:styleId="010---deo">
    <w:name w:val="010---deo"/>
    <w:basedOn w:val="Normal"/>
    <w:rsid w:val="00170B48"/>
    <w:pPr>
      <w:jc w:val="center"/>
    </w:pPr>
    <w:rPr>
      <w:rFonts w:ascii="Arial" w:hAnsi="Arial" w:cs="Arial"/>
      <w:bCs/>
      <w:sz w:val="36"/>
      <w:szCs w:val="36"/>
    </w:rPr>
  </w:style>
  <w:style w:type="paragraph" w:customStyle="1" w:styleId="020---poddeo">
    <w:name w:val="020---poddeo"/>
    <w:basedOn w:val="Normal"/>
    <w:rsid w:val="00170B48"/>
    <w:pPr>
      <w:jc w:val="center"/>
    </w:pPr>
    <w:rPr>
      <w:rFonts w:ascii="Arial" w:hAnsi="Arial" w:cs="Arial"/>
      <w:b w:val="0"/>
      <w:sz w:val="36"/>
      <w:szCs w:val="36"/>
    </w:rPr>
  </w:style>
  <w:style w:type="paragraph" w:customStyle="1" w:styleId="030---glava">
    <w:name w:val="030---glava"/>
    <w:basedOn w:val="Normal"/>
    <w:rsid w:val="00170B48"/>
    <w:pPr>
      <w:jc w:val="center"/>
    </w:pPr>
    <w:rPr>
      <w:rFonts w:ascii="Arial" w:hAnsi="Arial" w:cs="Arial"/>
      <w:bCs/>
      <w:sz w:val="34"/>
      <w:szCs w:val="34"/>
    </w:rPr>
  </w:style>
  <w:style w:type="paragraph" w:customStyle="1" w:styleId="040---podglava-kurziv-bold">
    <w:name w:val="040---podglava-kurziv-bold"/>
    <w:basedOn w:val="Normal"/>
    <w:rsid w:val="00170B48"/>
    <w:pPr>
      <w:jc w:val="center"/>
    </w:pPr>
    <w:rPr>
      <w:rFonts w:ascii="Arial" w:hAnsi="Arial" w:cs="Arial"/>
      <w:bCs/>
      <w:i/>
      <w:iCs/>
      <w:sz w:val="34"/>
      <w:szCs w:val="34"/>
    </w:rPr>
  </w:style>
  <w:style w:type="paragraph" w:customStyle="1" w:styleId="045---podglava-kurziv">
    <w:name w:val="045---podglava-kurziv"/>
    <w:basedOn w:val="Normal"/>
    <w:rsid w:val="00170B48"/>
    <w:pPr>
      <w:jc w:val="center"/>
    </w:pPr>
    <w:rPr>
      <w:rFonts w:ascii="Arial" w:hAnsi="Arial" w:cs="Arial"/>
      <w:b w:val="0"/>
      <w:i/>
      <w:iCs/>
      <w:sz w:val="34"/>
      <w:szCs w:val="34"/>
    </w:rPr>
  </w:style>
  <w:style w:type="paragraph" w:customStyle="1" w:styleId="050---odeljak">
    <w:name w:val="050---odeljak"/>
    <w:basedOn w:val="Normal"/>
    <w:rsid w:val="00170B48"/>
    <w:pPr>
      <w:jc w:val="center"/>
    </w:pPr>
    <w:rPr>
      <w:rFonts w:ascii="Arial" w:hAnsi="Arial" w:cs="Arial"/>
      <w:bCs/>
      <w:sz w:val="31"/>
      <w:szCs w:val="31"/>
    </w:rPr>
  </w:style>
  <w:style w:type="paragraph" w:customStyle="1" w:styleId="060---pododeljak">
    <w:name w:val="060---pododeljak"/>
    <w:basedOn w:val="Normal"/>
    <w:rsid w:val="00170B48"/>
    <w:pPr>
      <w:jc w:val="center"/>
    </w:pPr>
    <w:rPr>
      <w:rFonts w:ascii="Arial" w:hAnsi="Arial" w:cs="Arial"/>
      <w:b w:val="0"/>
      <w:sz w:val="31"/>
      <w:szCs w:val="31"/>
    </w:rPr>
  </w:style>
  <w:style w:type="paragraph" w:customStyle="1" w:styleId="070---podpododeljak-kurziv">
    <w:name w:val="070---podpododeljak-kurziv"/>
    <w:basedOn w:val="Normal"/>
    <w:rsid w:val="00170B48"/>
    <w:pPr>
      <w:jc w:val="center"/>
    </w:pPr>
    <w:rPr>
      <w:rFonts w:ascii="Arial" w:hAnsi="Arial" w:cs="Arial"/>
      <w:b w:val="0"/>
      <w:i/>
      <w:iCs/>
      <w:sz w:val="30"/>
      <w:szCs w:val="30"/>
    </w:rPr>
  </w:style>
  <w:style w:type="paragraph" w:customStyle="1" w:styleId="080---odsek">
    <w:name w:val="080---odsek"/>
    <w:basedOn w:val="Normal"/>
    <w:rsid w:val="00170B48"/>
    <w:pPr>
      <w:jc w:val="center"/>
    </w:pPr>
    <w:rPr>
      <w:rFonts w:ascii="Arial" w:hAnsi="Arial" w:cs="Arial"/>
      <w:bCs/>
      <w:sz w:val="29"/>
      <w:szCs w:val="29"/>
    </w:rPr>
  </w:style>
  <w:style w:type="paragraph" w:customStyle="1" w:styleId="090---pododsek">
    <w:name w:val="090---pododsek"/>
    <w:basedOn w:val="Normal"/>
    <w:rsid w:val="00170B48"/>
    <w:pPr>
      <w:jc w:val="center"/>
    </w:pPr>
    <w:rPr>
      <w:rFonts w:ascii="Arial" w:hAnsi="Arial" w:cs="Arial"/>
      <w:b w:val="0"/>
      <w:sz w:val="28"/>
      <w:szCs w:val="28"/>
    </w:rPr>
  </w:style>
  <w:style w:type="paragraph" w:customStyle="1" w:styleId="100---naslov-grupe-clanova-kurziv">
    <w:name w:val="100---naslov-grupe-clanova-kurziv"/>
    <w:basedOn w:val="Normal"/>
    <w:rsid w:val="00170B48"/>
    <w:pPr>
      <w:spacing w:before="240" w:after="240"/>
      <w:jc w:val="center"/>
    </w:pPr>
    <w:rPr>
      <w:rFonts w:ascii="Arial" w:hAnsi="Arial" w:cs="Arial"/>
      <w:bCs/>
      <w:i/>
      <w:iCs/>
      <w:sz w:val="24"/>
      <w:szCs w:val="24"/>
    </w:rPr>
  </w:style>
  <w:style w:type="paragraph" w:customStyle="1" w:styleId="110---naslov-clana">
    <w:name w:val="110---naslov-clana"/>
    <w:basedOn w:val="Normal"/>
    <w:rsid w:val="00170B48"/>
    <w:pPr>
      <w:spacing w:before="240" w:after="240"/>
      <w:jc w:val="center"/>
    </w:pPr>
    <w:rPr>
      <w:rFonts w:ascii="Arial" w:hAnsi="Arial" w:cs="Arial"/>
      <w:bCs/>
      <w:sz w:val="24"/>
      <w:szCs w:val="24"/>
    </w:rPr>
  </w:style>
  <w:style w:type="paragraph" w:customStyle="1" w:styleId="120---podnaslov-clana">
    <w:name w:val="120---podnaslov-clana"/>
    <w:basedOn w:val="Normal"/>
    <w:rsid w:val="00170B48"/>
    <w:pPr>
      <w:spacing w:before="240" w:after="240"/>
      <w:jc w:val="center"/>
    </w:pPr>
    <w:rPr>
      <w:rFonts w:ascii="Arial" w:hAnsi="Arial" w:cs="Arial"/>
      <w:b w:val="0"/>
      <w:i/>
      <w:iCs/>
      <w:sz w:val="24"/>
      <w:szCs w:val="24"/>
    </w:rPr>
  </w:style>
  <w:style w:type="paragraph" w:customStyle="1" w:styleId="uvuceni">
    <w:name w:val="uvuceni"/>
    <w:basedOn w:val="Normal"/>
    <w:rsid w:val="00170B48"/>
    <w:pPr>
      <w:spacing w:after="24"/>
      <w:ind w:left="720" w:hanging="288"/>
    </w:pPr>
    <w:rPr>
      <w:rFonts w:ascii="Arial" w:hAnsi="Arial" w:cs="Arial"/>
      <w:b w:val="0"/>
      <w:sz w:val="22"/>
      <w:szCs w:val="22"/>
    </w:rPr>
  </w:style>
  <w:style w:type="paragraph" w:customStyle="1" w:styleId="uvuceni2">
    <w:name w:val="uvuceni2"/>
    <w:basedOn w:val="Normal"/>
    <w:rsid w:val="00170B48"/>
    <w:pPr>
      <w:spacing w:after="24"/>
      <w:ind w:left="720" w:hanging="408"/>
    </w:pPr>
    <w:rPr>
      <w:rFonts w:ascii="Arial" w:hAnsi="Arial" w:cs="Arial"/>
      <w:b w:val="0"/>
      <w:sz w:val="22"/>
      <w:szCs w:val="22"/>
    </w:rPr>
  </w:style>
  <w:style w:type="paragraph" w:customStyle="1" w:styleId="tabelaepress">
    <w:name w:val="tabela_epress"/>
    <w:basedOn w:val="Normal"/>
    <w:rsid w:val="00170B4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hAnsi="Arial" w:cs="Arial"/>
      <w:b w:val="0"/>
      <w:sz w:val="24"/>
      <w:szCs w:val="24"/>
    </w:rPr>
  </w:style>
  <w:style w:type="paragraph" w:customStyle="1" w:styleId="izmred">
    <w:name w:val="izm_red"/>
    <w:basedOn w:val="Normal"/>
    <w:rsid w:val="00170B48"/>
    <w:pPr>
      <w:spacing w:before="100" w:beforeAutospacing="1" w:after="100" w:afterAutospacing="1"/>
    </w:pPr>
    <w:rPr>
      <w:rFonts w:ascii="Times New Roman" w:hAnsi="Times New Roman"/>
      <w:b w:val="0"/>
      <w:color w:val="FF0000"/>
      <w:sz w:val="24"/>
      <w:szCs w:val="24"/>
    </w:rPr>
  </w:style>
  <w:style w:type="paragraph" w:customStyle="1" w:styleId="izmgreen">
    <w:name w:val="izm_green"/>
    <w:basedOn w:val="Normal"/>
    <w:rsid w:val="00170B48"/>
    <w:pPr>
      <w:spacing w:before="100" w:beforeAutospacing="1" w:after="100" w:afterAutospacing="1"/>
    </w:pPr>
    <w:rPr>
      <w:rFonts w:ascii="Times New Roman" w:hAnsi="Times New Roman"/>
      <w:b w:val="0"/>
      <w:color w:val="00CC33"/>
      <w:sz w:val="24"/>
      <w:szCs w:val="24"/>
    </w:rPr>
  </w:style>
  <w:style w:type="paragraph" w:customStyle="1" w:styleId="izmgreenback">
    <w:name w:val="izm_greenback"/>
    <w:basedOn w:val="Normal"/>
    <w:rsid w:val="00170B48"/>
    <w:pPr>
      <w:shd w:val="clear" w:color="auto" w:fill="33FF33"/>
      <w:spacing w:before="100" w:beforeAutospacing="1" w:after="100" w:afterAutospacing="1"/>
    </w:pPr>
    <w:rPr>
      <w:rFonts w:ascii="Times New Roman" w:hAnsi="Times New Roman"/>
      <w:b w:val="0"/>
      <w:sz w:val="24"/>
      <w:szCs w:val="24"/>
    </w:rPr>
  </w:style>
  <w:style w:type="paragraph" w:customStyle="1" w:styleId="ct">
    <w:name w:val="ct"/>
    <w:basedOn w:val="Normal"/>
    <w:rsid w:val="00170B48"/>
    <w:pPr>
      <w:spacing w:before="100" w:beforeAutospacing="1" w:after="100" w:afterAutospacing="1"/>
    </w:pPr>
    <w:rPr>
      <w:rFonts w:ascii="Times New Roman" w:hAnsi="Times New Roman"/>
      <w:b w:val="0"/>
      <w:color w:val="DC2348"/>
      <w:sz w:val="24"/>
      <w:szCs w:val="24"/>
    </w:rPr>
  </w:style>
  <w:style w:type="paragraph" w:customStyle="1" w:styleId="hrct">
    <w:name w:val="hr_ct"/>
    <w:basedOn w:val="Normal"/>
    <w:rsid w:val="00170B48"/>
    <w:pPr>
      <w:shd w:val="clear" w:color="auto" w:fill="000000"/>
    </w:pPr>
    <w:rPr>
      <w:rFonts w:ascii="Times New Roman" w:hAnsi="Times New Roman"/>
      <w:b w:val="0"/>
      <w:sz w:val="24"/>
      <w:szCs w:val="24"/>
    </w:rPr>
  </w:style>
  <w:style w:type="paragraph" w:customStyle="1" w:styleId="s1">
    <w:name w:val="s1"/>
    <w:basedOn w:val="Normal"/>
    <w:rsid w:val="00170B48"/>
    <w:pPr>
      <w:spacing w:before="100" w:beforeAutospacing="1" w:after="100" w:afterAutospacing="1"/>
    </w:pPr>
    <w:rPr>
      <w:rFonts w:ascii="Arial" w:hAnsi="Arial" w:cs="Arial"/>
      <w:b w:val="0"/>
      <w:sz w:val="20"/>
    </w:rPr>
  </w:style>
  <w:style w:type="paragraph" w:customStyle="1" w:styleId="s2">
    <w:name w:val="s2"/>
    <w:basedOn w:val="Normal"/>
    <w:rsid w:val="00170B48"/>
    <w:pPr>
      <w:spacing w:before="100" w:beforeAutospacing="1" w:after="100" w:afterAutospacing="1"/>
      <w:ind w:firstLine="113"/>
    </w:pPr>
    <w:rPr>
      <w:rFonts w:ascii="Arial" w:hAnsi="Arial" w:cs="Arial"/>
      <w:b w:val="0"/>
      <w:sz w:val="20"/>
    </w:rPr>
  </w:style>
  <w:style w:type="paragraph" w:customStyle="1" w:styleId="s3">
    <w:name w:val="s3"/>
    <w:basedOn w:val="Normal"/>
    <w:rsid w:val="00170B48"/>
    <w:pPr>
      <w:spacing w:before="100" w:beforeAutospacing="1" w:after="100" w:afterAutospacing="1"/>
      <w:ind w:firstLine="227"/>
    </w:pPr>
    <w:rPr>
      <w:rFonts w:ascii="Arial" w:hAnsi="Arial" w:cs="Arial"/>
      <w:b w:val="0"/>
      <w:sz w:val="18"/>
      <w:szCs w:val="18"/>
    </w:rPr>
  </w:style>
  <w:style w:type="paragraph" w:customStyle="1" w:styleId="s4">
    <w:name w:val="s4"/>
    <w:basedOn w:val="Normal"/>
    <w:rsid w:val="00170B48"/>
    <w:pPr>
      <w:spacing w:before="100" w:beforeAutospacing="1" w:after="100" w:afterAutospacing="1"/>
      <w:ind w:firstLine="340"/>
    </w:pPr>
    <w:rPr>
      <w:rFonts w:ascii="Arial" w:hAnsi="Arial" w:cs="Arial"/>
      <w:b w:val="0"/>
      <w:sz w:val="18"/>
      <w:szCs w:val="18"/>
    </w:rPr>
  </w:style>
  <w:style w:type="paragraph" w:customStyle="1" w:styleId="s5">
    <w:name w:val="s5"/>
    <w:basedOn w:val="Normal"/>
    <w:rsid w:val="00170B48"/>
    <w:pPr>
      <w:spacing w:before="100" w:beforeAutospacing="1" w:after="100" w:afterAutospacing="1"/>
      <w:ind w:firstLine="454"/>
    </w:pPr>
    <w:rPr>
      <w:rFonts w:ascii="Arial" w:hAnsi="Arial" w:cs="Arial"/>
      <w:b w:val="0"/>
      <w:sz w:val="17"/>
      <w:szCs w:val="17"/>
    </w:rPr>
  </w:style>
  <w:style w:type="paragraph" w:customStyle="1" w:styleId="s6">
    <w:name w:val="s6"/>
    <w:basedOn w:val="Normal"/>
    <w:rsid w:val="00170B48"/>
    <w:pPr>
      <w:spacing w:before="100" w:beforeAutospacing="1" w:after="100" w:afterAutospacing="1"/>
      <w:ind w:firstLine="567"/>
    </w:pPr>
    <w:rPr>
      <w:rFonts w:ascii="Arial" w:hAnsi="Arial" w:cs="Arial"/>
      <w:b w:val="0"/>
      <w:sz w:val="17"/>
      <w:szCs w:val="17"/>
    </w:rPr>
  </w:style>
  <w:style w:type="paragraph" w:customStyle="1" w:styleId="s7">
    <w:name w:val="s7"/>
    <w:basedOn w:val="Normal"/>
    <w:rsid w:val="00170B48"/>
    <w:pPr>
      <w:spacing w:before="100" w:beforeAutospacing="1" w:after="100" w:afterAutospacing="1"/>
      <w:ind w:firstLine="680"/>
    </w:pPr>
    <w:rPr>
      <w:rFonts w:ascii="Arial" w:hAnsi="Arial" w:cs="Arial"/>
      <w:b w:val="0"/>
      <w:sz w:val="15"/>
      <w:szCs w:val="15"/>
    </w:rPr>
  </w:style>
  <w:style w:type="paragraph" w:customStyle="1" w:styleId="s8">
    <w:name w:val="s8"/>
    <w:basedOn w:val="Normal"/>
    <w:rsid w:val="00170B48"/>
    <w:pPr>
      <w:spacing w:before="100" w:beforeAutospacing="1" w:after="100" w:afterAutospacing="1"/>
      <w:ind w:firstLine="794"/>
    </w:pPr>
    <w:rPr>
      <w:rFonts w:ascii="Arial" w:hAnsi="Arial" w:cs="Arial"/>
      <w:b w:val="0"/>
      <w:sz w:val="15"/>
      <w:szCs w:val="15"/>
    </w:rPr>
  </w:style>
  <w:style w:type="paragraph" w:customStyle="1" w:styleId="s9">
    <w:name w:val="s9"/>
    <w:basedOn w:val="Normal"/>
    <w:rsid w:val="00170B48"/>
    <w:pPr>
      <w:spacing w:before="100" w:beforeAutospacing="1" w:after="100" w:afterAutospacing="1"/>
      <w:ind w:firstLine="907"/>
    </w:pPr>
    <w:rPr>
      <w:rFonts w:ascii="Arial" w:hAnsi="Arial" w:cs="Arial"/>
      <w:b w:val="0"/>
      <w:sz w:val="15"/>
      <w:szCs w:val="15"/>
    </w:rPr>
  </w:style>
  <w:style w:type="paragraph" w:customStyle="1" w:styleId="s10">
    <w:name w:val="s10"/>
    <w:basedOn w:val="Normal"/>
    <w:rsid w:val="00170B48"/>
    <w:pPr>
      <w:spacing w:before="100" w:beforeAutospacing="1" w:after="100" w:afterAutospacing="1"/>
      <w:ind w:firstLine="1021"/>
    </w:pPr>
    <w:rPr>
      <w:rFonts w:ascii="Arial" w:hAnsi="Arial" w:cs="Arial"/>
      <w:b w:val="0"/>
      <w:sz w:val="15"/>
      <w:szCs w:val="15"/>
    </w:rPr>
  </w:style>
  <w:style w:type="paragraph" w:customStyle="1" w:styleId="s11">
    <w:name w:val="s11"/>
    <w:basedOn w:val="Normal"/>
    <w:rsid w:val="00170B48"/>
    <w:pPr>
      <w:spacing w:before="100" w:beforeAutospacing="1" w:after="100" w:afterAutospacing="1"/>
      <w:ind w:firstLine="1134"/>
    </w:pPr>
    <w:rPr>
      <w:rFonts w:ascii="Arial" w:hAnsi="Arial" w:cs="Arial"/>
      <w:b w:val="0"/>
      <w:sz w:val="15"/>
      <w:szCs w:val="15"/>
    </w:rPr>
  </w:style>
  <w:style w:type="paragraph" w:customStyle="1" w:styleId="s12">
    <w:name w:val="s12"/>
    <w:basedOn w:val="Normal"/>
    <w:rsid w:val="00170B48"/>
    <w:pPr>
      <w:spacing w:before="100" w:beforeAutospacing="1" w:after="100" w:afterAutospacing="1"/>
      <w:ind w:firstLine="1247"/>
    </w:pPr>
    <w:rPr>
      <w:rFonts w:ascii="Arial" w:hAnsi="Arial" w:cs="Arial"/>
      <w:b w:val="0"/>
      <w:sz w:val="15"/>
      <w:szCs w:val="15"/>
    </w:rPr>
  </w:style>
  <w:style w:type="character" w:customStyle="1" w:styleId="current-page">
    <w:name w:val="current-page"/>
    <w:basedOn w:val="DefaultParagraphFont"/>
    <w:rsid w:val="00170B48"/>
  </w:style>
  <w:style w:type="character" w:customStyle="1" w:styleId="pull-right">
    <w:name w:val="pull-right"/>
    <w:basedOn w:val="DefaultParagraphFont"/>
    <w:rsid w:val="00170B48"/>
  </w:style>
  <w:style w:type="character" w:customStyle="1" w:styleId="binomial">
    <w:name w:val="binomial"/>
    <w:basedOn w:val="DefaultParagraphFont"/>
    <w:rsid w:val="00170B48"/>
  </w:style>
  <w:style w:type="character" w:customStyle="1" w:styleId="hcb">
    <w:name w:val="_hcb"/>
    <w:basedOn w:val="DefaultParagraphFont"/>
    <w:rsid w:val="00170B48"/>
  </w:style>
  <w:style w:type="character" w:customStyle="1" w:styleId="ircpt">
    <w:name w:val="irc_pt"/>
    <w:basedOn w:val="DefaultParagraphFont"/>
    <w:rsid w:val="00170B48"/>
  </w:style>
  <w:style w:type="character" w:customStyle="1" w:styleId="kingdom">
    <w:name w:val="kingdom"/>
    <w:basedOn w:val="DefaultParagraphFont"/>
    <w:rsid w:val="00170B48"/>
  </w:style>
  <w:style w:type="character" w:customStyle="1" w:styleId="phylum">
    <w:name w:val="phylum"/>
    <w:basedOn w:val="DefaultParagraphFont"/>
    <w:rsid w:val="00170B48"/>
  </w:style>
  <w:style w:type="character" w:customStyle="1" w:styleId="class">
    <w:name w:val="class"/>
    <w:basedOn w:val="DefaultParagraphFont"/>
    <w:rsid w:val="00170B48"/>
  </w:style>
  <w:style w:type="character" w:customStyle="1" w:styleId="order">
    <w:name w:val="order"/>
    <w:basedOn w:val="DefaultParagraphFont"/>
    <w:rsid w:val="00170B48"/>
  </w:style>
  <w:style w:type="character" w:customStyle="1" w:styleId="family">
    <w:name w:val="family"/>
    <w:basedOn w:val="DefaultParagraphFont"/>
    <w:rsid w:val="00170B48"/>
  </w:style>
  <w:style w:type="character" w:customStyle="1" w:styleId="subfamily">
    <w:name w:val="subfamily"/>
    <w:basedOn w:val="DefaultParagraphFont"/>
    <w:rsid w:val="00170B48"/>
  </w:style>
  <w:style w:type="character" w:customStyle="1" w:styleId="genus">
    <w:name w:val="genus"/>
    <w:basedOn w:val="DefaultParagraphFont"/>
    <w:rsid w:val="00170B48"/>
  </w:style>
  <w:style w:type="character" w:customStyle="1" w:styleId="species">
    <w:name w:val="species"/>
    <w:basedOn w:val="DefaultParagraphFont"/>
    <w:rsid w:val="00170B48"/>
  </w:style>
  <w:style w:type="character" w:customStyle="1" w:styleId="subclass">
    <w:name w:val="subclass"/>
    <w:basedOn w:val="DefaultParagraphFont"/>
    <w:rsid w:val="00170B48"/>
  </w:style>
  <w:style w:type="character" w:customStyle="1" w:styleId="infraclass">
    <w:name w:val="infraclass"/>
    <w:basedOn w:val="DefaultParagraphFont"/>
    <w:rsid w:val="00170B48"/>
  </w:style>
  <w:style w:type="character" w:customStyle="1" w:styleId="plainlinks">
    <w:name w:val="plainlinks"/>
    <w:basedOn w:val="DefaultParagraphFont"/>
    <w:rsid w:val="00170B48"/>
  </w:style>
  <w:style w:type="character" w:customStyle="1" w:styleId="subphylum">
    <w:name w:val="subphylum"/>
    <w:basedOn w:val="DefaultParagraphFont"/>
    <w:rsid w:val="00170B48"/>
  </w:style>
  <w:style w:type="character" w:customStyle="1" w:styleId="superorder">
    <w:name w:val="superorder"/>
    <w:basedOn w:val="DefaultParagraphFont"/>
    <w:rsid w:val="00170B48"/>
  </w:style>
  <w:style w:type="character" w:customStyle="1" w:styleId="unranked">
    <w:name w:val="(unranked)"/>
    <w:basedOn w:val="DefaultParagraphFont"/>
    <w:rsid w:val="00170B48"/>
  </w:style>
  <w:style w:type="character" w:customStyle="1" w:styleId="suborder">
    <w:name w:val="suborder"/>
    <w:basedOn w:val="DefaultParagraphFont"/>
    <w:rsid w:val="00170B48"/>
  </w:style>
  <w:style w:type="character" w:customStyle="1" w:styleId="superfamily">
    <w:name w:val="superfamily"/>
    <w:basedOn w:val="DefaultParagraphFont"/>
    <w:rsid w:val="00170B48"/>
  </w:style>
  <w:style w:type="character" w:customStyle="1" w:styleId="subgenus">
    <w:name w:val="subgenus"/>
    <w:basedOn w:val="DefaultParagraphFont"/>
    <w:rsid w:val="00170B48"/>
  </w:style>
  <w:style w:type="character" w:customStyle="1" w:styleId="iblock">
    <w:name w:val="iblock"/>
    <w:basedOn w:val="DefaultParagraphFont"/>
    <w:rsid w:val="00170B48"/>
  </w:style>
  <w:style w:type="character" w:customStyle="1" w:styleId="fwnormal">
    <w:name w:val="fw_normal"/>
    <w:basedOn w:val="DefaultParagraphFont"/>
    <w:rsid w:val="00170B48"/>
  </w:style>
  <w:style w:type="character" w:customStyle="1" w:styleId="gray">
    <w:name w:val="gray"/>
    <w:basedOn w:val="DefaultParagraphFont"/>
    <w:rsid w:val="00170B48"/>
  </w:style>
  <w:style w:type="character" w:customStyle="1" w:styleId="title0">
    <w:name w:val="title"/>
    <w:basedOn w:val="DefaultParagraphFont"/>
    <w:rsid w:val="00170B48"/>
  </w:style>
  <w:style w:type="character" w:customStyle="1" w:styleId="mobilenone">
    <w:name w:val="mobilenone"/>
    <w:basedOn w:val="DefaultParagraphFont"/>
    <w:rsid w:val="00170B48"/>
  </w:style>
  <w:style w:type="character" w:customStyle="1" w:styleId="socialcount">
    <w:name w:val="socialcount"/>
    <w:basedOn w:val="DefaultParagraphFont"/>
    <w:rsid w:val="00170B48"/>
  </w:style>
  <w:style w:type="paragraph" w:customStyle="1" w:styleId="lead">
    <w:name w:val="lead"/>
    <w:basedOn w:val="Normal"/>
    <w:rsid w:val="00170B48"/>
    <w:pPr>
      <w:spacing w:before="100" w:beforeAutospacing="1" w:after="100" w:afterAutospacing="1"/>
    </w:pPr>
    <w:rPr>
      <w:rFonts w:ascii="Times New Roman" w:hAnsi="Times New Roman"/>
      <w:b w:val="0"/>
      <w:sz w:val="24"/>
      <w:szCs w:val="24"/>
    </w:rPr>
  </w:style>
  <w:style w:type="character" w:customStyle="1" w:styleId="mceeditable">
    <w:name w:val="mceeditable"/>
    <w:basedOn w:val="DefaultParagraphFont"/>
    <w:rsid w:val="00170B48"/>
  </w:style>
  <w:style w:type="character" w:customStyle="1" w:styleId="author">
    <w:name w:val="author"/>
    <w:basedOn w:val="DefaultParagraphFont"/>
    <w:rsid w:val="00170B48"/>
  </w:style>
  <w:style w:type="character" w:customStyle="1" w:styleId="big">
    <w:name w:val="big"/>
    <w:basedOn w:val="DefaultParagraphFont"/>
    <w:rsid w:val="00170B48"/>
  </w:style>
  <w:style w:type="character" w:customStyle="1" w:styleId="name">
    <w:name w:val="name"/>
    <w:basedOn w:val="DefaultParagraphFont"/>
    <w:rsid w:val="00170B48"/>
  </w:style>
  <w:style w:type="character" w:customStyle="1" w:styleId="fb-counter">
    <w:name w:val="fb-counter"/>
    <w:basedOn w:val="DefaultParagraphFont"/>
    <w:rsid w:val="00170B48"/>
  </w:style>
  <w:style w:type="character" w:customStyle="1" w:styleId="button">
    <w:name w:val="button"/>
    <w:basedOn w:val="DefaultParagraphFont"/>
    <w:rsid w:val="00170B48"/>
  </w:style>
  <w:style w:type="paragraph" w:customStyle="1" w:styleId="number">
    <w:name w:val="number"/>
    <w:basedOn w:val="Normal"/>
    <w:rsid w:val="00170B48"/>
    <w:pPr>
      <w:spacing w:before="100" w:beforeAutospacing="1" w:after="100" w:afterAutospacing="1"/>
    </w:pPr>
    <w:rPr>
      <w:rFonts w:ascii="Times New Roman" w:hAnsi="Times New Roman"/>
      <w:b w:val="0"/>
      <w:sz w:val="24"/>
      <w:szCs w:val="24"/>
    </w:rPr>
  </w:style>
  <w:style w:type="paragraph" w:customStyle="1" w:styleId="text1">
    <w:name w:val="text1"/>
    <w:basedOn w:val="Normal"/>
    <w:rsid w:val="00170B48"/>
    <w:pPr>
      <w:spacing w:before="100" w:beforeAutospacing="1" w:after="100" w:afterAutospacing="1"/>
    </w:pPr>
    <w:rPr>
      <w:rFonts w:ascii="Times New Roman" w:hAnsi="Times New Roman"/>
      <w:b w:val="0"/>
      <w:sz w:val="24"/>
      <w:szCs w:val="24"/>
    </w:rPr>
  </w:style>
  <w:style w:type="character" w:customStyle="1" w:styleId="maintitle">
    <w:name w:val="main_title"/>
    <w:basedOn w:val="DefaultParagraphFont"/>
    <w:rsid w:val="00170B48"/>
  </w:style>
  <w:style w:type="character" w:customStyle="1" w:styleId="measure">
    <w:name w:val="measure"/>
    <w:basedOn w:val="DefaultParagraphFont"/>
    <w:rsid w:val="00170B48"/>
  </w:style>
  <w:style w:type="character" w:customStyle="1" w:styleId="unitmeasure">
    <w:name w:val="unit_measure"/>
    <w:basedOn w:val="DefaultParagraphFont"/>
    <w:rsid w:val="00170B48"/>
  </w:style>
  <w:style w:type="paragraph" w:customStyle="1" w:styleId="rounded">
    <w:name w:val="rounded"/>
    <w:basedOn w:val="Normal"/>
    <w:rsid w:val="00170B48"/>
    <w:pPr>
      <w:spacing w:before="100" w:beforeAutospacing="1" w:after="100" w:afterAutospacing="1"/>
    </w:pPr>
    <w:rPr>
      <w:rFonts w:ascii="Times New Roman" w:hAnsi="Times New Roman"/>
      <w:b w:val="0"/>
      <w:sz w:val="24"/>
      <w:szCs w:val="24"/>
    </w:rPr>
  </w:style>
  <w:style w:type="character" w:customStyle="1" w:styleId="label">
    <w:name w:val="label"/>
    <w:basedOn w:val="DefaultParagraphFont"/>
    <w:rsid w:val="00170B48"/>
  </w:style>
  <w:style w:type="character" w:customStyle="1" w:styleId="likearrow">
    <w:name w:val="like_arrow"/>
    <w:basedOn w:val="DefaultParagraphFont"/>
    <w:rsid w:val="00170B48"/>
  </w:style>
  <w:style w:type="character" w:customStyle="1" w:styleId="likepercent">
    <w:name w:val="like_percent"/>
    <w:basedOn w:val="DefaultParagraphFont"/>
    <w:rsid w:val="00170B48"/>
  </w:style>
  <w:style w:type="character" w:customStyle="1" w:styleId="dislikearrow">
    <w:name w:val="dislike_arrow"/>
    <w:basedOn w:val="DefaultParagraphFont"/>
    <w:rsid w:val="00170B48"/>
  </w:style>
  <w:style w:type="character" w:customStyle="1" w:styleId="dislikepercent">
    <w:name w:val="dislike_percent"/>
    <w:basedOn w:val="DefaultParagraphFont"/>
    <w:rsid w:val="00170B48"/>
  </w:style>
  <w:style w:type="character" w:customStyle="1" w:styleId="servingsnum">
    <w:name w:val="servings_num"/>
    <w:basedOn w:val="DefaultParagraphFont"/>
    <w:rsid w:val="00170B48"/>
  </w:style>
  <w:style w:type="character" w:customStyle="1" w:styleId="mrl">
    <w:name w:val="mr_l"/>
    <w:basedOn w:val="DefaultParagraphFont"/>
    <w:rsid w:val="00170B48"/>
  </w:style>
  <w:style w:type="character" w:customStyle="1" w:styleId="recipegallery">
    <w:name w:val="recipe_gallery"/>
    <w:basedOn w:val="DefaultParagraphFont"/>
    <w:rsid w:val="00170B48"/>
  </w:style>
  <w:style w:type="character" w:customStyle="1" w:styleId="recipegalleryhover">
    <w:name w:val="recipe_gallery_hover"/>
    <w:basedOn w:val="DefaultParagraphFont"/>
    <w:rsid w:val="00170B48"/>
  </w:style>
  <w:style w:type="character" w:customStyle="1" w:styleId="gm-avatar-username">
    <w:name w:val="gm-avatar-username"/>
    <w:basedOn w:val="DefaultParagraphFont"/>
    <w:rsid w:val="00170B48"/>
  </w:style>
  <w:style w:type="paragraph" w:customStyle="1" w:styleId="em">
    <w:name w:val="em"/>
    <w:basedOn w:val="Normal"/>
    <w:rsid w:val="00170B48"/>
    <w:pPr>
      <w:spacing w:before="100" w:beforeAutospacing="1" w:after="100" w:afterAutospacing="1"/>
    </w:pPr>
    <w:rPr>
      <w:rFonts w:ascii="Times New Roman" w:hAnsi="Times New Roman"/>
      <w:b w:val="0"/>
      <w:sz w:val="24"/>
      <w:szCs w:val="24"/>
    </w:rPr>
  </w:style>
  <w:style w:type="paragraph" w:styleId="z-TopofForm">
    <w:name w:val="HTML Top of Form"/>
    <w:basedOn w:val="Normal"/>
    <w:next w:val="Normal"/>
    <w:link w:val="z-TopofFormChar"/>
    <w:hidden/>
    <w:uiPriority w:val="99"/>
    <w:unhideWhenUsed/>
    <w:rsid w:val="00170B48"/>
    <w:pPr>
      <w:pBdr>
        <w:bottom w:val="single" w:sz="6" w:space="1" w:color="auto"/>
      </w:pBdr>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rsid w:val="00170B48"/>
    <w:rPr>
      <w:rFonts w:ascii="Arial" w:hAnsi="Arial" w:cs="Arial"/>
      <w:vanish/>
      <w:sz w:val="16"/>
      <w:szCs w:val="16"/>
    </w:rPr>
  </w:style>
  <w:style w:type="paragraph" w:customStyle="1" w:styleId="newsletter-claim">
    <w:name w:val="newsletter-claim"/>
    <w:basedOn w:val="Normal"/>
    <w:rsid w:val="00170B48"/>
    <w:pPr>
      <w:spacing w:before="100" w:beforeAutospacing="1" w:after="100" w:afterAutospacing="1"/>
    </w:pPr>
    <w:rPr>
      <w:rFonts w:ascii="Times New Roman" w:hAnsi="Times New Roman"/>
      <w:b w:val="0"/>
      <w:sz w:val="24"/>
      <w:szCs w:val="24"/>
    </w:rPr>
  </w:style>
  <w:style w:type="paragraph" w:customStyle="1" w:styleId="newsletter-teaser">
    <w:name w:val="newsletter-teaser"/>
    <w:basedOn w:val="Normal"/>
    <w:rsid w:val="00170B48"/>
    <w:pPr>
      <w:spacing w:before="100" w:beforeAutospacing="1" w:after="100" w:afterAutospacing="1"/>
    </w:pPr>
    <w:rPr>
      <w:rFonts w:ascii="Times New Roman" w:hAnsi="Times New Roman"/>
      <w:b w:val="0"/>
      <w:sz w:val="24"/>
      <w:szCs w:val="24"/>
    </w:rPr>
  </w:style>
  <w:style w:type="paragraph" w:customStyle="1" w:styleId="newsletter-types">
    <w:name w:val="newsletter-types"/>
    <w:basedOn w:val="Normal"/>
    <w:rsid w:val="00170B48"/>
    <w:pPr>
      <w:spacing w:before="100" w:beforeAutospacing="1" w:after="100" w:afterAutospacing="1"/>
    </w:pPr>
    <w:rPr>
      <w:rFonts w:ascii="Times New Roman" w:hAnsi="Times New Roman"/>
      <w:b w:val="0"/>
      <w:sz w:val="24"/>
      <w:szCs w:val="24"/>
    </w:rPr>
  </w:style>
  <w:style w:type="paragraph" w:styleId="z-BottomofForm">
    <w:name w:val="HTML Bottom of Form"/>
    <w:basedOn w:val="Normal"/>
    <w:next w:val="Normal"/>
    <w:link w:val="z-BottomofFormChar"/>
    <w:hidden/>
    <w:uiPriority w:val="99"/>
    <w:unhideWhenUsed/>
    <w:rsid w:val="00170B48"/>
    <w:pPr>
      <w:pBdr>
        <w:top w:val="single" w:sz="6" w:space="1" w:color="auto"/>
      </w:pBdr>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rsid w:val="00170B48"/>
    <w:rPr>
      <w:rFonts w:ascii="Arial" w:hAnsi="Arial" w:cs="Arial"/>
      <w:vanish/>
      <w:sz w:val="16"/>
      <w:szCs w:val="16"/>
    </w:rPr>
  </w:style>
  <w:style w:type="character" w:customStyle="1" w:styleId="mti-newest">
    <w:name w:val="mti-newest"/>
    <w:basedOn w:val="DefaultParagraphFont"/>
    <w:rsid w:val="00170B48"/>
  </w:style>
  <w:style w:type="character" w:customStyle="1" w:styleId="mti-newest-text">
    <w:name w:val="mti-newest-text"/>
    <w:basedOn w:val="DefaultParagraphFont"/>
    <w:rsid w:val="00170B48"/>
  </w:style>
  <w:style w:type="character" w:customStyle="1" w:styleId="singlepost-hd-date">
    <w:name w:val="singlepost-hd-date"/>
    <w:basedOn w:val="DefaultParagraphFont"/>
    <w:rsid w:val="00170B48"/>
  </w:style>
  <w:style w:type="character" w:customStyle="1" w:styleId="singlepost-hd-name">
    <w:name w:val="singlepost-hd-name"/>
    <w:basedOn w:val="DefaultParagraphFont"/>
    <w:rsid w:val="00170B48"/>
  </w:style>
  <w:style w:type="character" w:customStyle="1" w:styleId="comment-count">
    <w:name w:val="comment-count"/>
    <w:basedOn w:val="DefaultParagraphFont"/>
    <w:rsid w:val="00170B48"/>
  </w:style>
  <w:style w:type="character" w:customStyle="1" w:styleId="st-title">
    <w:name w:val="st-title"/>
    <w:basedOn w:val="DefaultParagraphFont"/>
    <w:rsid w:val="00170B48"/>
  </w:style>
  <w:style w:type="character" w:customStyle="1" w:styleId="columnslider-date">
    <w:name w:val="columnslider-date"/>
    <w:basedOn w:val="DefaultParagraphFont"/>
    <w:rsid w:val="00170B48"/>
  </w:style>
  <w:style w:type="character" w:customStyle="1" w:styleId="commentheader-num">
    <w:name w:val="commentheader-num"/>
    <w:basedOn w:val="DefaultParagraphFont"/>
    <w:rsid w:val="00170B48"/>
  </w:style>
  <w:style w:type="character" w:customStyle="1" w:styleId="m-cd-date">
    <w:name w:val="m-cd-date"/>
    <w:basedOn w:val="DefaultParagraphFont"/>
    <w:rsid w:val="00170B48"/>
  </w:style>
  <w:style w:type="character" w:customStyle="1" w:styleId="rlfat-num">
    <w:name w:val="rlfat-num"/>
    <w:basedOn w:val="DefaultParagraphFont"/>
    <w:rsid w:val="00170B48"/>
  </w:style>
  <w:style w:type="character" w:customStyle="1" w:styleId="right">
    <w:name w:val="right"/>
    <w:basedOn w:val="DefaultParagraphFont"/>
    <w:rsid w:val="00170B48"/>
  </w:style>
  <w:style w:type="character" w:customStyle="1" w:styleId="mainnav-linktext">
    <w:name w:val="mainnav-linktext"/>
    <w:basedOn w:val="DefaultParagraphFont"/>
    <w:rsid w:val="00170B48"/>
  </w:style>
  <w:style w:type="paragraph" w:customStyle="1" w:styleId="post-meta">
    <w:name w:val="post-meta"/>
    <w:basedOn w:val="Normal"/>
    <w:rsid w:val="00170B48"/>
    <w:pPr>
      <w:spacing w:before="100" w:beforeAutospacing="1" w:after="100" w:afterAutospacing="1"/>
    </w:pPr>
    <w:rPr>
      <w:rFonts w:ascii="Times New Roman" w:hAnsi="Times New Roman"/>
      <w:b w:val="0"/>
      <w:sz w:val="24"/>
      <w:szCs w:val="24"/>
    </w:rPr>
  </w:style>
  <w:style w:type="character" w:customStyle="1" w:styleId="post-cats">
    <w:name w:val="post-cats"/>
    <w:basedOn w:val="DefaultParagraphFont"/>
    <w:rsid w:val="00170B48"/>
  </w:style>
  <w:style w:type="character" w:customStyle="1" w:styleId="tie-date">
    <w:name w:val="tie-date"/>
    <w:basedOn w:val="DefaultParagraphFont"/>
    <w:rsid w:val="00170B48"/>
  </w:style>
  <w:style w:type="character" w:customStyle="1" w:styleId="post-comments">
    <w:name w:val="post-comments"/>
    <w:basedOn w:val="DefaultParagraphFont"/>
    <w:rsid w:val="00170B48"/>
  </w:style>
  <w:style w:type="character" w:customStyle="1" w:styleId="post-views">
    <w:name w:val="post-views"/>
    <w:basedOn w:val="DefaultParagraphFont"/>
    <w:rsid w:val="00170B48"/>
  </w:style>
  <w:style w:type="character" w:customStyle="1" w:styleId="essbtnb">
    <w:name w:val="essb_t_nb"/>
    <w:basedOn w:val="DefaultParagraphFont"/>
    <w:rsid w:val="00170B48"/>
  </w:style>
  <w:style w:type="character" w:customStyle="1" w:styleId="essbnetworkname">
    <w:name w:val="essb_network_name"/>
    <w:basedOn w:val="DefaultParagraphFont"/>
    <w:rsid w:val="00170B48"/>
  </w:style>
  <w:style w:type="character" w:customStyle="1" w:styleId="essbcounterright">
    <w:name w:val="essb_counter_right"/>
    <w:basedOn w:val="DefaultParagraphFont"/>
    <w:rsid w:val="00170B48"/>
  </w:style>
  <w:style w:type="paragraph" w:customStyle="1" w:styleId="potpis0">
    <w:name w:val="potpis"/>
    <w:basedOn w:val="Normal"/>
    <w:rsid w:val="00170B48"/>
    <w:pPr>
      <w:spacing w:before="100" w:beforeAutospacing="1" w:after="100" w:afterAutospacing="1"/>
    </w:pPr>
    <w:rPr>
      <w:rFonts w:ascii="Times New Roman" w:hAnsi="Times New Roman"/>
      <w:b w:val="0"/>
      <w:sz w:val="24"/>
      <w:szCs w:val="24"/>
    </w:rPr>
  </w:style>
  <w:style w:type="character" w:customStyle="1" w:styleId="datadesc">
    <w:name w:val="datadesc"/>
    <w:basedOn w:val="DefaultParagraphFont"/>
    <w:rsid w:val="00170B48"/>
  </w:style>
  <w:style w:type="character" w:customStyle="1" w:styleId="data">
    <w:name w:val="data"/>
    <w:basedOn w:val="DefaultParagraphFont"/>
    <w:rsid w:val="00170B48"/>
  </w:style>
  <w:style w:type="character" w:customStyle="1" w:styleId="Caption1">
    <w:name w:val="Caption1"/>
    <w:basedOn w:val="DefaultParagraphFont"/>
    <w:rsid w:val="00170B48"/>
  </w:style>
  <w:style w:type="character" w:customStyle="1" w:styleId="u-author">
    <w:name w:val="u-author"/>
    <w:basedOn w:val="DefaultParagraphFont"/>
    <w:rsid w:val="00170B48"/>
  </w:style>
  <w:style w:type="character" w:customStyle="1" w:styleId="u-tag">
    <w:name w:val="u-tag"/>
    <w:basedOn w:val="DefaultParagraphFont"/>
    <w:rsid w:val="00170B48"/>
  </w:style>
  <w:style w:type="character" w:customStyle="1" w:styleId="portions">
    <w:name w:val="portions"/>
    <w:basedOn w:val="DefaultParagraphFont"/>
    <w:rsid w:val="00170B48"/>
  </w:style>
  <w:style w:type="character" w:customStyle="1" w:styleId="time">
    <w:name w:val="time"/>
    <w:basedOn w:val="DefaultParagraphFont"/>
    <w:rsid w:val="00170B48"/>
  </w:style>
  <w:style w:type="character" w:customStyle="1" w:styleId="image-title">
    <w:name w:val="image-title"/>
    <w:basedOn w:val="DefaultParagraphFont"/>
    <w:rsid w:val="00170B48"/>
  </w:style>
  <w:style w:type="character" w:customStyle="1" w:styleId="xdb">
    <w:name w:val="_xdb"/>
    <w:basedOn w:val="DefaultParagraphFont"/>
    <w:rsid w:val="00170B48"/>
  </w:style>
  <w:style w:type="character" w:customStyle="1" w:styleId="xbe">
    <w:name w:val="_xbe"/>
    <w:basedOn w:val="DefaultParagraphFont"/>
    <w:rsid w:val="00170B48"/>
  </w:style>
  <w:style w:type="character" w:customStyle="1" w:styleId="ircsu">
    <w:name w:val="irc_su"/>
    <w:basedOn w:val="DefaultParagraphFont"/>
    <w:rsid w:val="00170B48"/>
  </w:style>
  <w:style w:type="paragraph" w:customStyle="1" w:styleId="article-date">
    <w:name w:val="article-date"/>
    <w:basedOn w:val="Normal"/>
    <w:rsid w:val="00170B48"/>
    <w:pPr>
      <w:spacing w:before="100" w:beforeAutospacing="1" w:after="100" w:afterAutospacing="1"/>
    </w:pPr>
    <w:rPr>
      <w:rFonts w:ascii="Times New Roman" w:hAnsi="Times New Roman"/>
      <w:b w:val="0"/>
      <w:sz w:val="24"/>
      <w:szCs w:val="24"/>
    </w:rPr>
  </w:style>
  <w:style w:type="character" w:customStyle="1" w:styleId="clap">
    <w:name w:val="clap"/>
    <w:basedOn w:val="DefaultParagraphFont"/>
    <w:rsid w:val="00170B48"/>
  </w:style>
  <w:style w:type="character" w:customStyle="1" w:styleId="facemark">
    <w:name w:val="facemark"/>
    <w:basedOn w:val="DefaultParagraphFont"/>
    <w:rsid w:val="00170B48"/>
  </w:style>
  <w:style w:type="character" w:customStyle="1" w:styleId="rating">
    <w:name w:val="rating"/>
    <w:basedOn w:val="DefaultParagraphFont"/>
    <w:rsid w:val="00170B48"/>
  </w:style>
  <w:style w:type="character" w:customStyle="1" w:styleId="memorize">
    <w:name w:val="memorize"/>
    <w:basedOn w:val="DefaultParagraphFont"/>
    <w:rsid w:val="00170B48"/>
  </w:style>
  <w:style w:type="character" w:customStyle="1" w:styleId="calendarweek">
    <w:name w:val="calendarweek"/>
    <w:basedOn w:val="DefaultParagraphFont"/>
    <w:rsid w:val="00170B48"/>
  </w:style>
  <w:style w:type="character" w:customStyle="1" w:styleId="calendar">
    <w:name w:val="calendar"/>
    <w:basedOn w:val="DefaultParagraphFont"/>
    <w:rsid w:val="00170B48"/>
  </w:style>
  <w:style w:type="paragraph" w:customStyle="1" w:styleId="to-pagetop">
    <w:name w:val="to-pagetop"/>
    <w:basedOn w:val="Normal"/>
    <w:rsid w:val="00170B48"/>
    <w:pPr>
      <w:spacing w:before="100" w:beforeAutospacing="1" w:after="100" w:afterAutospacing="1"/>
    </w:pPr>
    <w:rPr>
      <w:rFonts w:ascii="Times New Roman" w:hAnsi="Times New Roman"/>
      <w:b w:val="0"/>
      <w:sz w:val="24"/>
      <w:szCs w:val="24"/>
    </w:rPr>
  </w:style>
  <w:style w:type="character" w:customStyle="1" w:styleId="a">
    <w:name w:val="царство"/>
    <w:basedOn w:val="DefaultParagraphFont"/>
    <w:rsid w:val="00170B48"/>
  </w:style>
  <w:style w:type="character" w:customStyle="1" w:styleId="a0">
    <w:name w:val="раздео"/>
    <w:basedOn w:val="DefaultParagraphFont"/>
    <w:rsid w:val="00170B48"/>
  </w:style>
  <w:style w:type="character" w:customStyle="1" w:styleId="a1">
    <w:name w:val="класа"/>
    <w:basedOn w:val="DefaultParagraphFont"/>
    <w:rsid w:val="00170B48"/>
  </w:style>
  <w:style w:type="character" w:customStyle="1" w:styleId="a2">
    <w:name w:val="ред"/>
    <w:basedOn w:val="DefaultParagraphFont"/>
    <w:rsid w:val="00170B48"/>
  </w:style>
  <w:style w:type="character" w:customStyle="1" w:styleId="a3">
    <w:name w:val="породица"/>
    <w:basedOn w:val="DefaultParagraphFont"/>
    <w:rsid w:val="00170B48"/>
  </w:style>
  <w:style w:type="character" w:customStyle="1" w:styleId="a4">
    <w:name w:val="род"/>
    <w:basedOn w:val="DefaultParagraphFont"/>
    <w:rsid w:val="00170B48"/>
  </w:style>
  <w:style w:type="character" w:customStyle="1" w:styleId="a5">
    <w:name w:val="врста"/>
    <w:basedOn w:val="DefaultParagraphFont"/>
    <w:rsid w:val="00170B48"/>
  </w:style>
  <w:style w:type="character" w:customStyle="1" w:styleId="td-nr-views-4130">
    <w:name w:val="td-nr-views-4130"/>
    <w:basedOn w:val="DefaultParagraphFont"/>
    <w:rsid w:val="00170B48"/>
  </w:style>
  <w:style w:type="paragraph" w:customStyle="1" w:styleId="font1">
    <w:name w:val="font1"/>
    <w:basedOn w:val="Normal"/>
    <w:rsid w:val="00170B48"/>
    <w:pPr>
      <w:spacing w:before="100" w:beforeAutospacing="1" w:after="100" w:afterAutospacing="1"/>
    </w:pPr>
    <w:rPr>
      <w:rFonts w:ascii="Arial" w:hAnsi="Arial" w:cs="Arial"/>
      <w:b w:val="0"/>
      <w:sz w:val="20"/>
    </w:rPr>
  </w:style>
  <w:style w:type="paragraph" w:customStyle="1" w:styleId="font5">
    <w:name w:val="font5"/>
    <w:basedOn w:val="Normal"/>
    <w:rsid w:val="00170B48"/>
    <w:pPr>
      <w:spacing w:before="100" w:beforeAutospacing="1" w:after="100" w:afterAutospacing="1"/>
    </w:pPr>
    <w:rPr>
      <w:rFonts w:ascii="Cir Times" w:hAnsi="Cir Times"/>
      <w:b w:val="0"/>
      <w:sz w:val="20"/>
    </w:rPr>
  </w:style>
  <w:style w:type="paragraph" w:customStyle="1" w:styleId="font6">
    <w:name w:val="font6"/>
    <w:basedOn w:val="Normal"/>
    <w:rsid w:val="00170B48"/>
    <w:pPr>
      <w:spacing w:before="100" w:beforeAutospacing="1" w:after="100" w:afterAutospacing="1"/>
    </w:pPr>
    <w:rPr>
      <w:rFonts w:ascii="Cir Times" w:hAnsi="Cir Times"/>
      <w:b w:val="0"/>
      <w:sz w:val="22"/>
      <w:szCs w:val="22"/>
    </w:rPr>
  </w:style>
  <w:style w:type="paragraph" w:customStyle="1" w:styleId="font7">
    <w:name w:val="font7"/>
    <w:basedOn w:val="Normal"/>
    <w:rsid w:val="00170B48"/>
    <w:pPr>
      <w:spacing w:before="100" w:beforeAutospacing="1" w:after="100" w:afterAutospacing="1"/>
    </w:pPr>
    <w:rPr>
      <w:rFonts w:ascii="Cir Times" w:hAnsi="Cir Times"/>
      <w:bCs/>
      <w:sz w:val="22"/>
      <w:szCs w:val="22"/>
    </w:rPr>
  </w:style>
  <w:style w:type="paragraph" w:customStyle="1" w:styleId="font8">
    <w:name w:val="font8"/>
    <w:basedOn w:val="Normal"/>
    <w:rsid w:val="00170B48"/>
    <w:pPr>
      <w:spacing w:before="100" w:beforeAutospacing="1" w:after="100" w:afterAutospacing="1"/>
    </w:pPr>
    <w:rPr>
      <w:rFonts w:ascii="Cir Times" w:hAnsi="Cir Times"/>
      <w:bCs/>
      <w:sz w:val="20"/>
    </w:rPr>
  </w:style>
  <w:style w:type="paragraph" w:customStyle="1" w:styleId="font9">
    <w:name w:val="font9"/>
    <w:basedOn w:val="Normal"/>
    <w:rsid w:val="00170B48"/>
    <w:pPr>
      <w:spacing w:before="100" w:beforeAutospacing="1" w:after="100" w:afterAutospacing="1"/>
    </w:pPr>
    <w:rPr>
      <w:rFonts w:ascii="Cir Times" w:hAnsi="Cir Times"/>
      <w:b w:val="0"/>
      <w:i/>
      <w:iCs/>
      <w:sz w:val="22"/>
      <w:szCs w:val="22"/>
    </w:rPr>
  </w:style>
  <w:style w:type="paragraph" w:customStyle="1" w:styleId="font10">
    <w:name w:val="font10"/>
    <w:basedOn w:val="Normal"/>
    <w:rsid w:val="00170B48"/>
    <w:pPr>
      <w:spacing w:before="100" w:beforeAutospacing="1" w:after="100" w:afterAutospacing="1"/>
    </w:pPr>
    <w:rPr>
      <w:rFonts w:ascii="Cir Times" w:hAnsi="Cir Times"/>
      <w:b w:val="0"/>
      <w:i/>
      <w:iCs/>
      <w:sz w:val="20"/>
    </w:rPr>
  </w:style>
  <w:style w:type="paragraph" w:customStyle="1" w:styleId="font11">
    <w:name w:val="font11"/>
    <w:basedOn w:val="Normal"/>
    <w:rsid w:val="00170B48"/>
    <w:pPr>
      <w:spacing w:before="100" w:beforeAutospacing="1" w:after="100" w:afterAutospacing="1"/>
    </w:pPr>
    <w:rPr>
      <w:rFonts w:ascii="Century" w:hAnsi="Century"/>
      <w:b w:val="0"/>
      <w:sz w:val="22"/>
      <w:szCs w:val="22"/>
    </w:rPr>
  </w:style>
  <w:style w:type="paragraph" w:customStyle="1" w:styleId="font12">
    <w:name w:val="font12"/>
    <w:basedOn w:val="Normal"/>
    <w:rsid w:val="00170B48"/>
    <w:pPr>
      <w:spacing w:before="100" w:beforeAutospacing="1" w:after="100" w:afterAutospacing="1"/>
    </w:pPr>
    <w:rPr>
      <w:rFonts w:ascii="Cir Times" w:hAnsi="Cir Times"/>
      <w:b w:val="0"/>
      <w:sz w:val="28"/>
      <w:szCs w:val="28"/>
    </w:rPr>
  </w:style>
  <w:style w:type="paragraph" w:customStyle="1" w:styleId="font13">
    <w:name w:val="font13"/>
    <w:basedOn w:val="Normal"/>
    <w:rsid w:val="00170B48"/>
    <w:pPr>
      <w:spacing w:before="100" w:beforeAutospacing="1" w:after="100" w:afterAutospacing="1"/>
    </w:pPr>
    <w:rPr>
      <w:rFonts w:ascii="Cir Times" w:hAnsi="Cir Times"/>
      <w:b w:val="0"/>
      <w:sz w:val="24"/>
      <w:szCs w:val="24"/>
    </w:rPr>
  </w:style>
  <w:style w:type="paragraph" w:customStyle="1" w:styleId="xl63">
    <w:name w:val="xl63"/>
    <w:basedOn w:val="Normal"/>
    <w:rsid w:val="00170B48"/>
    <w:pPr>
      <w:spacing w:before="100" w:beforeAutospacing="1" w:after="100" w:afterAutospacing="1"/>
    </w:pPr>
    <w:rPr>
      <w:rFonts w:ascii="Cir Times" w:hAnsi="Cir Times"/>
      <w:b w:val="0"/>
      <w:sz w:val="24"/>
      <w:szCs w:val="24"/>
    </w:rPr>
  </w:style>
  <w:style w:type="paragraph" w:customStyle="1" w:styleId="xl64">
    <w:name w:val="xl64"/>
    <w:basedOn w:val="Normal"/>
    <w:rsid w:val="00170B48"/>
    <w:pPr>
      <w:spacing w:before="100" w:beforeAutospacing="1" w:after="100" w:afterAutospacing="1"/>
      <w:jc w:val="right"/>
    </w:pPr>
    <w:rPr>
      <w:rFonts w:ascii="Cir Times" w:hAnsi="Cir Times"/>
      <w:b w:val="0"/>
      <w:sz w:val="22"/>
      <w:szCs w:val="22"/>
    </w:rPr>
  </w:style>
  <w:style w:type="paragraph" w:customStyle="1" w:styleId="xl65">
    <w:name w:val="xl65"/>
    <w:basedOn w:val="Normal"/>
    <w:rsid w:val="00170B48"/>
    <w:pPr>
      <w:pBdr>
        <w:top w:val="single" w:sz="4" w:space="0" w:color="auto"/>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6">
    <w:name w:val="xl66"/>
    <w:basedOn w:val="Normal"/>
    <w:rsid w:val="00170B48"/>
    <w:pPr>
      <w:pBdr>
        <w:left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7">
    <w:name w:val="xl67"/>
    <w:basedOn w:val="Normal"/>
    <w:rsid w:val="00170B48"/>
    <w:pPr>
      <w:pBdr>
        <w:left w:val="single" w:sz="4" w:space="0" w:color="auto"/>
        <w:bottom w:val="single" w:sz="4" w:space="0" w:color="auto"/>
        <w:right w:val="single" w:sz="4" w:space="0" w:color="auto"/>
      </w:pBdr>
      <w:spacing w:before="100" w:beforeAutospacing="1" w:after="100" w:afterAutospacing="1"/>
    </w:pPr>
    <w:rPr>
      <w:rFonts w:ascii="Cir Times" w:hAnsi="Cir Times"/>
      <w:b w:val="0"/>
      <w:sz w:val="24"/>
      <w:szCs w:val="24"/>
    </w:rPr>
  </w:style>
  <w:style w:type="paragraph" w:customStyle="1" w:styleId="xl68">
    <w:name w:val="xl68"/>
    <w:basedOn w:val="Normal"/>
    <w:rsid w:val="00170B48"/>
    <w:pPr>
      <w:pBdr>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69">
    <w:name w:val="xl69"/>
    <w:basedOn w:val="Normal"/>
    <w:rsid w:val="00170B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ir Times" w:hAnsi="Cir Times"/>
      <w:b w:val="0"/>
      <w:sz w:val="24"/>
      <w:szCs w:val="24"/>
    </w:rPr>
  </w:style>
  <w:style w:type="paragraph" w:customStyle="1" w:styleId="xl70">
    <w:name w:val="xl70"/>
    <w:basedOn w:val="Normal"/>
    <w:rsid w:val="00170B48"/>
    <w:pPr>
      <w:pBdr>
        <w:top w:val="single" w:sz="4" w:space="0" w:color="auto"/>
        <w:left w:val="single" w:sz="4" w:space="0" w:color="auto"/>
        <w:right w:val="single" w:sz="4" w:space="0" w:color="auto"/>
      </w:pBdr>
      <w:spacing w:before="100" w:beforeAutospacing="1" w:after="100" w:afterAutospacing="1"/>
      <w:jc w:val="center"/>
    </w:pPr>
    <w:rPr>
      <w:rFonts w:ascii="Cir Times" w:hAnsi="Cir Times"/>
      <w:b w:val="0"/>
      <w:sz w:val="22"/>
      <w:szCs w:val="22"/>
    </w:rPr>
  </w:style>
  <w:style w:type="paragraph" w:customStyle="1" w:styleId="Pa5">
    <w:name w:val="Pa5"/>
    <w:basedOn w:val="Normal"/>
    <w:next w:val="Normal"/>
    <w:uiPriority w:val="99"/>
    <w:rsid w:val="006E1214"/>
    <w:pPr>
      <w:autoSpaceDE w:val="0"/>
      <w:autoSpaceDN w:val="0"/>
      <w:adjustRightInd w:val="0"/>
      <w:spacing w:line="171" w:lineRule="atLeast"/>
    </w:pPr>
    <w:rPr>
      <w:rFonts w:ascii="Verdana" w:eastAsia="Calibri" w:hAnsi="Verdana"/>
      <w:b w:val="0"/>
      <w:sz w:val="24"/>
      <w:szCs w:val="24"/>
    </w:rPr>
  </w:style>
  <w:style w:type="paragraph" w:customStyle="1" w:styleId="HEDING2pravilnikoponaanju">
    <w:name w:val="HEDING 2 pravilnik o ponašanju"/>
    <w:basedOn w:val="Heading2"/>
    <w:next w:val="Heading2"/>
    <w:link w:val="HEDING2pravilnikoponaanjuChar"/>
    <w:qFormat/>
    <w:rsid w:val="006E1214"/>
    <w:pPr>
      <w:keepLines/>
      <w:spacing w:before="40" w:after="160" w:line="259" w:lineRule="auto"/>
      <w:jc w:val="center"/>
    </w:pPr>
    <w:rPr>
      <w:rFonts w:ascii="Calibri" w:hAnsi="Calibri" w:cs="Times New Roman"/>
      <w:b/>
      <w:bCs w:val="0"/>
      <w:iCs w:val="0"/>
      <w:szCs w:val="24"/>
      <w:lang w:val="en-GB" w:eastAsia="en-GB"/>
    </w:rPr>
  </w:style>
  <w:style w:type="character" w:customStyle="1" w:styleId="HEDING2pravilnikoponaanjuChar">
    <w:name w:val="HEDING 2 pravilnik o ponašanju Char"/>
    <w:link w:val="HEDING2pravilnikoponaanju"/>
    <w:rsid w:val="006E1214"/>
    <w:rPr>
      <w:rFonts w:ascii="Calibri" w:hAnsi="Calibri"/>
      <w:b/>
      <w:i/>
      <w:sz w:val="28"/>
      <w:szCs w:val="24"/>
      <w:lang w:val="en-GB" w:eastAsia="en-GB"/>
    </w:rPr>
  </w:style>
  <w:style w:type="character" w:customStyle="1" w:styleId="apple-style-span">
    <w:name w:val="apple-style-span"/>
    <w:basedOn w:val="DefaultParagraphFont"/>
    <w:rsid w:val="00D24E77"/>
  </w:style>
  <w:style w:type="character" w:customStyle="1" w:styleId="hps">
    <w:name w:val="hps"/>
    <w:basedOn w:val="DefaultParagraphFont"/>
    <w:rsid w:val="009E73B0"/>
  </w:style>
  <w:style w:type="paragraph" w:customStyle="1" w:styleId="Heading">
    <w:name w:val="Heading"/>
    <w:basedOn w:val="Normal"/>
    <w:next w:val="BodyText"/>
    <w:rsid w:val="00945C2F"/>
    <w:pPr>
      <w:keepNext/>
      <w:widowControl w:val="0"/>
      <w:suppressAutoHyphens/>
      <w:spacing w:before="240" w:after="120"/>
    </w:pPr>
    <w:rPr>
      <w:rFonts w:ascii="Arial" w:eastAsia="MS Mincho" w:hAnsi="Arial" w:cs="Tahoma"/>
      <w:b w:val="0"/>
      <w:kern w:val="1"/>
      <w:sz w:val="28"/>
      <w:szCs w:val="28"/>
      <w:lang w:val="sr-Cyrl-CS"/>
    </w:rPr>
  </w:style>
  <w:style w:type="paragraph" w:styleId="List">
    <w:name w:val="List"/>
    <w:basedOn w:val="BodyText"/>
    <w:rsid w:val="00945C2F"/>
    <w:pPr>
      <w:widowControl w:val="0"/>
      <w:suppressAutoHyphens/>
      <w:spacing w:after="120"/>
      <w:jc w:val="left"/>
    </w:pPr>
    <w:rPr>
      <w:rFonts w:ascii="Times New Roman" w:eastAsia="Arial Unicode MS" w:hAnsi="Times New Roman" w:cs="Tahoma"/>
      <w:b w:val="0"/>
      <w:kern w:val="1"/>
      <w:sz w:val="24"/>
      <w:szCs w:val="24"/>
      <w:lang w:val="sr-Cyrl-CS"/>
    </w:rPr>
  </w:style>
  <w:style w:type="paragraph" w:customStyle="1" w:styleId="Index">
    <w:name w:val="Index"/>
    <w:basedOn w:val="Normal"/>
    <w:rsid w:val="00945C2F"/>
    <w:pPr>
      <w:widowControl w:val="0"/>
      <w:suppressLineNumbers/>
      <w:suppressAutoHyphens/>
    </w:pPr>
    <w:rPr>
      <w:rFonts w:ascii="Times New Roman" w:eastAsia="Arial Unicode MS" w:hAnsi="Times New Roman" w:cs="Tahoma"/>
      <w:b w:val="0"/>
      <w:kern w:val="1"/>
      <w:sz w:val="24"/>
      <w:szCs w:val="24"/>
      <w:lang w:val="sr-Cyrl-CS"/>
    </w:rPr>
  </w:style>
  <w:style w:type="paragraph" w:customStyle="1" w:styleId="TableHeading">
    <w:name w:val="Table Heading"/>
    <w:basedOn w:val="TableContents"/>
    <w:rsid w:val="00945C2F"/>
    <w:pPr>
      <w:jc w:val="center"/>
    </w:pPr>
    <w:rPr>
      <w:b/>
      <w:bCs/>
    </w:rPr>
  </w:style>
  <w:style w:type="character" w:customStyle="1" w:styleId="ListParagraphChar">
    <w:name w:val="List Paragraph Char"/>
    <w:link w:val="ListParagraph"/>
    <w:uiPriority w:val="34"/>
    <w:locked/>
    <w:rsid w:val="00945C2F"/>
    <w:rPr>
      <w:rFonts w:ascii="Calibri" w:eastAsia="Calibri" w:hAnsi="Calibri"/>
      <w:sz w:val="22"/>
      <w:szCs w:val="22"/>
      <w:lang w:val="en-GB"/>
    </w:rPr>
  </w:style>
  <w:style w:type="character" w:customStyle="1" w:styleId="FootnoteTextChar1">
    <w:name w:val="Footnote Text Char1"/>
    <w:aliases w:val="single space Char,FOOTNOTES Char,fn Char,Footnote Text Char Char Char Char,Footnote Text Char Char Char1,Footnote Text Char1 Char Char,Footnote Text Char Char Char Char Char Char,Footnote Text Char Char Char1 Char Char,ft Char,f Char"/>
    <w:uiPriority w:val="99"/>
    <w:locked/>
    <w:rsid w:val="00945C2F"/>
    <w:rPr>
      <w:rFonts w:ascii="Verdana" w:eastAsia="Calibri" w:hAnsi="Verdana"/>
      <w:lang w:val="sr-Cyrl-CS"/>
    </w:rPr>
  </w:style>
  <w:style w:type="character" w:customStyle="1" w:styleId="apple-converted-space">
    <w:name w:val="apple-converted-space"/>
    <w:basedOn w:val="DefaultParagraphFont"/>
    <w:rsid w:val="00945C2F"/>
  </w:style>
  <w:style w:type="paragraph" w:customStyle="1" w:styleId="7podnas">
    <w:name w:val="_7podnas"/>
    <w:basedOn w:val="Normal"/>
    <w:rsid w:val="00736CBC"/>
    <w:pPr>
      <w:spacing w:before="100" w:beforeAutospacing="1" w:after="100" w:afterAutospacing="1"/>
    </w:pPr>
    <w:rPr>
      <w:rFonts w:ascii="Times New Roman" w:hAnsi="Times New Roman"/>
      <w:b w:val="0"/>
      <w:sz w:val="24"/>
      <w:szCs w:val="24"/>
    </w:rPr>
  </w:style>
  <w:style w:type="paragraph" w:customStyle="1" w:styleId="4clan0">
    <w:name w:val="_4clan"/>
    <w:basedOn w:val="Normal"/>
    <w:rsid w:val="00736CBC"/>
    <w:pPr>
      <w:spacing w:before="100" w:beforeAutospacing="1" w:after="100" w:afterAutospacing="1"/>
    </w:pPr>
    <w:rPr>
      <w:rFonts w:ascii="Times New Roman" w:hAnsi="Times New Roman"/>
      <w:b w:val="0"/>
      <w:sz w:val="24"/>
      <w:szCs w:val="24"/>
    </w:rPr>
  </w:style>
  <w:style w:type="paragraph" w:customStyle="1" w:styleId="1tekst0">
    <w:name w:val="_1tekst"/>
    <w:basedOn w:val="Normal"/>
    <w:rsid w:val="00736CBC"/>
    <w:pPr>
      <w:spacing w:before="100" w:beforeAutospacing="1" w:after="100" w:afterAutospacing="1"/>
    </w:pPr>
    <w:rPr>
      <w:rFonts w:ascii="Times New Roman" w:hAnsi="Times New Roman"/>
      <w:b w:val="0"/>
      <w:sz w:val="24"/>
      <w:szCs w:val="24"/>
    </w:rPr>
  </w:style>
  <w:style w:type="character" w:customStyle="1" w:styleId="ball">
    <w:name w:val="ball"/>
    <w:basedOn w:val="DefaultParagraphFont"/>
    <w:rsid w:val="00736CBC"/>
  </w:style>
  <w:style w:type="character" w:customStyle="1" w:styleId="vidividi">
    <w:name w:val="vidi_vidi"/>
    <w:basedOn w:val="DefaultParagraphFont"/>
    <w:rsid w:val="00736CBC"/>
  </w:style>
  <w:style w:type="paragraph" w:styleId="TOCHeading">
    <w:name w:val="TOC Heading"/>
    <w:basedOn w:val="Heading1"/>
    <w:next w:val="Normal"/>
    <w:uiPriority w:val="39"/>
    <w:unhideWhenUsed/>
    <w:qFormat/>
    <w:rsid w:val="00736CBC"/>
    <w:pPr>
      <w:keepLines/>
      <w:spacing w:before="480" w:line="276" w:lineRule="auto"/>
      <w:jc w:val="left"/>
      <w:outlineLvl w:val="9"/>
    </w:pPr>
    <w:rPr>
      <w:rFonts w:asciiTheme="majorHAnsi" w:eastAsiaTheme="majorEastAsia" w:hAnsiTheme="majorHAnsi" w:cstheme="majorBidi"/>
      <w:bCs/>
      <w:color w:val="A5A5A5" w:themeColor="accent1" w:themeShade="BF"/>
      <w:szCs w:val="28"/>
    </w:rPr>
  </w:style>
  <w:style w:type="paragraph" w:styleId="TOC1">
    <w:name w:val="toc 1"/>
    <w:basedOn w:val="Normal"/>
    <w:next w:val="Normal"/>
    <w:autoRedefine/>
    <w:uiPriority w:val="39"/>
    <w:unhideWhenUsed/>
    <w:qFormat/>
    <w:rsid w:val="00736CBC"/>
    <w:pPr>
      <w:tabs>
        <w:tab w:val="left" w:pos="709"/>
        <w:tab w:val="right" w:leader="dot" w:pos="9061"/>
      </w:tabs>
      <w:ind w:left="709" w:hanging="709"/>
    </w:pPr>
    <w:rPr>
      <w:rFonts w:asciiTheme="minorHAnsi" w:eastAsiaTheme="minorHAnsi" w:hAnsiTheme="minorHAnsi" w:cstheme="minorBidi"/>
      <w:b w:val="0"/>
      <w:sz w:val="22"/>
      <w:szCs w:val="22"/>
    </w:rPr>
  </w:style>
  <w:style w:type="paragraph" w:styleId="TOC2">
    <w:name w:val="toc 2"/>
    <w:basedOn w:val="Normal"/>
    <w:next w:val="Normal"/>
    <w:autoRedefine/>
    <w:uiPriority w:val="39"/>
    <w:unhideWhenUsed/>
    <w:qFormat/>
    <w:rsid w:val="00736CBC"/>
    <w:pPr>
      <w:tabs>
        <w:tab w:val="right" w:leader="dot" w:pos="9061"/>
      </w:tabs>
      <w:ind w:left="220" w:firstLine="773"/>
      <w:jc w:val="center"/>
    </w:pPr>
    <w:rPr>
      <w:rFonts w:asciiTheme="minorHAnsi" w:eastAsiaTheme="minorHAnsi" w:hAnsiTheme="minorHAnsi" w:cstheme="minorBidi"/>
      <w:b w:val="0"/>
      <w:sz w:val="22"/>
      <w:szCs w:val="22"/>
    </w:rPr>
  </w:style>
  <w:style w:type="paragraph" w:styleId="TOC3">
    <w:name w:val="toc 3"/>
    <w:basedOn w:val="Normal"/>
    <w:next w:val="Normal"/>
    <w:autoRedefine/>
    <w:uiPriority w:val="39"/>
    <w:unhideWhenUsed/>
    <w:qFormat/>
    <w:rsid w:val="00736CBC"/>
    <w:pPr>
      <w:tabs>
        <w:tab w:val="right" w:leader="dot" w:pos="9072"/>
      </w:tabs>
      <w:ind w:left="440" w:firstLine="978"/>
    </w:pPr>
    <w:rPr>
      <w:rFonts w:asciiTheme="minorHAnsi" w:eastAsiaTheme="minorHAnsi" w:hAnsiTheme="minorHAnsi" w:cstheme="minorBidi"/>
      <w:b w:val="0"/>
      <w:sz w:val="22"/>
      <w:szCs w:val="22"/>
    </w:rPr>
  </w:style>
  <w:style w:type="character" w:customStyle="1" w:styleId="RTFNum21">
    <w:name w:val="RTF_Num 2 1"/>
    <w:uiPriority w:val="99"/>
    <w:rsid w:val="009154E7"/>
  </w:style>
  <w:style w:type="character" w:customStyle="1" w:styleId="RTFNum22">
    <w:name w:val="RTF_Num 2 2"/>
    <w:uiPriority w:val="99"/>
    <w:rsid w:val="009154E7"/>
  </w:style>
  <w:style w:type="character" w:customStyle="1" w:styleId="RTFNum23">
    <w:name w:val="RTF_Num 2 3"/>
    <w:uiPriority w:val="99"/>
    <w:rsid w:val="009154E7"/>
  </w:style>
  <w:style w:type="character" w:customStyle="1" w:styleId="RTFNum24">
    <w:name w:val="RTF_Num 2 4"/>
    <w:uiPriority w:val="99"/>
    <w:rsid w:val="009154E7"/>
  </w:style>
  <w:style w:type="character" w:customStyle="1" w:styleId="RTFNum25">
    <w:name w:val="RTF_Num 2 5"/>
    <w:uiPriority w:val="99"/>
    <w:rsid w:val="009154E7"/>
  </w:style>
  <w:style w:type="character" w:customStyle="1" w:styleId="RTFNum26">
    <w:name w:val="RTF_Num 2 6"/>
    <w:uiPriority w:val="99"/>
    <w:rsid w:val="009154E7"/>
  </w:style>
  <w:style w:type="character" w:customStyle="1" w:styleId="RTFNum27">
    <w:name w:val="RTF_Num 2 7"/>
    <w:uiPriority w:val="99"/>
    <w:rsid w:val="009154E7"/>
  </w:style>
  <w:style w:type="character" w:customStyle="1" w:styleId="RTFNum28">
    <w:name w:val="RTF_Num 2 8"/>
    <w:uiPriority w:val="99"/>
    <w:rsid w:val="009154E7"/>
  </w:style>
  <w:style w:type="character" w:customStyle="1" w:styleId="RTFNum29">
    <w:name w:val="RTF_Num 2 9"/>
    <w:uiPriority w:val="99"/>
    <w:rsid w:val="009154E7"/>
  </w:style>
  <w:style w:type="character" w:customStyle="1" w:styleId="RTFNum31">
    <w:name w:val="RTF_Num 3 1"/>
    <w:uiPriority w:val="99"/>
    <w:rsid w:val="009154E7"/>
  </w:style>
  <w:style w:type="character" w:customStyle="1" w:styleId="RTFNum32">
    <w:name w:val="RTF_Num 3 2"/>
    <w:uiPriority w:val="99"/>
    <w:rsid w:val="009154E7"/>
  </w:style>
  <w:style w:type="character" w:customStyle="1" w:styleId="RTFNum33">
    <w:name w:val="RTF_Num 3 3"/>
    <w:uiPriority w:val="99"/>
    <w:rsid w:val="009154E7"/>
  </w:style>
  <w:style w:type="character" w:customStyle="1" w:styleId="RTFNum34">
    <w:name w:val="RTF_Num 3 4"/>
    <w:uiPriority w:val="99"/>
    <w:rsid w:val="009154E7"/>
  </w:style>
  <w:style w:type="character" w:customStyle="1" w:styleId="RTFNum35">
    <w:name w:val="RTF_Num 3 5"/>
    <w:uiPriority w:val="99"/>
    <w:rsid w:val="009154E7"/>
  </w:style>
  <w:style w:type="character" w:customStyle="1" w:styleId="RTFNum36">
    <w:name w:val="RTF_Num 3 6"/>
    <w:uiPriority w:val="99"/>
    <w:rsid w:val="009154E7"/>
  </w:style>
  <w:style w:type="character" w:customStyle="1" w:styleId="RTFNum37">
    <w:name w:val="RTF_Num 3 7"/>
    <w:uiPriority w:val="99"/>
    <w:rsid w:val="009154E7"/>
  </w:style>
  <w:style w:type="character" w:customStyle="1" w:styleId="RTFNum38">
    <w:name w:val="RTF_Num 3 8"/>
    <w:uiPriority w:val="99"/>
    <w:rsid w:val="009154E7"/>
  </w:style>
  <w:style w:type="character" w:customStyle="1" w:styleId="RTFNum39">
    <w:name w:val="RTF_Num 3 9"/>
    <w:uiPriority w:val="99"/>
    <w:rsid w:val="009154E7"/>
  </w:style>
  <w:style w:type="character" w:customStyle="1" w:styleId="RTFNum41">
    <w:name w:val="RTF_Num 4 1"/>
    <w:uiPriority w:val="99"/>
    <w:rsid w:val="009154E7"/>
  </w:style>
  <w:style w:type="character" w:customStyle="1" w:styleId="RTFNum42">
    <w:name w:val="RTF_Num 4 2"/>
    <w:uiPriority w:val="99"/>
    <w:rsid w:val="009154E7"/>
  </w:style>
  <w:style w:type="character" w:customStyle="1" w:styleId="RTFNum43">
    <w:name w:val="RTF_Num 4 3"/>
    <w:uiPriority w:val="99"/>
    <w:rsid w:val="009154E7"/>
  </w:style>
  <w:style w:type="character" w:customStyle="1" w:styleId="RTFNum44">
    <w:name w:val="RTF_Num 4 4"/>
    <w:uiPriority w:val="99"/>
    <w:rsid w:val="009154E7"/>
  </w:style>
  <w:style w:type="character" w:customStyle="1" w:styleId="RTFNum45">
    <w:name w:val="RTF_Num 4 5"/>
    <w:uiPriority w:val="99"/>
    <w:rsid w:val="009154E7"/>
  </w:style>
  <w:style w:type="character" w:customStyle="1" w:styleId="RTFNum46">
    <w:name w:val="RTF_Num 4 6"/>
    <w:uiPriority w:val="99"/>
    <w:rsid w:val="009154E7"/>
  </w:style>
  <w:style w:type="character" w:customStyle="1" w:styleId="RTFNum47">
    <w:name w:val="RTF_Num 4 7"/>
    <w:uiPriority w:val="99"/>
    <w:rsid w:val="009154E7"/>
  </w:style>
  <w:style w:type="character" w:customStyle="1" w:styleId="RTFNum48">
    <w:name w:val="RTF_Num 4 8"/>
    <w:uiPriority w:val="99"/>
    <w:rsid w:val="009154E7"/>
  </w:style>
  <w:style w:type="character" w:customStyle="1" w:styleId="RTFNum49">
    <w:name w:val="RTF_Num 4 9"/>
    <w:uiPriority w:val="99"/>
    <w:rsid w:val="009154E7"/>
  </w:style>
  <w:style w:type="character" w:customStyle="1" w:styleId="RTFNum51">
    <w:name w:val="RTF_Num 5 1"/>
    <w:uiPriority w:val="99"/>
    <w:rsid w:val="009154E7"/>
    <w:rPr>
      <w:rFonts w:ascii="OpenSymbol" w:hAnsi="OpenSymbol"/>
    </w:rPr>
  </w:style>
  <w:style w:type="character" w:customStyle="1" w:styleId="RTFNum52">
    <w:name w:val="RTF_Num 5 2"/>
    <w:uiPriority w:val="99"/>
    <w:rsid w:val="009154E7"/>
    <w:rPr>
      <w:rFonts w:ascii="OpenSymbol" w:hAnsi="OpenSymbol"/>
    </w:rPr>
  </w:style>
  <w:style w:type="character" w:customStyle="1" w:styleId="RTFNum53">
    <w:name w:val="RTF_Num 5 3"/>
    <w:uiPriority w:val="99"/>
    <w:rsid w:val="009154E7"/>
    <w:rPr>
      <w:rFonts w:ascii="OpenSymbol" w:hAnsi="OpenSymbol"/>
    </w:rPr>
  </w:style>
  <w:style w:type="character" w:customStyle="1" w:styleId="RTFNum54">
    <w:name w:val="RTF_Num 5 4"/>
    <w:uiPriority w:val="99"/>
    <w:rsid w:val="009154E7"/>
    <w:rPr>
      <w:rFonts w:ascii="OpenSymbol" w:hAnsi="OpenSymbol"/>
    </w:rPr>
  </w:style>
  <w:style w:type="character" w:customStyle="1" w:styleId="RTFNum55">
    <w:name w:val="RTF_Num 5 5"/>
    <w:uiPriority w:val="99"/>
    <w:rsid w:val="009154E7"/>
    <w:rPr>
      <w:rFonts w:ascii="OpenSymbol" w:hAnsi="OpenSymbol"/>
    </w:rPr>
  </w:style>
  <w:style w:type="character" w:customStyle="1" w:styleId="RTFNum56">
    <w:name w:val="RTF_Num 5 6"/>
    <w:uiPriority w:val="99"/>
    <w:rsid w:val="009154E7"/>
    <w:rPr>
      <w:rFonts w:ascii="OpenSymbol" w:hAnsi="OpenSymbol"/>
    </w:rPr>
  </w:style>
  <w:style w:type="character" w:customStyle="1" w:styleId="RTFNum57">
    <w:name w:val="RTF_Num 5 7"/>
    <w:uiPriority w:val="99"/>
    <w:rsid w:val="009154E7"/>
    <w:rPr>
      <w:rFonts w:ascii="OpenSymbol" w:hAnsi="OpenSymbol"/>
    </w:rPr>
  </w:style>
  <w:style w:type="character" w:customStyle="1" w:styleId="RTFNum58">
    <w:name w:val="RTF_Num 5 8"/>
    <w:uiPriority w:val="99"/>
    <w:rsid w:val="009154E7"/>
    <w:rPr>
      <w:rFonts w:ascii="OpenSymbol" w:hAnsi="OpenSymbol"/>
    </w:rPr>
  </w:style>
  <w:style w:type="character" w:customStyle="1" w:styleId="RTFNum59">
    <w:name w:val="RTF_Num 5 9"/>
    <w:uiPriority w:val="99"/>
    <w:rsid w:val="009154E7"/>
    <w:rPr>
      <w:rFonts w:ascii="OpenSymbol" w:hAnsi="OpenSymbol"/>
    </w:rPr>
  </w:style>
  <w:style w:type="character" w:customStyle="1" w:styleId="RTFNum61">
    <w:name w:val="RTF_Num 6 1"/>
    <w:uiPriority w:val="99"/>
    <w:rsid w:val="009154E7"/>
    <w:rPr>
      <w:rFonts w:ascii="OpenSymbol" w:hAnsi="OpenSymbol"/>
    </w:rPr>
  </w:style>
  <w:style w:type="character" w:customStyle="1" w:styleId="RTFNum62">
    <w:name w:val="RTF_Num 6 2"/>
    <w:uiPriority w:val="99"/>
    <w:rsid w:val="009154E7"/>
    <w:rPr>
      <w:rFonts w:ascii="OpenSymbol" w:hAnsi="OpenSymbol"/>
    </w:rPr>
  </w:style>
  <w:style w:type="character" w:customStyle="1" w:styleId="RTFNum63">
    <w:name w:val="RTF_Num 6 3"/>
    <w:uiPriority w:val="99"/>
    <w:rsid w:val="009154E7"/>
    <w:rPr>
      <w:rFonts w:ascii="OpenSymbol" w:hAnsi="OpenSymbol"/>
    </w:rPr>
  </w:style>
  <w:style w:type="character" w:customStyle="1" w:styleId="RTFNum64">
    <w:name w:val="RTF_Num 6 4"/>
    <w:uiPriority w:val="99"/>
    <w:rsid w:val="009154E7"/>
    <w:rPr>
      <w:rFonts w:ascii="OpenSymbol" w:hAnsi="OpenSymbol"/>
    </w:rPr>
  </w:style>
  <w:style w:type="character" w:customStyle="1" w:styleId="RTFNum65">
    <w:name w:val="RTF_Num 6 5"/>
    <w:uiPriority w:val="99"/>
    <w:rsid w:val="009154E7"/>
    <w:rPr>
      <w:rFonts w:ascii="OpenSymbol" w:hAnsi="OpenSymbol"/>
    </w:rPr>
  </w:style>
  <w:style w:type="character" w:customStyle="1" w:styleId="RTFNum66">
    <w:name w:val="RTF_Num 6 6"/>
    <w:uiPriority w:val="99"/>
    <w:rsid w:val="009154E7"/>
    <w:rPr>
      <w:rFonts w:ascii="OpenSymbol" w:hAnsi="OpenSymbol"/>
    </w:rPr>
  </w:style>
  <w:style w:type="character" w:customStyle="1" w:styleId="RTFNum67">
    <w:name w:val="RTF_Num 6 7"/>
    <w:uiPriority w:val="99"/>
    <w:rsid w:val="009154E7"/>
    <w:rPr>
      <w:rFonts w:ascii="OpenSymbol" w:hAnsi="OpenSymbol"/>
    </w:rPr>
  </w:style>
  <w:style w:type="character" w:customStyle="1" w:styleId="RTFNum68">
    <w:name w:val="RTF_Num 6 8"/>
    <w:uiPriority w:val="99"/>
    <w:rsid w:val="009154E7"/>
    <w:rPr>
      <w:rFonts w:ascii="OpenSymbol" w:hAnsi="OpenSymbol"/>
    </w:rPr>
  </w:style>
  <w:style w:type="character" w:customStyle="1" w:styleId="RTFNum69">
    <w:name w:val="RTF_Num 6 9"/>
    <w:uiPriority w:val="99"/>
    <w:rsid w:val="009154E7"/>
    <w:rPr>
      <w:rFonts w:ascii="OpenSymbol" w:hAnsi="OpenSymbol"/>
    </w:rPr>
  </w:style>
  <w:style w:type="character" w:customStyle="1" w:styleId="RTFNum71">
    <w:name w:val="RTF_Num 7 1"/>
    <w:uiPriority w:val="99"/>
    <w:rsid w:val="009154E7"/>
  </w:style>
  <w:style w:type="character" w:customStyle="1" w:styleId="RTFNum72">
    <w:name w:val="RTF_Num 7 2"/>
    <w:uiPriority w:val="99"/>
    <w:rsid w:val="009154E7"/>
  </w:style>
  <w:style w:type="character" w:customStyle="1" w:styleId="RTFNum73">
    <w:name w:val="RTF_Num 7 3"/>
    <w:uiPriority w:val="99"/>
    <w:rsid w:val="009154E7"/>
  </w:style>
  <w:style w:type="character" w:customStyle="1" w:styleId="RTFNum74">
    <w:name w:val="RTF_Num 7 4"/>
    <w:uiPriority w:val="99"/>
    <w:rsid w:val="009154E7"/>
  </w:style>
  <w:style w:type="character" w:customStyle="1" w:styleId="RTFNum75">
    <w:name w:val="RTF_Num 7 5"/>
    <w:uiPriority w:val="99"/>
    <w:rsid w:val="009154E7"/>
  </w:style>
  <w:style w:type="character" w:customStyle="1" w:styleId="RTFNum76">
    <w:name w:val="RTF_Num 7 6"/>
    <w:uiPriority w:val="99"/>
    <w:rsid w:val="009154E7"/>
  </w:style>
  <w:style w:type="character" w:customStyle="1" w:styleId="RTFNum77">
    <w:name w:val="RTF_Num 7 7"/>
    <w:uiPriority w:val="99"/>
    <w:rsid w:val="009154E7"/>
  </w:style>
  <w:style w:type="character" w:customStyle="1" w:styleId="RTFNum78">
    <w:name w:val="RTF_Num 7 8"/>
    <w:uiPriority w:val="99"/>
    <w:rsid w:val="009154E7"/>
  </w:style>
  <w:style w:type="character" w:customStyle="1" w:styleId="RTFNum79">
    <w:name w:val="RTF_Num 7 9"/>
    <w:uiPriority w:val="99"/>
    <w:rsid w:val="009154E7"/>
  </w:style>
  <w:style w:type="character" w:customStyle="1" w:styleId="RTFNum81">
    <w:name w:val="RTF_Num 8 1"/>
    <w:uiPriority w:val="99"/>
    <w:rsid w:val="009154E7"/>
  </w:style>
  <w:style w:type="character" w:customStyle="1" w:styleId="RTFNum82">
    <w:name w:val="RTF_Num 8 2"/>
    <w:uiPriority w:val="99"/>
    <w:rsid w:val="009154E7"/>
  </w:style>
  <w:style w:type="character" w:customStyle="1" w:styleId="RTFNum83">
    <w:name w:val="RTF_Num 8 3"/>
    <w:uiPriority w:val="99"/>
    <w:rsid w:val="009154E7"/>
  </w:style>
  <w:style w:type="character" w:customStyle="1" w:styleId="RTFNum84">
    <w:name w:val="RTF_Num 8 4"/>
    <w:uiPriority w:val="99"/>
    <w:rsid w:val="009154E7"/>
  </w:style>
  <w:style w:type="character" w:customStyle="1" w:styleId="RTFNum85">
    <w:name w:val="RTF_Num 8 5"/>
    <w:uiPriority w:val="99"/>
    <w:rsid w:val="009154E7"/>
  </w:style>
  <w:style w:type="character" w:customStyle="1" w:styleId="RTFNum86">
    <w:name w:val="RTF_Num 8 6"/>
    <w:uiPriority w:val="99"/>
    <w:rsid w:val="009154E7"/>
  </w:style>
  <w:style w:type="character" w:customStyle="1" w:styleId="RTFNum87">
    <w:name w:val="RTF_Num 8 7"/>
    <w:uiPriority w:val="99"/>
    <w:rsid w:val="009154E7"/>
  </w:style>
  <w:style w:type="character" w:customStyle="1" w:styleId="RTFNum88">
    <w:name w:val="RTF_Num 8 8"/>
    <w:uiPriority w:val="99"/>
    <w:rsid w:val="009154E7"/>
  </w:style>
  <w:style w:type="character" w:customStyle="1" w:styleId="RTFNum89">
    <w:name w:val="RTF_Num 8 9"/>
    <w:uiPriority w:val="99"/>
    <w:rsid w:val="009154E7"/>
  </w:style>
  <w:style w:type="character" w:customStyle="1" w:styleId="RTFNum91">
    <w:name w:val="RTF_Num 9 1"/>
    <w:uiPriority w:val="99"/>
    <w:rsid w:val="009154E7"/>
  </w:style>
  <w:style w:type="character" w:customStyle="1" w:styleId="RTFNum92">
    <w:name w:val="RTF_Num 9 2"/>
    <w:uiPriority w:val="99"/>
    <w:rsid w:val="009154E7"/>
  </w:style>
  <w:style w:type="character" w:customStyle="1" w:styleId="RTFNum93">
    <w:name w:val="RTF_Num 9 3"/>
    <w:uiPriority w:val="99"/>
    <w:rsid w:val="009154E7"/>
  </w:style>
  <w:style w:type="character" w:customStyle="1" w:styleId="RTFNum94">
    <w:name w:val="RTF_Num 9 4"/>
    <w:uiPriority w:val="99"/>
    <w:rsid w:val="009154E7"/>
  </w:style>
  <w:style w:type="character" w:customStyle="1" w:styleId="RTFNum95">
    <w:name w:val="RTF_Num 9 5"/>
    <w:uiPriority w:val="99"/>
    <w:rsid w:val="009154E7"/>
  </w:style>
  <w:style w:type="character" w:customStyle="1" w:styleId="RTFNum96">
    <w:name w:val="RTF_Num 9 6"/>
    <w:uiPriority w:val="99"/>
    <w:rsid w:val="009154E7"/>
  </w:style>
  <w:style w:type="character" w:customStyle="1" w:styleId="RTFNum97">
    <w:name w:val="RTF_Num 9 7"/>
    <w:uiPriority w:val="99"/>
    <w:rsid w:val="009154E7"/>
  </w:style>
  <w:style w:type="character" w:customStyle="1" w:styleId="RTFNum98">
    <w:name w:val="RTF_Num 9 8"/>
    <w:uiPriority w:val="99"/>
    <w:rsid w:val="009154E7"/>
  </w:style>
  <w:style w:type="character" w:customStyle="1" w:styleId="RTFNum99">
    <w:name w:val="RTF_Num 9 9"/>
    <w:uiPriority w:val="99"/>
    <w:rsid w:val="009154E7"/>
  </w:style>
  <w:style w:type="character" w:customStyle="1" w:styleId="RTFNum101">
    <w:name w:val="RTF_Num 10 1"/>
    <w:uiPriority w:val="99"/>
    <w:rsid w:val="009154E7"/>
  </w:style>
  <w:style w:type="character" w:customStyle="1" w:styleId="RTFNum102">
    <w:name w:val="RTF_Num 10 2"/>
    <w:uiPriority w:val="99"/>
    <w:rsid w:val="009154E7"/>
  </w:style>
  <w:style w:type="character" w:customStyle="1" w:styleId="RTFNum103">
    <w:name w:val="RTF_Num 10 3"/>
    <w:uiPriority w:val="99"/>
    <w:rsid w:val="009154E7"/>
  </w:style>
  <w:style w:type="character" w:customStyle="1" w:styleId="RTFNum104">
    <w:name w:val="RTF_Num 10 4"/>
    <w:uiPriority w:val="99"/>
    <w:rsid w:val="009154E7"/>
  </w:style>
  <w:style w:type="character" w:customStyle="1" w:styleId="RTFNum105">
    <w:name w:val="RTF_Num 10 5"/>
    <w:uiPriority w:val="99"/>
    <w:rsid w:val="009154E7"/>
  </w:style>
  <w:style w:type="character" w:customStyle="1" w:styleId="RTFNum106">
    <w:name w:val="RTF_Num 10 6"/>
    <w:uiPriority w:val="99"/>
    <w:rsid w:val="009154E7"/>
  </w:style>
  <w:style w:type="character" w:customStyle="1" w:styleId="RTFNum107">
    <w:name w:val="RTF_Num 10 7"/>
    <w:uiPriority w:val="99"/>
    <w:rsid w:val="009154E7"/>
  </w:style>
  <w:style w:type="character" w:customStyle="1" w:styleId="RTFNum108">
    <w:name w:val="RTF_Num 10 8"/>
    <w:uiPriority w:val="99"/>
    <w:rsid w:val="009154E7"/>
  </w:style>
  <w:style w:type="character" w:customStyle="1" w:styleId="RTFNum109">
    <w:name w:val="RTF_Num 10 9"/>
    <w:uiPriority w:val="99"/>
    <w:rsid w:val="009154E7"/>
  </w:style>
  <w:style w:type="character" w:customStyle="1" w:styleId="NumberingSymbols">
    <w:name w:val="Numbering Symbols"/>
    <w:uiPriority w:val="99"/>
    <w:rsid w:val="009154E7"/>
    <w:rPr>
      <w:b/>
    </w:rPr>
  </w:style>
  <w:style w:type="character" w:customStyle="1" w:styleId="Bullets">
    <w:name w:val="Bullets"/>
    <w:uiPriority w:val="99"/>
    <w:rsid w:val="009154E7"/>
    <w:rPr>
      <w:rFonts w:ascii="OpenSymbol" w:hAnsi="OpenSymbol"/>
    </w:rPr>
  </w:style>
  <w:style w:type="paragraph" w:customStyle="1" w:styleId="Textbody">
    <w:name w:val="Text body"/>
    <w:basedOn w:val="WW-Default"/>
    <w:uiPriority w:val="99"/>
    <w:rsid w:val="009154E7"/>
    <w:pPr>
      <w:spacing w:after="120"/>
    </w:pPr>
  </w:style>
  <w:style w:type="paragraph" w:customStyle="1" w:styleId="WW-Default">
    <w:name w:val="WW-Default"/>
    <w:uiPriority w:val="99"/>
    <w:rsid w:val="009154E7"/>
    <w:pPr>
      <w:widowControl w:val="0"/>
      <w:autoSpaceDE w:val="0"/>
      <w:autoSpaceDN w:val="0"/>
      <w:adjustRightInd w:val="0"/>
    </w:pPr>
    <w:rPr>
      <w:sz w:val="24"/>
      <w:szCs w:val="24"/>
      <w:lang w:eastAsia="zh-CN"/>
    </w:rPr>
  </w:style>
  <w:style w:type="paragraph" w:customStyle="1" w:styleId="obrazac">
    <w:name w:val="obrazac"/>
    <w:basedOn w:val="Normal"/>
    <w:rsid w:val="009154E7"/>
    <w:pPr>
      <w:spacing w:before="100" w:beforeAutospacing="1" w:after="100" w:afterAutospacing="1"/>
      <w:jc w:val="right"/>
    </w:pPr>
    <w:rPr>
      <w:rFonts w:ascii="Times New Roman" w:hAnsi="Times New Roman"/>
      <w:bCs/>
      <w:sz w:val="24"/>
      <w:szCs w:val="24"/>
    </w:rPr>
  </w:style>
  <w:style w:type="paragraph" w:customStyle="1" w:styleId="6naslov">
    <w:name w:val="_6naslov"/>
    <w:basedOn w:val="Normal"/>
    <w:rsid w:val="009154E7"/>
    <w:pPr>
      <w:spacing w:before="60" w:after="30"/>
      <w:ind w:left="225" w:right="225"/>
      <w:jc w:val="center"/>
    </w:pPr>
    <w:rPr>
      <w:rFonts w:ascii="Arial" w:hAnsi="Arial" w:cs="Arial"/>
      <w:bCs/>
      <w:sz w:val="27"/>
      <w:szCs w:val="27"/>
    </w:rPr>
  </w:style>
  <w:style w:type="paragraph" w:styleId="Revision">
    <w:name w:val="Revision"/>
    <w:hidden/>
    <w:uiPriority w:val="99"/>
    <w:semiHidden/>
    <w:rsid w:val="004C6FD5"/>
    <w:rPr>
      <w:rFonts w:ascii="Times Roman YU" w:hAnsi="Times Roman YU"/>
      <w:b/>
      <w:sz w:val="72"/>
    </w:rPr>
  </w:style>
  <w:style w:type="paragraph" w:styleId="EndnoteText">
    <w:name w:val="endnote text"/>
    <w:basedOn w:val="Normal"/>
    <w:link w:val="EndnoteTextChar"/>
    <w:rsid w:val="00D468F6"/>
    <w:rPr>
      <w:sz w:val="20"/>
    </w:rPr>
  </w:style>
  <w:style w:type="character" w:customStyle="1" w:styleId="EndnoteTextChar">
    <w:name w:val="Endnote Text Char"/>
    <w:basedOn w:val="DefaultParagraphFont"/>
    <w:link w:val="EndnoteText"/>
    <w:rsid w:val="00D468F6"/>
    <w:rPr>
      <w:rFonts w:ascii="Times Roman YU" w:hAnsi="Times Roman YU"/>
      <w:b/>
    </w:rPr>
  </w:style>
  <w:style w:type="character" w:styleId="EndnoteReference">
    <w:name w:val="endnote reference"/>
    <w:basedOn w:val="DefaultParagraphFont"/>
    <w:rsid w:val="00D468F6"/>
    <w:rPr>
      <w:vertAlign w:val="superscript"/>
    </w:rPr>
  </w:style>
  <w:style w:type="paragraph" w:customStyle="1" w:styleId="xl231">
    <w:name w:val="xl231"/>
    <w:basedOn w:val="Normal"/>
    <w:rsid w:val="00C742D1"/>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2">
    <w:name w:val="xl232"/>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3">
    <w:name w:val="xl233"/>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4">
    <w:name w:val="xl234"/>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5">
    <w:name w:val="xl235"/>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6">
    <w:name w:val="xl236"/>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16"/>
      <w:szCs w:val="16"/>
    </w:rPr>
  </w:style>
  <w:style w:type="paragraph" w:customStyle="1" w:styleId="xl237">
    <w:name w:val="xl237"/>
    <w:basedOn w:val="Normal"/>
    <w:rsid w:val="00C742D1"/>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8">
    <w:name w:val="xl238"/>
    <w:basedOn w:val="Normal"/>
    <w:rsid w:val="00C742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39">
    <w:name w:val="xl239"/>
    <w:basedOn w:val="Normal"/>
    <w:rsid w:val="00C742D1"/>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40">
    <w:name w:val="xl240"/>
    <w:basedOn w:val="Normal"/>
    <w:rsid w:val="00C742D1"/>
    <w:pPr>
      <w:pBdr>
        <w:left w:val="single" w:sz="4" w:space="0" w:color="auto"/>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1">
    <w:name w:val="xl241"/>
    <w:basedOn w:val="Normal"/>
    <w:rsid w:val="00C742D1"/>
    <w:pPr>
      <w:pBdr>
        <w:bottom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2">
    <w:name w:val="xl242"/>
    <w:basedOn w:val="Normal"/>
    <w:rsid w:val="00C742D1"/>
    <w:pPr>
      <w:pBdr>
        <w:bottom w:val="single" w:sz="4" w:space="0" w:color="auto"/>
        <w:right w:val="single" w:sz="4" w:space="0" w:color="auto"/>
      </w:pBdr>
      <w:spacing w:before="100" w:beforeAutospacing="1" w:after="100" w:afterAutospacing="1"/>
      <w:textAlignment w:val="center"/>
    </w:pPr>
    <w:rPr>
      <w:rFonts w:ascii="Times New Roman" w:hAnsi="Times New Roman"/>
      <w:bCs/>
      <w:sz w:val="22"/>
      <w:szCs w:val="22"/>
    </w:rPr>
  </w:style>
  <w:style w:type="paragraph" w:customStyle="1" w:styleId="xl243">
    <w:name w:val="xl243"/>
    <w:basedOn w:val="Normal"/>
    <w:rsid w:val="00C742D1"/>
    <w:pPr>
      <w:pBdr>
        <w:left w:val="single" w:sz="4" w:space="0" w:color="auto"/>
        <w:bottom w:val="single" w:sz="4" w:space="0" w:color="auto"/>
      </w:pBdr>
      <w:spacing w:before="100" w:beforeAutospacing="1" w:after="100" w:afterAutospacing="1"/>
    </w:pPr>
    <w:rPr>
      <w:rFonts w:ascii="Times New Roman" w:hAnsi="Times New Roman"/>
      <w:b w:val="0"/>
      <w:sz w:val="20"/>
    </w:rPr>
  </w:style>
  <w:style w:type="paragraph" w:customStyle="1" w:styleId="xl244">
    <w:name w:val="xl244"/>
    <w:basedOn w:val="Normal"/>
    <w:rsid w:val="00C742D1"/>
    <w:pPr>
      <w:pBdr>
        <w:bottom w:val="single" w:sz="4" w:space="0" w:color="auto"/>
      </w:pBdr>
      <w:spacing w:before="100" w:beforeAutospacing="1" w:after="100" w:afterAutospacing="1"/>
    </w:pPr>
    <w:rPr>
      <w:rFonts w:ascii="Times New Roman" w:hAnsi="Times New Roman"/>
      <w:b w:val="0"/>
      <w:sz w:val="20"/>
    </w:rPr>
  </w:style>
  <w:style w:type="paragraph" w:customStyle="1" w:styleId="xl245">
    <w:name w:val="xl245"/>
    <w:basedOn w:val="Normal"/>
    <w:rsid w:val="00C742D1"/>
    <w:pPr>
      <w:pBdr>
        <w:bottom w:val="single" w:sz="4" w:space="0" w:color="auto"/>
        <w:right w:val="single" w:sz="8" w:space="0" w:color="auto"/>
      </w:pBdr>
      <w:spacing w:before="100" w:beforeAutospacing="1" w:after="100" w:afterAutospacing="1"/>
    </w:pPr>
    <w:rPr>
      <w:rFonts w:ascii="Times New Roman" w:hAnsi="Times New Roman"/>
      <w:b w:val="0"/>
      <w:sz w:val="20"/>
    </w:rPr>
  </w:style>
  <w:style w:type="paragraph" w:customStyle="1" w:styleId="xl246">
    <w:name w:val="xl246"/>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7">
    <w:name w:val="xl247"/>
    <w:basedOn w:val="Normal"/>
    <w:rsid w:val="00C742D1"/>
    <w:pPr>
      <w:pBdr>
        <w:top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48">
    <w:name w:val="xl248"/>
    <w:basedOn w:val="Normal"/>
    <w:rsid w:val="00C742D1"/>
    <w:pPr>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Cs/>
      <w:sz w:val="24"/>
      <w:szCs w:val="24"/>
    </w:rPr>
  </w:style>
  <w:style w:type="paragraph" w:customStyle="1" w:styleId="xl249">
    <w:name w:val="xl249"/>
    <w:basedOn w:val="Normal"/>
    <w:rsid w:val="00C742D1"/>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0">
    <w:name w:val="xl25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1">
    <w:name w:val="xl251"/>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2">
    <w:name w:val="xl252"/>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3">
    <w:name w:val="xl253"/>
    <w:basedOn w:val="Normal"/>
    <w:rsid w:val="00C742D1"/>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bCs/>
      <w:sz w:val="24"/>
      <w:szCs w:val="24"/>
    </w:rPr>
  </w:style>
  <w:style w:type="paragraph" w:customStyle="1" w:styleId="xl254">
    <w:name w:val="xl254"/>
    <w:basedOn w:val="Normal"/>
    <w:rsid w:val="00C742D1"/>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bCs/>
      <w:sz w:val="24"/>
      <w:szCs w:val="24"/>
    </w:rPr>
  </w:style>
  <w:style w:type="paragraph" w:customStyle="1" w:styleId="xl255">
    <w:name w:val="xl255"/>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6">
    <w:name w:val="xl256"/>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7">
    <w:name w:val="xl257"/>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58">
    <w:name w:val="xl258"/>
    <w:basedOn w:val="Normal"/>
    <w:rsid w:val="00C742D1"/>
    <w:pPr>
      <w:pBdr>
        <w:top w:val="single" w:sz="8" w:space="0" w:color="auto"/>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59">
    <w:name w:val="xl259"/>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0">
    <w:name w:val="xl260"/>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1">
    <w:name w:val="xl261"/>
    <w:basedOn w:val="Normal"/>
    <w:rsid w:val="00C742D1"/>
    <w:pPr>
      <w:pBdr>
        <w:top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2">
    <w:name w:val="xl262"/>
    <w:basedOn w:val="Normal"/>
    <w:rsid w:val="00C742D1"/>
    <w:pPr>
      <w:pBdr>
        <w:top w:val="single" w:sz="8"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3">
    <w:name w:val="xl263"/>
    <w:basedOn w:val="Normal"/>
    <w:rsid w:val="00C742D1"/>
    <w:pPr>
      <w:pBdr>
        <w:lef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4">
    <w:name w:val="xl264"/>
    <w:basedOn w:val="Normal"/>
    <w:rsid w:val="00C742D1"/>
    <w:pPr>
      <w:spacing w:before="100" w:beforeAutospacing="1" w:after="100" w:afterAutospacing="1"/>
      <w:jc w:val="center"/>
      <w:textAlignment w:val="center"/>
    </w:pPr>
    <w:rPr>
      <w:rFonts w:ascii="Times New Roman" w:hAnsi="Times New Roman"/>
      <w:bCs/>
      <w:sz w:val="24"/>
      <w:szCs w:val="24"/>
    </w:rPr>
  </w:style>
  <w:style w:type="paragraph" w:customStyle="1" w:styleId="xl265">
    <w:name w:val="xl265"/>
    <w:basedOn w:val="Normal"/>
    <w:rsid w:val="00C742D1"/>
    <w:pPr>
      <w:pBdr>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66">
    <w:name w:val="xl26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7">
    <w:name w:val="xl267"/>
    <w:basedOn w:val="Normal"/>
    <w:rsid w:val="00C742D1"/>
    <w:pPr>
      <w:pBdr>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8">
    <w:name w:val="xl268"/>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69">
    <w:name w:val="xl269"/>
    <w:basedOn w:val="Normal"/>
    <w:rsid w:val="00C742D1"/>
    <w:pPr>
      <w:pBdr>
        <w:top w:val="single" w:sz="8"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0">
    <w:name w:val="xl270"/>
    <w:basedOn w:val="Normal"/>
    <w:rsid w:val="00C742D1"/>
    <w:pPr>
      <w:pBdr>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1">
    <w:name w:val="xl271"/>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2">
    <w:name w:val="xl272"/>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3">
    <w:name w:val="xl273"/>
    <w:basedOn w:val="Normal"/>
    <w:rsid w:val="00C742D1"/>
    <w:pPr>
      <w:pBdr>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4">
    <w:name w:val="xl274"/>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5">
    <w:name w:val="xl275"/>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6">
    <w:name w:val="xl276"/>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7">
    <w:name w:val="xl277"/>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8">
    <w:name w:val="xl278"/>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79">
    <w:name w:val="xl279"/>
    <w:basedOn w:val="Normal"/>
    <w:rsid w:val="00C742D1"/>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0">
    <w:name w:val="xl280"/>
    <w:basedOn w:val="Normal"/>
    <w:rsid w:val="00C742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1">
    <w:name w:val="xl281"/>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2">
    <w:name w:val="xl282"/>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3">
    <w:name w:val="xl283"/>
    <w:basedOn w:val="Normal"/>
    <w:rsid w:val="00C742D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284">
    <w:name w:val="xl284"/>
    <w:basedOn w:val="Normal"/>
    <w:rsid w:val="00C742D1"/>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5">
    <w:name w:val="xl285"/>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6">
    <w:name w:val="xl286"/>
    <w:basedOn w:val="Normal"/>
    <w:rsid w:val="00C742D1"/>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87">
    <w:name w:val="xl287"/>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8">
    <w:name w:val="xl288"/>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89">
    <w:name w:val="xl289"/>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24"/>
      <w:szCs w:val="24"/>
    </w:rPr>
  </w:style>
  <w:style w:type="paragraph" w:customStyle="1" w:styleId="xl290">
    <w:name w:val="xl290"/>
    <w:basedOn w:val="Normal"/>
    <w:rsid w:val="00C742D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1">
    <w:name w:val="xl291"/>
    <w:basedOn w:val="Normal"/>
    <w:rsid w:val="00C742D1"/>
    <w:pPr>
      <w:pBdr>
        <w:top w:val="single" w:sz="4" w:space="0" w:color="auto"/>
        <w:bottom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2">
    <w:name w:val="xl292"/>
    <w:basedOn w:val="Normal"/>
    <w:rsid w:val="00C742D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val="0"/>
      <w:sz w:val="24"/>
      <w:szCs w:val="24"/>
    </w:rPr>
  </w:style>
  <w:style w:type="paragraph" w:customStyle="1" w:styleId="xl293">
    <w:name w:val="xl293"/>
    <w:basedOn w:val="Normal"/>
    <w:rsid w:val="00C742D1"/>
    <w:pPr>
      <w:pBdr>
        <w:left w:val="single" w:sz="8"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4">
    <w:name w:val="xl294"/>
    <w:basedOn w:val="Normal"/>
    <w:rsid w:val="00C742D1"/>
    <w:pPr>
      <w:pBdr>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5">
    <w:name w:val="xl295"/>
    <w:basedOn w:val="Normal"/>
    <w:rsid w:val="00C742D1"/>
    <w:pPr>
      <w:pBdr>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6">
    <w:name w:val="xl296"/>
    <w:basedOn w:val="Normal"/>
    <w:rsid w:val="00C742D1"/>
    <w:pPr>
      <w:pBdr>
        <w:left w:val="single" w:sz="4" w:space="0" w:color="auto"/>
        <w:bottom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297">
    <w:name w:val="xl297"/>
    <w:basedOn w:val="Normal"/>
    <w:rsid w:val="00C742D1"/>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20"/>
    </w:rPr>
  </w:style>
  <w:style w:type="paragraph" w:customStyle="1" w:styleId="xl298">
    <w:name w:val="xl298"/>
    <w:basedOn w:val="Normal"/>
    <w:rsid w:val="00C742D1"/>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b w:val="0"/>
      <w:sz w:val="20"/>
    </w:rPr>
  </w:style>
  <w:style w:type="paragraph" w:customStyle="1" w:styleId="xl299">
    <w:name w:val="xl299"/>
    <w:basedOn w:val="Normal"/>
    <w:rsid w:val="00C742D1"/>
    <w:pPr>
      <w:pBdr>
        <w:bottom w:val="single" w:sz="8" w:space="0" w:color="auto"/>
      </w:pBdr>
      <w:spacing w:before="100" w:beforeAutospacing="1" w:after="100" w:afterAutospacing="1"/>
      <w:jc w:val="right"/>
    </w:pPr>
    <w:rPr>
      <w:rFonts w:ascii="Times New Roman" w:hAnsi="Times New Roman"/>
      <w:bCs/>
      <w:sz w:val="24"/>
      <w:szCs w:val="24"/>
    </w:rPr>
  </w:style>
  <w:style w:type="paragraph" w:customStyle="1" w:styleId="xl300">
    <w:name w:val="xl300"/>
    <w:basedOn w:val="Normal"/>
    <w:rsid w:val="00C742D1"/>
    <w:pPr>
      <w:pBdr>
        <w:top w:val="single" w:sz="4" w:space="0" w:color="auto"/>
        <w:bottom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1">
    <w:name w:val="xl301"/>
    <w:basedOn w:val="Normal"/>
    <w:rsid w:val="00C742D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val="0"/>
      <w:sz w:val="20"/>
    </w:rPr>
  </w:style>
  <w:style w:type="paragraph" w:customStyle="1" w:styleId="xl302">
    <w:name w:val="xl302"/>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Cs/>
      <w:sz w:val="16"/>
      <w:szCs w:val="16"/>
    </w:rPr>
  </w:style>
  <w:style w:type="paragraph" w:customStyle="1" w:styleId="xl303">
    <w:name w:val="xl303"/>
    <w:basedOn w:val="Normal"/>
    <w:rsid w:val="00C742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val="0"/>
      <w:sz w:val="16"/>
      <w:szCs w:val="16"/>
    </w:rPr>
  </w:style>
  <w:style w:type="paragraph" w:customStyle="1" w:styleId="xl304">
    <w:name w:val="xl304"/>
    <w:basedOn w:val="Normal"/>
    <w:rsid w:val="00C742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val="0"/>
      <w:sz w:val="16"/>
      <w:szCs w:val="16"/>
    </w:rPr>
  </w:style>
  <w:style w:type="paragraph" w:customStyle="1" w:styleId="yiv3700192273msonormal">
    <w:name w:val="yiv3700192273msonormal"/>
    <w:basedOn w:val="Normal"/>
    <w:rsid w:val="001466A1"/>
    <w:pPr>
      <w:spacing w:before="100" w:beforeAutospacing="1" w:after="100" w:afterAutospacing="1"/>
    </w:pPr>
    <w:rPr>
      <w:rFonts w:ascii="Times New Roman" w:hAnsi="Times New Roman"/>
      <w:b w:val="0"/>
      <w:sz w:val="24"/>
      <w:szCs w:val="24"/>
    </w:rPr>
  </w:style>
  <w:style w:type="character" w:customStyle="1" w:styleId="fbcommentscount">
    <w:name w:val="fb_comments_count"/>
    <w:basedOn w:val="DefaultParagraphFont"/>
    <w:rsid w:val="001466A1"/>
  </w:style>
  <w:style w:type="character" w:customStyle="1" w:styleId="SubtitleChar1">
    <w:name w:val="Subtitle Char1"/>
    <w:basedOn w:val="DefaultParagraphFont"/>
    <w:uiPriority w:val="11"/>
    <w:rsid w:val="00844EB8"/>
    <w:rPr>
      <w:rFonts w:asciiTheme="majorHAnsi" w:eastAsiaTheme="majorEastAsia" w:hAnsiTheme="majorHAnsi" w:cstheme="majorBidi"/>
      <w:b/>
      <w:i/>
      <w:iCs/>
      <w:color w:val="DDDDDD" w:themeColor="accent1"/>
      <w:spacing w:val="15"/>
      <w:sz w:val="24"/>
      <w:szCs w:val="24"/>
    </w:rPr>
  </w:style>
  <w:style w:type="character" w:customStyle="1" w:styleId="Heading9Char">
    <w:name w:val="Heading 9 Char"/>
    <w:basedOn w:val="DefaultParagraphFont"/>
    <w:link w:val="Heading9"/>
    <w:rsid w:val="00F76616"/>
    <w:rPr>
      <w:rFonts w:ascii="Cir Times" w:hAnsi="Cir Times"/>
      <w:sz w:val="24"/>
    </w:rPr>
  </w:style>
  <w:style w:type="paragraph" w:customStyle="1" w:styleId="TableParagraph">
    <w:name w:val="Table Paragraph"/>
    <w:basedOn w:val="Normal"/>
    <w:uiPriority w:val="1"/>
    <w:qFormat/>
    <w:rsid w:val="00781BB3"/>
    <w:pPr>
      <w:widowControl w:val="0"/>
      <w:ind w:firstLine="0"/>
      <w:jc w:val="left"/>
    </w:pPr>
    <w:rPr>
      <w:rFonts w:asciiTheme="minorHAnsi" w:eastAsiaTheme="minorHAnsi" w:hAnsiTheme="minorHAnsi" w:cstheme="minorBidi"/>
      <w:b w:val="0"/>
      <w:sz w:val="22"/>
      <w:szCs w:val="22"/>
    </w:rPr>
  </w:style>
</w:styles>
</file>

<file path=word/webSettings.xml><?xml version="1.0" encoding="utf-8"?>
<w:webSettings xmlns:r="http://schemas.openxmlformats.org/officeDocument/2006/relationships" xmlns:w="http://schemas.openxmlformats.org/wordprocessingml/2006/main">
  <w:divs>
    <w:div w:id="143402492">
      <w:bodyDiv w:val="1"/>
      <w:marLeft w:val="0"/>
      <w:marRight w:val="0"/>
      <w:marTop w:val="0"/>
      <w:marBottom w:val="0"/>
      <w:divBdr>
        <w:top w:val="none" w:sz="0" w:space="0" w:color="auto"/>
        <w:left w:val="none" w:sz="0" w:space="0" w:color="auto"/>
        <w:bottom w:val="none" w:sz="0" w:space="0" w:color="auto"/>
        <w:right w:val="none" w:sz="0" w:space="0" w:color="auto"/>
      </w:divBdr>
    </w:div>
    <w:div w:id="318969619">
      <w:bodyDiv w:val="1"/>
      <w:marLeft w:val="0"/>
      <w:marRight w:val="0"/>
      <w:marTop w:val="0"/>
      <w:marBottom w:val="0"/>
      <w:divBdr>
        <w:top w:val="none" w:sz="0" w:space="0" w:color="auto"/>
        <w:left w:val="none" w:sz="0" w:space="0" w:color="auto"/>
        <w:bottom w:val="none" w:sz="0" w:space="0" w:color="auto"/>
        <w:right w:val="none" w:sz="0" w:space="0" w:color="auto"/>
      </w:divBdr>
    </w:div>
    <w:div w:id="343827230">
      <w:bodyDiv w:val="1"/>
      <w:marLeft w:val="0"/>
      <w:marRight w:val="0"/>
      <w:marTop w:val="0"/>
      <w:marBottom w:val="0"/>
      <w:divBdr>
        <w:top w:val="none" w:sz="0" w:space="0" w:color="auto"/>
        <w:left w:val="none" w:sz="0" w:space="0" w:color="auto"/>
        <w:bottom w:val="none" w:sz="0" w:space="0" w:color="auto"/>
        <w:right w:val="none" w:sz="0" w:space="0" w:color="auto"/>
      </w:divBdr>
    </w:div>
    <w:div w:id="510337897">
      <w:bodyDiv w:val="1"/>
      <w:marLeft w:val="0"/>
      <w:marRight w:val="0"/>
      <w:marTop w:val="0"/>
      <w:marBottom w:val="0"/>
      <w:divBdr>
        <w:top w:val="none" w:sz="0" w:space="0" w:color="auto"/>
        <w:left w:val="none" w:sz="0" w:space="0" w:color="auto"/>
        <w:bottom w:val="none" w:sz="0" w:space="0" w:color="auto"/>
        <w:right w:val="none" w:sz="0" w:space="0" w:color="auto"/>
      </w:divBdr>
    </w:div>
    <w:div w:id="673723899">
      <w:bodyDiv w:val="1"/>
      <w:marLeft w:val="0"/>
      <w:marRight w:val="0"/>
      <w:marTop w:val="0"/>
      <w:marBottom w:val="0"/>
      <w:divBdr>
        <w:top w:val="none" w:sz="0" w:space="0" w:color="auto"/>
        <w:left w:val="none" w:sz="0" w:space="0" w:color="auto"/>
        <w:bottom w:val="none" w:sz="0" w:space="0" w:color="auto"/>
        <w:right w:val="none" w:sz="0" w:space="0" w:color="auto"/>
      </w:divBdr>
    </w:div>
    <w:div w:id="748111285">
      <w:bodyDiv w:val="1"/>
      <w:marLeft w:val="0"/>
      <w:marRight w:val="0"/>
      <w:marTop w:val="0"/>
      <w:marBottom w:val="0"/>
      <w:divBdr>
        <w:top w:val="none" w:sz="0" w:space="0" w:color="auto"/>
        <w:left w:val="none" w:sz="0" w:space="0" w:color="auto"/>
        <w:bottom w:val="none" w:sz="0" w:space="0" w:color="auto"/>
        <w:right w:val="none" w:sz="0" w:space="0" w:color="auto"/>
      </w:divBdr>
    </w:div>
    <w:div w:id="761143341">
      <w:bodyDiv w:val="1"/>
      <w:marLeft w:val="0"/>
      <w:marRight w:val="0"/>
      <w:marTop w:val="0"/>
      <w:marBottom w:val="0"/>
      <w:divBdr>
        <w:top w:val="none" w:sz="0" w:space="0" w:color="auto"/>
        <w:left w:val="none" w:sz="0" w:space="0" w:color="auto"/>
        <w:bottom w:val="none" w:sz="0" w:space="0" w:color="auto"/>
        <w:right w:val="none" w:sz="0" w:space="0" w:color="auto"/>
      </w:divBdr>
    </w:div>
    <w:div w:id="1173834899">
      <w:bodyDiv w:val="1"/>
      <w:marLeft w:val="0"/>
      <w:marRight w:val="0"/>
      <w:marTop w:val="0"/>
      <w:marBottom w:val="0"/>
      <w:divBdr>
        <w:top w:val="none" w:sz="0" w:space="0" w:color="auto"/>
        <w:left w:val="none" w:sz="0" w:space="0" w:color="auto"/>
        <w:bottom w:val="none" w:sz="0" w:space="0" w:color="auto"/>
        <w:right w:val="none" w:sz="0" w:space="0" w:color="auto"/>
      </w:divBdr>
    </w:div>
    <w:div w:id="1352147200">
      <w:bodyDiv w:val="1"/>
      <w:marLeft w:val="0"/>
      <w:marRight w:val="0"/>
      <w:marTop w:val="0"/>
      <w:marBottom w:val="0"/>
      <w:divBdr>
        <w:top w:val="none" w:sz="0" w:space="0" w:color="auto"/>
        <w:left w:val="none" w:sz="0" w:space="0" w:color="auto"/>
        <w:bottom w:val="none" w:sz="0" w:space="0" w:color="auto"/>
        <w:right w:val="none" w:sz="0" w:space="0" w:color="auto"/>
      </w:divBdr>
    </w:div>
    <w:div w:id="1505897001">
      <w:bodyDiv w:val="1"/>
      <w:marLeft w:val="0"/>
      <w:marRight w:val="0"/>
      <w:marTop w:val="0"/>
      <w:marBottom w:val="0"/>
      <w:divBdr>
        <w:top w:val="none" w:sz="0" w:space="0" w:color="auto"/>
        <w:left w:val="none" w:sz="0" w:space="0" w:color="auto"/>
        <w:bottom w:val="none" w:sz="0" w:space="0" w:color="auto"/>
        <w:right w:val="none" w:sz="0" w:space="0" w:color="auto"/>
      </w:divBdr>
    </w:div>
    <w:div w:id="1711226502">
      <w:bodyDiv w:val="1"/>
      <w:marLeft w:val="0"/>
      <w:marRight w:val="0"/>
      <w:marTop w:val="0"/>
      <w:marBottom w:val="0"/>
      <w:divBdr>
        <w:top w:val="none" w:sz="0" w:space="0" w:color="auto"/>
        <w:left w:val="none" w:sz="0" w:space="0" w:color="auto"/>
        <w:bottom w:val="none" w:sz="0" w:space="0" w:color="auto"/>
        <w:right w:val="none" w:sz="0" w:space="0" w:color="auto"/>
      </w:divBdr>
    </w:div>
    <w:div w:id="1722168810">
      <w:bodyDiv w:val="1"/>
      <w:marLeft w:val="0"/>
      <w:marRight w:val="0"/>
      <w:marTop w:val="0"/>
      <w:marBottom w:val="0"/>
      <w:divBdr>
        <w:top w:val="none" w:sz="0" w:space="0" w:color="auto"/>
        <w:left w:val="none" w:sz="0" w:space="0" w:color="auto"/>
        <w:bottom w:val="none" w:sz="0" w:space="0" w:color="auto"/>
        <w:right w:val="none" w:sz="0" w:space="0" w:color="auto"/>
      </w:divBdr>
    </w:div>
    <w:div w:id="20674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ev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cevac.r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1448-BAE1-4B57-865C-34A0253F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4629</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Javni prihodi po vrstama i javni rashodi po osnovnim namenama utvr|uju se po slede}em</vt:lpstr>
    </vt:vector>
  </TitlesOfParts>
  <Company/>
  <LinksUpToDate>false</LinksUpToDate>
  <CharactersWithSpaces>30955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prihodi po vrstama i javni rashodi po osnovnim namenama utvr|uju se po slede}em</dc:title>
  <dc:creator>ss</dc:creator>
  <cp:lastModifiedBy>vpantic</cp:lastModifiedBy>
  <cp:revision>5</cp:revision>
  <cp:lastPrinted>2019-10-22T10:09:00Z</cp:lastPrinted>
  <dcterms:created xsi:type="dcterms:W3CDTF">2019-10-21T10:44:00Z</dcterms:created>
  <dcterms:modified xsi:type="dcterms:W3CDTF">2019-10-22T10:20:00Z</dcterms:modified>
</cp:coreProperties>
</file>