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8AB" w:rsidRPr="00F15ECC" w:rsidRDefault="006538AB" w:rsidP="006538AB">
      <w:pPr>
        <w:ind w:left="2124" w:firstLine="708"/>
        <w:rPr>
          <w:rFonts w:ascii="Cir Times" w:hAnsi="Cir Times"/>
          <w:sz w:val="10"/>
          <w:lang w:val="pt-BR"/>
        </w:rPr>
      </w:pPr>
    </w:p>
    <w:p w:rsidR="00727932" w:rsidRPr="00BA2BB8" w:rsidRDefault="00727932" w:rsidP="00727932">
      <w:pPr>
        <w:pStyle w:val="ListParagraph"/>
        <w:tabs>
          <w:tab w:val="left" w:pos="8647"/>
        </w:tabs>
        <w:spacing w:after="0" w:line="240" w:lineRule="auto"/>
        <w:ind w:left="0" w:firstLine="0"/>
        <w:jc w:val="center"/>
        <w:rPr>
          <w:rFonts w:ascii="Times New Roman" w:hAnsi="Times New Roman"/>
          <w:b/>
          <w:sz w:val="20"/>
          <w:szCs w:val="20"/>
        </w:rPr>
      </w:pPr>
      <w:r w:rsidRPr="00BA2BB8">
        <w:rPr>
          <w:rFonts w:ascii="Times New Roman" w:hAnsi="Times New Roman"/>
          <w:b/>
          <w:sz w:val="20"/>
          <w:szCs w:val="20"/>
        </w:rPr>
        <w:t>АКТИ</w:t>
      </w:r>
    </w:p>
    <w:p w:rsidR="00727932" w:rsidRDefault="00727932" w:rsidP="00727932">
      <w:pPr>
        <w:pStyle w:val="ListParagraph"/>
        <w:tabs>
          <w:tab w:val="left" w:pos="8647"/>
        </w:tabs>
        <w:spacing w:after="0" w:line="240" w:lineRule="auto"/>
        <w:ind w:left="0" w:firstLine="0"/>
        <w:jc w:val="center"/>
        <w:rPr>
          <w:rFonts w:ascii="Times New Roman" w:hAnsi="Times New Roman"/>
          <w:b/>
          <w:sz w:val="20"/>
          <w:szCs w:val="20"/>
        </w:rPr>
      </w:pPr>
      <w:r w:rsidRPr="00BA2BB8">
        <w:rPr>
          <w:rFonts w:ascii="Times New Roman" w:hAnsi="Times New Roman"/>
          <w:b/>
          <w:sz w:val="20"/>
          <w:szCs w:val="20"/>
        </w:rPr>
        <w:t>ПРЕДСЕДНИКА ОПШТИНЕ И ОПШТИНСКОГ ВЕЋА</w:t>
      </w:r>
    </w:p>
    <w:p w:rsidR="006538AB" w:rsidRPr="00F15ECC" w:rsidRDefault="006538AB" w:rsidP="00727932">
      <w:pPr>
        <w:pStyle w:val="ListParagraph"/>
        <w:tabs>
          <w:tab w:val="left" w:pos="8647"/>
        </w:tabs>
        <w:spacing w:after="0" w:line="240" w:lineRule="auto"/>
        <w:ind w:left="0" w:firstLine="0"/>
        <w:jc w:val="center"/>
        <w:rPr>
          <w:rFonts w:ascii="Times New Roman" w:hAnsi="Times New Roman"/>
          <w:b/>
          <w:sz w:val="12"/>
          <w:szCs w:val="20"/>
        </w:rPr>
      </w:pPr>
    </w:p>
    <w:p w:rsidR="006538AB" w:rsidRDefault="006538AB" w:rsidP="006538AB">
      <w:pPr>
        <w:pStyle w:val="ListParagraph"/>
        <w:tabs>
          <w:tab w:val="left" w:pos="8647"/>
        </w:tabs>
        <w:spacing w:after="0" w:line="240" w:lineRule="auto"/>
        <w:ind w:left="0" w:firstLine="0"/>
        <w:rPr>
          <w:rFonts w:ascii="Times New Roman" w:hAnsi="Times New Roman"/>
          <w:sz w:val="20"/>
          <w:szCs w:val="20"/>
        </w:rPr>
      </w:pPr>
      <w:r w:rsidRPr="006538AB">
        <w:rPr>
          <w:rFonts w:ascii="Times New Roman" w:hAnsi="Times New Roman"/>
          <w:sz w:val="20"/>
          <w:szCs w:val="20"/>
        </w:rPr>
        <w:t>6</w:t>
      </w:r>
      <w:r w:rsidR="002E0AE9">
        <w:rPr>
          <w:rFonts w:ascii="Times New Roman" w:hAnsi="Times New Roman"/>
          <w:sz w:val="20"/>
          <w:szCs w:val="20"/>
        </w:rPr>
        <w:t>4</w:t>
      </w:r>
      <w:r w:rsidRPr="006538AB">
        <w:rPr>
          <w:rFonts w:ascii="Times New Roman" w:hAnsi="Times New Roman"/>
          <w:sz w:val="20"/>
          <w:szCs w:val="20"/>
        </w:rPr>
        <w:t>.</w:t>
      </w:r>
    </w:p>
    <w:p w:rsidR="002E0AE9" w:rsidRPr="002E0AE9" w:rsidRDefault="002E0AE9" w:rsidP="002E0AE9">
      <w:pPr>
        <w:rPr>
          <w:rFonts w:ascii="Times New Roman" w:hAnsi="Times New Roman"/>
          <w:b w:val="0"/>
          <w:color w:val="000000" w:themeColor="text1"/>
          <w:sz w:val="20"/>
          <w:lang w:val="it-IT"/>
        </w:rPr>
      </w:pPr>
      <w:r w:rsidRPr="007A4C54">
        <w:rPr>
          <w:rFonts w:ascii="Times New Roman" w:hAnsi="Times New Roman"/>
          <w:color w:val="FF0000"/>
          <w:sz w:val="26"/>
          <w:szCs w:val="26"/>
        </w:rPr>
        <w:t xml:space="preserve">  </w:t>
      </w:r>
      <w:r w:rsidRPr="002E0AE9">
        <w:rPr>
          <w:rFonts w:ascii="Times New Roman" w:hAnsi="Times New Roman"/>
          <w:b w:val="0"/>
          <w:color w:val="000000" w:themeColor="text1"/>
          <w:sz w:val="20"/>
        </w:rPr>
        <w:t xml:space="preserve">На основу члана 6. Одлуке о студентским стипендијама (''Сл. лист општине Ћићевац'', бр. 20/15), Комисија за стипендирање студената, на седници одржаној </w:t>
      </w:r>
      <w:r w:rsidRPr="002E0AE9">
        <w:rPr>
          <w:rFonts w:ascii="Times New Roman" w:hAnsi="Times New Roman"/>
          <w:b w:val="0"/>
          <w:sz w:val="20"/>
        </w:rPr>
        <w:t>20.11.2019.</w:t>
      </w:r>
      <w:r w:rsidRPr="002E0AE9">
        <w:rPr>
          <w:rFonts w:ascii="Times New Roman" w:hAnsi="Times New Roman"/>
          <w:b w:val="0"/>
          <w:color w:val="FF0000"/>
          <w:sz w:val="20"/>
        </w:rPr>
        <w:t xml:space="preserve"> </w:t>
      </w:r>
      <w:r w:rsidRPr="002E0AE9">
        <w:rPr>
          <w:rFonts w:ascii="Times New Roman" w:hAnsi="Times New Roman"/>
          <w:b w:val="0"/>
          <w:sz w:val="20"/>
        </w:rPr>
        <w:t>г</w:t>
      </w:r>
      <w:r w:rsidRPr="002E0AE9">
        <w:rPr>
          <w:rFonts w:ascii="Times New Roman" w:hAnsi="Times New Roman"/>
          <w:b w:val="0"/>
          <w:color w:val="000000" w:themeColor="text1"/>
          <w:sz w:val="20"/>
        </w:rPr>
        <w:t xml:space="preserve">одине, донела је </w:t>
      </w:r>
    </w:p>
    <w:p w:rsidR="002E0AE9" w:rsidRPr="00F15ECC" w:rsidRDefault="002E0AE9" w:rsidP="002E0AE9">
      <w:pPr>
        <w:pStyle w:val="Heading3"/>
        <w:spacing w:before="0" w:after="0"/>
        <w:rPr>
          <w:rFonts w:ascii="Times New Roman" w:hAnsi="Times New Roman" w:cs="Times New Roman"/>
          <w:b w:val="0"/>
          <w:color w:val="000000" w:themeColor="text1"/>
          <w:sz w:val="12"/>
          <w:szCs w:val="20"/>
        </w:rPr>
      </w:pPr>
    </w:p>
    <w:p w:rsidR="002E0AE9" w:rsidRPr="002E0AE9" w:rsidRDefault="002E0AE9" w:rsidP="00DA0D9A">
      <w:pPr>
        <w:pStyle w:val="Heading3"/>
        <w:spacing w:before="0" w:after="0"/>
        <w:ind w:firstLine="0"/>
        <w:jc w:val="center"/>
        <w:rPr>
          <w:rFonts w:ascii="Times New Roman" w:hAnsi="Times New Roman" w:cs="Times New Roman"/>
          <w:b w:val="0"/>
          <w:color w:val="000000" w:themeColor="text1"/>
          <w:sz w:val="20"/>
          <w:szCs w:val="20"/>
        </w:rPr>
      </w:pPr>
      <w:r w:rsidRPr="002E0AE9">
        <w:rPr>
          <w:rFonts w:ascii="Times New Roman" w:hAnsi="Times New Roman" w:cs="Times New Roman"/>
          <w:b w:val="0"/>
          <w:color w:val="000000" w:themeColor="text1"/>
          <w:sz w:val="20"/>
          <w:szCs w:val="20"/>
        </w:rPr>
        <w:t>РЕШЕЊЕ</w:t>
      </w:r>
    </w:p>
    <w:p w:rsidR="002E0AE9" w:rsidRPr="002E0AE9" w:rsidRDefault="002E0AE9" w:rsidP="00DA0D9A">
      <w:pPr>
        <w:pStyle w:val="Heading3"/>
        <w:spacing w:before="0" w:after="0"/>
        <w:ind w:firstLine="0"/>
        <w:jc w:val="center"/>
        <w:rPr>
          <w:rFonts w:ascii="Times New Roman" w:hAnsi="Times New Roman" w:cs="Times New Roman"/>
          <w:b w:val="0"/>
          <w:color w:val="000000" w:themeColor="text1"/>
          <w:sz w:val="20"/>
          <w:szCs w:val="20"/>
        </w:rPr>
      </w:pPr>
      <w:r w:rsidRPr="002E0AE9">
        <w:rPr>
          <w:rFonts w:ascii="Times New Roman" w:hAnsi="Times New Roman" w:cs="Times New Roman"/>
          <w:b w:val="0"/>
          <w:color w:val="000000" w:themeColor="text1"/>
          <w:sz w:val="20"/>
          <w:szCs w:val="20"/>
        </w:rPr>
        <w:t>О РАСПИСИВАЊУ ЈАВНОГ КОНКУРСА ЗА ДОДЕЛУ</w:t>
      </w:r>
    </w:p>
    <w:p w:rsidR="002E0AE9" w:rsidRPr="002E0AE9" w:rsidRDefault="002E0AE9" w:rsidP="00DA0D9A">
      <w:pPr>
        <w:pStyle w:val="Heading3"/>
        <w:spacing w:before="0" w:after="0"/>
        <w:ind w:firstLine="0"/>
        <w:jc w:val="center"/>
        <w:rPr>
          <w:rFonts w:ascii="Times New Roman" w:hAnsi="Times New Roman" w:cs="Times New Roman"/>
          <w:b w:val="0"/>
          <w:color w:val="000000" w:themeColor="text1"/>
          <w:sz w:val="20"/>
          <w:szCs w:val="20"/>
          <w:lang w:val="es-ES"/>
        </w:rPr>
      </w:pPr>
      <w:r w:rsidRPr="002E0AE9">
        <w:rPr>
          <w:rFonts w:ascii="Times New Roman" w:hAnsi="Times New Roman" w:cs="Times New Roman"/>
          <w:b w:val="0"/>
          <w:color w:val="000000" w:themeColor="text1"/>
          <w:sz w:val="20"/>
          <w:szCs w:val="20"/>
        </w:rPr>
        <w:t xml:space="preserve">СТУДЕНТСКИХ СТИПЕНДИЈА ЗА ШКОЛСКУ </w:t>
      </w:r>
      <w:r w:rsidRPr="002E0AE9">
        <w:rPr>
          <w:rFonts w:ascii="Times New Roman" w:hAnsi="Times New Roman" w:cs="Times New Roman"/>
          <w:b w:val="0"/>
          <w:sz w:val="20"/>
          <w:szCs w:val="20"/>
        </w:rPr>
        <w:t>2019/2020</w:t>
      </w:r>
      <w:r w:rsidRPr="002E0AE9">
        <w:rPr>
          <w:rFonts w:ascii="Times New Roman" w:hAnsi="Times New Roman" w:cs="Times New Roman"/>
          <w:b w:val="0"/>
          <w:color w:val="000000" w:themeColor="text1"/>
          <w:sz w:val="20"/>
          <w:szCs w:val="20"/>
        </w:rPr>
        <w:t>. ГОДИНУ</w:t>
      </w:r>
    </w:p>
    <w:p w:rsidR="002E0AE9" w:rsidRPr="00F15ECC" w:rsidRDefault="002E0AE9" w:rsidP="002E0AE9">
      <w:pPr>
        <w:rPr>
          <w:rFonts w:ascii="Times New Roman" w:hAnsi="Times New Roman"/>
          <w:b w:val="0"/>
          <w:color w:val="000000" w:themeColor="text1"/>
          <w:sz w:val="12"/>
          <w:lang w:val="es-ES"/>
        </w:rPr>
      </w:pPr>
    </w:p>
    <w:p w:rsidR="002E0AE9" w:rsidRPr="002E0AE9" w:rsidRDefault="002E0AE9" w:rsidP="002E0AE9">
      <w:pPr>
        <w:pStyle w:val="BodyText"/>
        <w:numPr>
          <w:ilvl w:val="0"/>
          <w:numId w:val="14"/>
        </w:numPr>
        <w:rPr>
          <w:rFonts w:ascii="Times New Roman" w:hAnsi="Times New Roman"/>
          <w:b w:val="0"/>
          <w:color w:val="000000" w:themeColor="text1"/>
          <w:sz w:val="20"/>
          <w:lang w:val="es-ES"/>
        </w:rPr>
      </w:pPr>
      <w:r w:rsidRPr="002E0AE9">
        <w:rPr>
          <w:rFonts w:ascii="Times New Roman" w:hAnsi="Times New Roman"/>
          <w:b w:val="0"/>
          <w:color w:val="000000" w:themeColor="text1"/>
          <w:sz w:val="20"/>
        </w:rPr>
        <w:t>Расписује се Јавни конкурс за доделу стипендија студентима високошколских установа.</w:t>
      </w:r>
    </w:p>
    <w:p w:rsidR="002E0AE9" w:rsidRPr="002E0AE9" w:rsidRDefault="002E0AE9" w:rsidP="00DA0D9A">
      <w:pPr>
        <w:pStyle w:val="BodyText"/>
        <w:numPr>
          <w:ilvl w:val="0"/>
          <w:numId w:val="14"/>
        </w:numPr>
        <w:tabs>
          <w:tab w:val="left" w:pos="1134"/>
        </w:tabs>
        <w:ind w:left="0" w:firstLine="709"/>
        <w:rPr>
          <w:rFonts w:ascii="Times New Roman" w:hAnsi="Times New Roman"/>
          <w:b w:val="0"/>
          <w:color w:val="000000" w:themeColor="text1"/>
          <w:sz w:val="20"/>
          <w:lang w:val="es-ES"/>
        </w:rPr>
      </w:pPr>
      <w:r w:rsidRPr="002E0AE9">
        <w:rPr>
          <w:rFonts w:ascii="Times New Roman" w:hAnsi="Times New Roman"/>
          <w:b w:val="0"/>
          <w:color w:val="000000" w:themeColor="text1"/>
          <w:sz w:val="20"/>
        </w:rPr>
        <w:t xml:space="preserve">Општина Ћићевац додељује стипендије за школску </w:t>
      </w:r>
      <w:r w:rsidRPr="002E0AE9">
        <w:rPr>
          <w:rFonts w:ascii="Times New Roman" w:hAnsi="Times New Roman"/>
          <w:b w:val="0"/>
          <w:sz w:val="20"/>
        </w:rPr>
        <w:t>2019/2020</w:t>
      </w:r>
      <w:r w:rsidRPr="002E0AE9">
        <w:rPr>
          <w:rFonts w:ascii="Times New Roman" w:hAnsi="Times New Roman"/>
          <w:b w:val="0"/>
          <w:color w:val="000000" w:themeColor="text1"/>
          <w:sz w:val="20"/>
        </w:rPr>
        <w:t xml:space="preserve">. годину, у циљу системског и организованог помагања студентима у школовању, у складу са чланом 4. Одлуке о студентским стипендијама (''Сл. лист општине Ћићевац'', бр. 20/15), под следећим УСЛОВИМА:  </w:t>
      </w:r>
    </w:p>
    <w:p w:rsidR="002E0AE9" w:rsidRPr="002E0AE9" w:rsidRDefault="002E0AE9" w:rsidP="00DA0D9A">
      <w:pPr>
        <w:numPr>
          <w:ilvl w:val="0"/>
          <w:numId w:val="13"/>
        </w:numPr>
        <w:ind w:left="1134" w:hanging="425"/>
        <w:rPr>
          <w:rFonts w:ascii="Times New Roman" w:hAnsi="Times New Roman"/>
          <w:b w:val="0"/>
          <w:color w:val="000000"/>
          <w:sz w:val="20"/>
        </w:rPr>
      </w:pPr>
      <w:r w:rsidRPr="002E0AE9">
        <w:rPr>
          <w:rFonts w:ascii="Times New Roman" w:hAnsi="Times New Roman"/>
          <w:b w:val="0"/>
          <w:color w:val="000000"/>
          <w:sz w:val="20"/>
        </w:rPr>
        <w:t>да су студенти студија првог степена (основне академске студије и основне струковне студије) или другог степена (мастер академске студије),</w:t>
      </w:r>
    </w:p>
    <w:p w:rsidR="002E0AE9" w:rsidRPr="002E0AE9" w:rsidRDefault="002E0AE9" w:rsidP="00DA0D9A">
      <w:pPr>
        <w:numPr>
          <w:ilvl w:val="0"/>
          <w:numId w:val="13"/>
        </w:numPr>
        <w:ind w:left="1134" w:hanging="425"/>
        <w:rPr>
          <w:rFonts w:ascii="Times New Roman" w:hAnsi="Times New Roman"/>
          <w:b w:val="0"/>
          <w:color w:val="000000"/>
          <w:sz w:val="20"/>
        </w:rPr>
      </w:pPr>
      <w:r w:rsidRPr="002E0AE9">
        <w:rPr>
          <w:rFonts w:ascii="Times New Roman" w:hAnsi="Times New Roman"/>
          <w:b w:val="0"/>
          <w:color w:val="000000"/>
          <w:sz w:val="20"/>
        </w:rPr>
        <w:t>да имају пребивалиште на територији општине Ћићевац,</w:t>
      </w:r>
    </w:p>
    <w:p w:rsidR="002E0AE9" w:rsidRPr="002E0AE9" w:rsidRDefault="002E0AE9" w:rsidP="00DA0D9A">
      <w:pPr>
        <w:numPr>
          <w:ilvl w:val="0"/>
          <w:numId w:val="13"/>
        </w:numPr>
        <w:ind w:left="1134" w:hanging="425"/>
        <w:rPr>
          <w:rFonts w:ascii="Times New Roman" w:hAnsi="Times New Roman"/>
          <w:b w:val="0"/>
          <w:color w:val="000000"/>
          <w:sz w:val="20"/>
        </w:rPr>
      </w:pPr>
      <w:r w:rsidRPr="002E0AE9">
        <w:rPr>
          <w:rFonts w:ascii="Times New Roman" w:hAnsi="Times New Roman"/>
          <w:b w:val="0"/>
          <w:color w:val="000000"/>
          <w:sz w:val="20"/>
        </w:rPr>
        <w:t>да су студенти чије се студије финансирају из буџета Републике Србије,</w:t>
      </w:r>
    </w:p>
    <w:p w:rsidR="002E0AE9" w:rsidRPr="002E0AE9" w:rsidRDefault="002E0AE9" w:rsidP="00DA0D9A">
      <w:pPr>
        <w:numPr>
          <w:ilvl w:val="0"/>
          <w:numId w:val="13"/>
        </w:numPr>
        <w:ind w:left="1134" w:hanging="425"/>
        <w:rPr>
          <w:rFonts w:ascii="Times New Roman" w:hAnsi="Times New Roman"/>
          <w:b w:val="0"/>
          <w:color w:val="000000"/>
          <w:sz w:val="20"/>
        </w:rPr>
      </w:pPr>
      <w:r w:rsidRPr="002E0AE9">
        <w:rPr>
          <w:rFonts w:ascii="Times New Roman" w:hAnsi="Times New Roman"/>
          <w:b w:val="0"/>
          <w:color w:val="000000"/>
          <w:sz w:val="20"/>
        </w:rPr>
        <w:t>да су студенти најмање друге године на некој од високошколских установа чији је оснивач Република Србија, аутономна покрај</w:t>
      </w:r>
      <w:r w:rsidRPr="002E0AE9">
        <w:rPr>
          <w:rFonts w:ascii="Times New Roman" w:hAnsi="Times New Roman"/>
          <w:b w:val="0"/>
          <w:color w:val="000000" w:themeColor="text1"/>
          <w:sz w:val="20"/>
        </w:rPr>
        <w:t>и</w:t>
      </w:r>
      <w:r w:rsidRPr="002E0AE9">
        <w:rPr>
          <w:rFonts w:ascii="Times New Roman" w:hAnsi="Times New Roman"/>
          <w:b w:val="0"/>
          <w:color w:val="000000"/>
          <w:sz w:val="20"/>
        </w:rPr>
        <w:t>на или јединица локалне самоуправе,</w:t>
      </w:r>
    </w:p>
    <w:p w:rsidR="002E0AE9" w:rsidRPr="002E0AE9" w:rsidRDefault="002E0AE9" w:rsidP="00DA0D9A">
      <w:pPr>
        <w:numPr>
          <w:ilvl w:val="0"/>
          <w:numId w:val="13"/>
        </w:numPr>
        <w:ind w:left="1134" w:hanging="425"/>
        <w:rPr>
          <w:rFonts w:ascii="Times New Roman" w:hAnsi="Times New Roman"/>
          <w:b w:val="0"/>
          <w:color w:val="000000"/>
          <w:sz w:val="20"/>
        </w:rPr>
      </w:pPr>
      <w:r w:rsidRPr="002E0AE9">
        <w:rPr>
          <w:rFonts w:ascii="Times New Roman" w:hAnsi="Times New Roman"/>
          <w:b w:val="0"/>
          <w:color w:val="000000"/>
          <w:sz w:val="20"/>
        </w:rPr>
        <w:t>да имају успех са просечном оценом од најмање 8,00 на претходној години студија,</w:t>
      </w:r>
    </w:p>
    <w:p w:rsidR="002E0AE9" w:rsidRPr="002E0AE9" w:rsidRDefault="002E0AE9" w:rsidP="00DA0D9A">
      <w:pPr>
        <w:numPr>
          <w:ilvl w:val="0"/>
          <w:numId w:val="13"/>
        </w:numPr>
        <w:ind w:left="1134" w:hanging="425"/>
        <w:rPr>
          <w:rFonts w:ascii="Times New Roman" w:hAnsi="Times New Roman"/>
          <w:b w:val="0"/>
          <w:color w:val="000000" w:themeColor="text1"/>
          <w:sz w:val="20"/>
        </w:rPr>
      </w:pPr>
      <w:r w:rsidRPr="002E0AE9">
        <w:rPr>
          <w:rFonts w:ascii="Times New Roman" w:hAnsi="Times New Roman"/>
          <w:b w:val="0"/>
          <w:color w:val="000000"/>
          <w:sz w:val="20"/>
        </w:rPr>
        <w:t xml:space="preserve">студенти другог степена имају право на стипендију уколико нису у радном односу и имају успех са просечном оценом свих положених испита од најмање 8,00, на претходним студијама првог степена. </w:t>
      </w:r>
    </w:p>
    <w:p w:rsidR="002E0AE9" w:rsidRPr="002E0AE9" w:rsidRDefault="002E0AE9" w:rsidP="00DA0D9A">
      <w:pPr>
        <w:rPr>
          <w:rFonts w:ascii="Times New Roman" w:hAnsi="Times New Roman"/>
          <w:b w:val="0"/>
          <w:color w:val="000000"/>
          <w:sz w:val="20"/>
        </w:rPr>
      </w:pPr>
      <w:r w:rsidRPr="002E0AE9">
        <w:rPr>
          <w:rFonts w:ascii="Times New Roman" w:hAnsi="Times New Roman"/>
          <w:b w:val="0"/>
          <w:color w:val="000000"/>
          <w:sz w:val="20"/>
        </w:rPr>
        <w:t xml:space="preserve">Право на студентску стипендију, нема студент који је право на студентски кредит или студентску стипендију остварио по републичким прописима, у складу са Законом о ученичком и студентском стандарду.  </w:t>
      </w:r>
    </w:p>
    <w:p w:rsidR="002E0AE9" w:rsidRPr="002E0AE9" w:rsidRDefault="002E0AE9" w:rsidP="00DA0D9A">
      <w:pPr>
        <w:rPr>
          <w:rFonts w:ascii="Times New Roman" w:hAnsi="Times New Roman"/>
          <w:b w:val="0"/>
          <w:color w:val="000000" w:themeColor="text1"/>
          <w:sz w:val="20"/>
        </w:rPr>
      </w:pPr>
      <w:r w:rsidRPr="002E0AE9">
        <w:rPr>
          <w:rFonts w:ascii="Times New Roman" w:hAnsi="Times New Roman"/>
          <w:b w:val="0"/>
          <w:color w:val="000000"/>
          <w:sz w:val="20"/>
        </w:rPr>
        <w:t xml:space="preserve">Право на студентску стипендију имају и студенти последње (завршне) године факултета, при чему се последњом годином рачуна година са последњим семестром студија.  </w:t>
      </w:r>
    </w:p>
    <w:p w:rsidR="002E0AE9" w:rsidRPr="002E0AE9" w:rsidRDefault="002E0AE9" w:rsidP="002E0AE9">
      <w:pPr>
        <w:pStyle w:val="BodyText"/>
        <w:numPr>
          <w:ilvl w:val="0"/>
          <w:numId w:val="14"/>
        </w:numPr>
        <w:rPr>
          <w:rFonts w:ascii="Times New Roman" w:hAnsi="Times New Roman"/>
          <w:b w:val="0"/>
          <w:color w:val="000000" w:themeColor="text1"/>
          <w:sz w:val="20"/>
          <w:lang w:val="es-ES"/>
        </w:rPr>
      </w:pPr>
      <w:r w:rsidRPr="002E0AE9">
        <w:rPr>
          <w:rFonts w:ascii="Times New Roman" w:hAnsi="Times New Roman"/>
          <w:b w:val="0"/>
          <w:color w:val="000000"/>
          <w:sz w:val="20"/>
        </w:rPr>
        <w:t>ПОТРЕБНА ДОКУМЕНТА која се достављају уз пријаву (у оригиналу или овереној фотокопији), којим се доказује испуњеност услова су:</w:t>
      </w:r>
    </w:p>
    <w:p w:rsidR="002E0AE9" w:rsidRPr="002E0AE9" w:rsidRDefault="002E0AE9" w:rsidP="002E0AE9">
      <w:pPr>
        <w:numPr>
          <w:ilvl w:val="0"/>
          <w:numId w:val="13"/>
        </w:numPr>
        <w:rPr>
          <w:rFonts w:ascii="Times New Roman" w:hAnsi="Times New Roman"/>
          <w:b w:val="0"/>
          <w:color w:val="000000"/>
          <w:sz w:val="20"/>
        </w:rPr>
      </w:pPr>
      <w:r w:rsidRPr="002E0AE9">
        <w:rPr>
          <w:rFonts w:ascii="Times New Roman" w:hAnsi="Times New Roman"/>
          <w:b w:val="0"/>
          <w:color w:val="000000"/>
          <w:sz w:val="20"/>
        </w:rPr>
        <w:t xml:space="preserve">потврда факултета да је студент чије се студије финансирају из буџета Републике Србије први пут уписао одређену годину студија у школској години у којој је објављен конкурс, </w:t>
      </w:r>
    </w:p>
    <w:p w:rsidR="002E0AE9" w:rsidRPr="002E0AE9" w:rsidRDefault="002E0AE9" w:rsidP="002E0AE9">
      <w:pPr>
        <w:numPr>
          <w:ilvl w:val="0"/>
          <w:numId w:val="13"/>
        </w:numPr>
        <w:rPr>
          <w:rFonts w:ascii="Times New Roman" w:hAnsi="Times New Roman"/>
          <w:b w:val="0"/>
          <w:color w:val="000000"/>
          <w:sz w:val="20"/>
        </w:rPr>
      </w:pPr>
      <w:r w:rsidRPr="002E0AE9">
        <w:rPr>
          <w:rFonts w:ascii="Times New Roman" w:hAnsi="Times New Roman"/>
          <w:b w:val="0"/>
          <w:color w:val="000000"/>
          <w:sz w:val="20"/>
        </w:rPr>
        <w:t>потврда факултета о висини просечне оцене на претходној години студија (по потреби и копија индекса- оцена о положеним испитима),</w:t>
      </w:r>
    </w:p>
    <w:p w:rsidR="002E0AE9" w:rsidRPr="002E0AE9" w:rsidRDefault="002E0AE9" w:rsidP="002E0AE9">
      <w:pPr>
        <w:numPr>
          <w:ilvl w:val="0"/>
          <w:numId w:val="13"/>
        </w:numPr>
        <w:rPr>
          <w:rFonts w:ascii="Times New Roman" w:hAnsi="Times New Roman"/>
          <w:b w:val="0"/>
          <w:color w:val="000000"/>
          <w:sz w:val="20"/>
        </w:rPr>
      </w:pPr>
      <w:r w:rsidRPr="002E0AE9">
        <w:rPr>
          <w:rFonts w:ascii="Times New Roman" w:hAnsi="Times New Roman"/>
          <w:b w:val="0"/>
          <w:color w:val="000000"/>
          <w:sz w:val="20"/>
        </w:rPr>
        <w:t>фотокопија личне карте (извод из читача) студента или уверење о пребивалишту,</w:t>
      </w:r>
    </w:p>
    <w:p w:rsidR="002E0AE9" w:rsidRPr="002E0AE9" w:rsidRDefault="002E0AE9" w:rsidP="002E0AE9">
      <w:pPr>
        <w:numPr>
          <w:ilvl w:val="0"/>
          <w:numId w:val="13"/>
        </w:numPr>
        <w:rPr>
          <w:rFonts w:ascii="Times New Roman" w:hAnsi="Times New Roman"/>
          <w:b w:val="0"/>
          <w:color w:val="000000"/>
          <w:sz w:val="20"/>
        </w:rPr>
      </w:pPr>
      <w:r w:rsidRPr="002E0AE9">
        <w:rPr>
          <w:rFonts w:ascii="Times New Roman" w:hAnsi="Times New Roman"/>
          <w:b w:val="0"/>
          <w:color w:val="000000"/>
          <w:sz w:val="20"/>
        </w:rPr>
        <w:t>доказ да студент на студијама другог степена није у радном односу- извод из евиденције незапослених лица Националне службе за запошљавање- издаје надлежни орган за тржиште рада у општини Ћићевац,</w:t>
      </w:r>
    </w:p>
    <w:p w:rsidR="002E0AE9" w:rsidRPr="002E0AE9" w:rsidRDefault="002E0AE9" w:rsidP="002E0AE9">
      <w:pPr>
        <w:numPr>
          <w:ilvl w:val="0"/>
          <w:numId w:val="13"/>
        </w:numPr>
        <w:rPr>
          <w:rFonts w:ascii="Times New Roman" w:hAnsi="Times New Roman"/>
          <w:b w:val="0"/>
          <w:color w:val="000000"/>
          <w:sz w:val="20"/>
        </w:rPr>
      </w:pPr>
      <w:r w:rsidRPr="002E0AE9">
        <w:rPr>
          <w:rFonts w:ascii="Times New Roman" w:hAnsi="Times New Roman"/>
          <w:b w:val="0"/>
          <w:color w:val="000000"/>
          <w:sz w:val="20"/>
        </w:rPr>
        <w:t>за студенте другог степена, потврда факултета о висини просечне оцене свих положених испита на студијама првог степена (по потреби и копија индекса).</w:t>
      </w:r>
    </w:p>
    <w:p w:rsidR="002E0AE9" w:rsidRPr="002E0AE9" w:rsidRDefault="002E0AE9" w:rsidP="00DA0D9A">
      <w:pPr>
        <w:rPr>
          <w:rFonts w:ascii="Times New Roman" w:hAnsi="Times New Roman"/>
          <w:b w:val="0"/>
          <w:color w:val="000000"/>
          <w:sz w:val="20"/>
        </w:rPr>
      </w:pPr>
      <w:r w:rsidRPr="002E0AE9">
        <w:rPr>
          <w:rFonts w:ascii="Times New Roman" w:hAnsi="Times New Roman"/>
          <w:b w:val="0"/>
          <w:color w:val="000000"/>
          <w:sz w:val="20"/>
        </w:rPr>
        <w:t>Подносилац пријаве се изјавом опредељује за остваривање права на једну од могућих стипендија- кредита (општинска или републичка).</w:t>
      </w:r>
    </w:p>
    <w:p w:rsidR="002E0AE9" w:rsidRPr="002E0AE9" w:rsidRDefault="002E0AE9" w:rsidP="00DA0D9A">
      <w:pPr>
        <w:pStyle w:val="BodyText"/>
        <w:numPr>
          <w:ilvl w:val="0"/>
          <w:numId w:val="14"/>
        </w:numPr>
        <w:tabs>
          <w:tab w:val="left" w:pos="1134"/>
        </w:tabs>
        <w:ind w:left="0" w:firstLine="709"/>
        <w:rPr>
          <w:rFonts w:ascii="Times New Roman" w:hAnsi="Times New Roman"/>
          <w:b w:val="0"/>
          <w:color w:val="000000" w:themeColor="text1"/>
          <w:sz w:val="20"/>
          <w:lang w:val="es-ES"/>
        </w:rPr>
      </w:pPr>
      <w:r w:rsidRPr="002E0AE9">
        <w:rPr>
          <w:rFonts w:ascii="Times New Roman" w:hAnsi="Times New Roman"/>
          <w:b w:val="0"/>
          <w:color w:val="000000"/>
          <w:sz w:val="20"/>
        </w:rPr>
        <w:t>Пријаве на Јавни конкурс са потребном документацијом, подносе се непосредно или путем поште организационој јединици Општинске управе</w:t>
      </w:r>
      <w:r w:rsidR="00423A54">
        <w:rPr>
          <w:rFonts w:ascii="Times New Roman" w:hAnsi="Times New Roman"/>
          <w:b w:val="0"/>
          <w:color w:val="000000"/>
          <w:sz w:val="20"/>
          <w:lang/>
        </w:rPr>
        <w:t xml:space="preserve"> </w:t>
      </w:r>
      <w:r w:rsidRPr="002E0AE9">
        <w:rPr>
          <w:rFonts w:ascii="Times New Roman" w:hAnsi="Times New Roman"/>
          <w:b w:val="0"/>
          <w:color w:val="000000"/>
          <w:sz w:val="20"/>
        </w:rPr>
        <w:t>- Одсеку за друштвене делатности, са назнаком ''За  Комисију за стипендирање''.</w:t>
      </w:r>
    </w:p>
    <w:p w:rsidR="002E0AE9" w:rsidRPr="002E0AE9" w:rsidRDefault="002E0AE9" w:rsidP="002E0AE9">
      <w:pPr>
        <w:pStyle w:val="BodyText"/>
        <w:numPr>
          <w:ilvl w:val="0"/>
          <w:numId w:val="14"/>
        </w:numPr>
        <w:rPr>
          <w:rFonts w:ascii="Times New Roman" w:hAnsi="Times New Roman"/>
          <w:b w:val="0"/>
          <w:color w:val="000000" w:themeColor="text1"/>
          <w:sz w:val="20"/>
          <w:lang w:val="es-ES"/>
        </w:rPr>
      </w:pPr>
      <w:r w:rsidRPr="002E0AE9">
        <w:rPr>
          <w:rFonts w:ascii="Times New Roman" w:hAnsi="Times New Roman"/>
          <w:b w:val="0"/>
          <w:color w:val="000000"/>
          <w:sz w:val="20"/>
        </w:rPr>
        <w:t xml:space="preserve">РОК за подношење пријава на Јавни конкурс је до </w:t>
      </w:r>
      <w:r w:rsidRPr="002E0AE9">
        <w:rPr>
          <w:rFonts w:ascii="Times New Roman" w:hAnsi="Times New Roman"/>
          <w:b w:val="0"/>
          <w:sz w:val="20"/>
        </w:rPr>
        <w:t>09.12.2019</w:t>
      </w:r>
      <w:r w:rsidRPr="002E0AE9">
        <w:rPr>
          <w:rFonts w:ascii="Times New Roman" w:hAnsi="Times New Roman"/>
          <w:b w:val="0"/>
          <w:color w:val="000000"/>
          <w:sz w:val="20"/>
        </w:rPr>
        <w:t>. године.</w:t>
      </w:r>
    </w:p>
    <w:p w:rsidR="002E0AE9" w:rsidRPr="002E0AE9" w:rsidRDefault="002E0AE9" w:rsidP="00DA0D9A">
      <w:pPr>
        <w:pStyle w:val="ListParagraph"/>
        <w:numPr>
          <w:ilvl w:val="0"/>
          <w:numId w:val="14"/>
        </w:numPr>
        <w:tabs>
          <w:tab w:val="left" w:pos="0"/>
          <w:tab w:val="left" w:pos="993"/>
        </w:tabs>
        <w:spacing w:after="0" w:line="240" w:lineRule="auto"/>
        <w:ind w:left="0" w:firstLine="709"/>
        <w:rPr>
          <w:rFonts w:ascii="Times New Roman" w:hAnsi="Times New Roman"/>
          <w:color w:val="000000"/>
          <w:sz w:val="20"/>
          <w:szCs w:val="20"/>
        </w:rPr>
      </w:pPr>
      <w:r w:rsidRPr="002E0AE9">
        <w:rPr>
          <w:rFonts w:ascii="Times New Roman" w:hAnsi="Times New Roman"/>
          <w:color w:val="000000"/>
          <w:sz w:val="20"/>
          <w:szCs w:val="20"/>
        </w:rPr>
        <w:t xml:space="preserve">  Комисија разматра пријаве и у року од 15 дана од дана закључења конкурса сачињава предлог Председнику општине о броју стипендија које треба одобрити, а које испуњавају услове из конкурса. </w:t>
      </w:r>
    </w:p>
    <w:p w:rsidR="002E0AE9" w:rsidRPr="002E0AE9" w:rsidRDefault="002E0AE9" w:rsidP="00423A54">
      <w:pPr>
        <w:tabs>
          <w:tab w:val="left" w:pos="709"/>
          <w:tab w:val="left" w:pos="1134"/>
        </w:tabs>
        <w:ind w:left="709" w:firstLine="1"/>
        <w:rPr>
          <w:rFonts w:ascii="Times New Roman" w:hAnsi="Times New Roman"/>
          <w:b w:val="0"/>
          <w:color w:val="000000"/>
          <w:sz w:val="20"/>
        </w:rPr>
      </w:pPr>
      <w:r w:rsidRPr="002E0AE9">
        <w:rPr>
          <w:rFonts w:ascii="Times New Roman" w:hAnsi="Times New Roman"/>
          <w:b w:val="0"/>
          <w:color w:val="000000"/>
          <w:sz w:val="20"/>
        </w:rPr>
        <w:tab/>
        <w:t>Предлог из претходног става овог члана, објављује се на огласној табли Општинске управе.</w:t>
      </w:r>
    </w:p>
    <w:p w:rsidR="002E0AE9" w:rsidRPr="002E0AE9" w:rsidRDefault="002E0AE9" w:rsidP="00DA0D9A">
      <w:pPr>
        <w:pStyle w:val="BodyTextIndent"/>
        <w:tabs>
          <w:tab w:val="left" w:pos="1134"/>
        </w:tabs>
        <w:spacing w:after="0"/>
        <w:ind w:left="0" w:firstLine="709"/>
        <w:rPr>
          <w:rFonts w:ascii="Times New Roman" w:hAnsi="Times New Roman"/>
          <w:b w:val="0"/>
          <w:color w:val="000000"/>
          <w:sz w:val="20"/>
        </w:rPr>
      </w:pPr>
      <w:r w:rsidRPr="002E0AE9">
        <w:rPr>
          <w:rFonts w:ascii="Times New Roman" w:hAnsi="Times New Roman"/>
          <w:b w:val="0"/>
          <w:color w:val="000000"/>
          <w:sz w:val="20"/>
        </w:rPr>
        <w:lastRenderedPageBreak/>
        <w:t xml:space="preserve">       На предлог Комисије о броју стипендија које треба одобрити, може се изјавити приговор Општинском већу, у року од 8 дана од дана пријема обавештења о непостојању (неиспуњавању)  услова за доделу стипендије.</w:t>
      </w:r>
    </w:p>
    <w:p w:rsidR="002E0AE9" w:rsidRPr="002E0AE9" w:rsidRDefault="002E0AE9" w:rsidP="002E0AE9">
      <w:pPr>
        <w:pStyle w:val="BodyText"/>
        <w:numPr>
          <w:ilvl w:val="0"/>
          <w:numId w:val="14"/>
        </w:numPr>
        <w:rPr>
          <w:rFonts w:ascii="Times New Roman" w:hAnsi="Times New Roman"/>
          <w:b w:val="0"/>
          <w:color w:val="000000" w:themeColor="text1"/>
          <w:sz w:val="20"/>
          <w:lang w:val="es-ES"/>
        </w:rPr>
      </w:pPr>
      <w:r w:rsidRPr="002E0AE9">
        <w:rPr>
          <w:rFonts w:ascii="Times New Roman" w:hAnsi="Times New Roman"/>
          <w:b w:val="0"/>
          <w:color w:val="000000" w:themeColor="text1"/>
          <w:sz w:val="20"/>
        </w:rPr>
        <w:t>Стипендије се исплаћују током целе календарске (школске) године, осим за месец јули и август.</w:t>
      </w:r>
    </w:p>
    <w:p w:rsidR="002E0AE9" w:rsidRPr="002E0AE9" w:rsidRDefault="002E0AE9" w:rsidP="00DA0D9A">
      <w:pPr>
        <w:pStyle w:val="BodyText"/>
        <w:numPr>
          <w:ilvl w:val="0"/>
          <w:numId w:val="14"/>
        </w:numPr>
        <w:tabs>
          <w:tab w:val="left" w:pos="1134"/>
        </w:tabs>
        <w:ind w:left="0" w:firstLine="709"/>
        <w:rPr>
          <w:rFonts w:ascii="Times New Roman" w:hAnsi="Times New Roman"/>
          <w:b w:val="0"/>
          <w:color w:val="000000" w:themeColor="text1"/>
          <w:sz w:val="20"/>
          <w:lang w:val="es-ES"/>
        </w:rPr>
      </w:pPr>
      <w:r w:rsidRPr="002E0AE9">
        <w:rPr>
          <w:rFonts w:ascii="Times New Roman" w:hAnsi="Times New Roman"/>
          <w:b w:val="0"/>
          <w:color w:val="000000"/>
          <w:sz w:val="20"/>
        </w:rPr>
        <w:t>Права и обавезе између корисника и даваоца стипендије ближе се уређују Уговором о стипендирању који са корисником потписује Председник општине.</w:t>
      </w:r>
      <w:r w:rsidRPr="002E0AE9">
        <w:rPr>
          <w:rFonts w:ascii="Times New Roman" w:hAnsi="Times New Roman"/>
          <w:b w:val="0"/>
          <w:color w:val="000000"/>
          <w:sz w:val="20"/>
        </w:rPr>
        <w:tab/>
      </w:r>
    </w:p>
    <w:p w:rsidR="002E0AE9" w:rsidRPr="002E0AE9" w:rsidRDefault="002E0AE9" w:rsidP="002E0AE9">
      <w:pPr>
        <w:pStyle w:val="ListParagraph"/>
        <w:numPr>
          <w:ilvl w:val="0"/>
          <w:numId w:val="14"/>
        </w:numPr>
        <w:spacing w:after="0" w:line="240" w:lineRule="auto"/>
        <w:rPr>
          <w:rFonts w:ascii="Times New Roman" w:hAnsi="Times New Roman"/>
          <w:color w:val="000000" w:themeColor="text1"/>
          <w:sz w:val="20"/>
          <w:szCs w:val="20"/>
          <w:lang w:val="es-ES"/>
        </w:rPr>
      </w:pPr>
      <w:r w:rsidRPr="002E0AE9">
        <w:rPr>
          <w:rFonts w:ascii="Times New Roman" w:hAnsi="Times New Roman"/>
          <w:color w:val="000000" w:themeColor="text1"/>
          <w:sz w:val="20"/>
          <w:szCs w:val="20"/>
        </w:rPr>
        <w:t xml:space="preserve">Ово решење објавити у ''Сл. листу општине Ћићевац''. </w:t>
      </w:r>
    </w:p>
    <w:p w:rsidR="002E0AE9" w:rsidRPr="00F15ECC" w:rsidRDefault="002E0AE9" w:rsidP="002E0AE9">
      <w:pPr>
        <w:rPr>
          <w:rFonts w:ascii="Times New Roman" w:hAnsi="Times New Roman"/>
          <w:b w:val="0"/>
          <w:color w:val="FF0000"/>
          <w:sz w:val="10"/>
          <w:lang w:val="es-ES"/>
        </w:rPr>
      </w:pPr>
    </w:p>
    <w:p w:rsidR="002E0AE9" w:rsidRPr="004947FD" w:rsidRDefault="002E0AE9" w:rsidP="00DA0D9A">
      <w:pPr>
        <w:ind w:firstLine="0"/>
        <w:jc w:val="center"/>
        <w:rPr>
          <w:rFonts w:ascii="Times New Roman" w:hAnsi="Times New Roman"/>
          <w:b w:val="0"/>
          <w:color w:val="000000" w:themeColor="text1"/>
          <w:sz w:val="18"/>
          <w:szCs w:val="18"/>
        </w:rPr>
      </w:pPr>
      <w:r w:rsidRPr="004947FD">
        <w:rPr>
          <w:rFonts w:ascii="Times New Roman" w:hAnsi="Times New Roman"/>
          <w:b w:val="0"/>
          <w:color w:val="000000" w:themeColor="text1"/>
          <w:sz w:val="18"/>
          <w:szCs w:val="18"/>
        </w:rPr>
        <w:t xml:space="preserve">КОМИСИЈА ЗА СТИПЕНДИРАЊЕ СТУДЕНАТА </w:t>
      </w:r>
    </w:p>
    <w:p w:rsidR="002E0AE9" w:rsidRPr="004947FD" w:rsidRDefault="002E0AE9" w:rsidP="00DA0D9A">
      <w:pPr>
        <w:ind w:firstLine="0"/>
        <w:jc w:val="center"/>
        <w:rPr>
          <w:rFonts w:ascii="Times New Roman" w:hAnsi="Times New Roman"/>
          <w:b w:val="0"/>
          <w:color w:val="000000" w:themeColor="text1"/>
          <w:sz w:val="18"/>
          <w:szCs w:val="18"/>
        </w:rPr>
      </w:pPr>
      <w:r w:rsidRPr="004947FD">
        <w:rPr>
          <w:rFonts w:ascii="Times New Roman" w:hAnsi="Times New Roman"/>
          <w:b w:val="0"/>
          <w:color w:val="000000" w:themeColor="text1"/>
          <w:sz w:val="18"/>
          <w:szCs w:val="18"/>
        </w:rPr>
        <w:t>Бр</w:t>
      </w:r>
      <w:r w:rsidRPr="004947FD">
        <w:rPr>
          <w:rFonts w:ascii="Times New Roman" w:hAnsi="Times New Roman"/>
          <w:b w:val="0"/>
          <w:sz w:val="18"/>
          <w:szCs w:val="18"/>
        </w:rPr>
        <w:t>. 67- 1/19-03 од 20.11.2019. године</w:t>
      </w:r>
      <w:r w:rsidRPr="004947FD">
        <w:rPr>
          <w:rFonts w:ascii="Times New Roman" w:hAnsi="Times New Roman"/>
          <w:b w:val="0"/>
          <w:color w:val="000000" w:themeColor="text1"/>
          <w:sz w:val="18"/>
          <w:szCs w:val="18"/>
        </w:rPr>
        <w:t xml:space="preserve"> </w:t>
      </w:r>
    </w:p>
    <w:p w:rsidR="002E0AE9" w:rsidRPr="00F15ECC" w:rsidRDefault="002E0AE9" w:rsidP="002E0AE9">
      <w:pPr>
        <w:jc w:val="center"/>
        <w:rPr>
          <w:rFonts w:ascii="Times New Roman" w:hAnsi="Times New Roman"/>
          <w:b w:val="0"/>
          <w:color w:val="000000" w:themeColor="text1"/>
          <w:sz w:val="10"/>
          <w:szCs w:val="18"/>
        </w:rPr>
      </w:pPr>
    </w:p>
    <w:p w:rsidR="002E0AE9" w:rsidRPr="004947FD" w:rsidRDefault="002E0AE9" w:rsidP="00DA0D9A">
      <w:pPr>
        <w:ind w:firstLine="0"/>
        <w:rPr>
          <w:rFonts w:ascii="Times New Roman" w:hAnsi="Times New Roman"/>
          <w:b w:val="0"/>
          <w:color w:val="000000" w:themeColor="text1"/>
          <w:sz w:val="18"/>
          <w:szCs w:val="18"/>
        </w:rPr>
      </w:pPr>
      <w:r w:rsidRPr="004947FD">
        <w:rPr>
          <w:rFonts w:ascii="Times New Roman" w:hAnsi="Times New Roman"/>
          <w:b w:val="0"/>
          <w:color w:val="000000" w:themeColor="text1"/>
          <w:sz w:val="18"/>
          <w:szCs w:val="18"/>
        </w:rPr>
        <w:tab/>
      </w:r>
      <w:r w:rsidRPr="004947FD">
        <w:rPr>
          <w:rFonts w:ascii="Times New Roman" w:hAnsi="Times New Roman"/>
          <w:b w:val="0"/>
          <w:color w:val="000000" w:themeColor="text1"/>
          <w:sz w:val="18"/>
          <w:szCs w:val="18"/>
        </w:rPr>
        <w:tab/>
      </w:r>
      <w:r w:rsidRPr="004947FD">
        <w:rPr>
          <w:rFonts w:ascii="Times New Roman" w:hAnsi="Times New Roman"/>
          <w:b w:val="0"/>
          <w:color w:val="000000" w:themeColor="text1"/>
          <w:sz w:val="18"/>
          <w:szCs w:val="18"/>
        </w:rPr>
        <w:tab/>
        <w:t xml:space="preserve">    </w:t>
      </w:r>
      <w:r w:rsidR="00DA0D9A" w:rsidRPr="004947FD">
        <w:rPr>
          <w:rFonts w:ascii="Times New Roman" w:hAnsi="Times New Roman"/>
          <w:b w:val="0"/>
          <w:color w:val="000000" w:themeColor="text1"/>
          <w:sz w:val="18"/>
          <w:szCs w:val="18"/>
          <w:lang/>
        </w:rPr>
        <w:t xml:space="preserve">                                                                                                 </w:t>
      </w:r>
      <w:r w:rsidR="00740872">
        <w:rPr>
          <w:rFonts w:ascii="Times New Roman" w:hAnsi="Times New Roman"/>
          <w:b w:val="0"/>
          <w:color w:val="000000" w:themeColor="text1"/>
          <w:sz w:val="18"/>
          <w:szCs w:val="18"/>
          <w:lang/>
        </w:rPr>
        <w:t xml:space="preserve">            </w:t>
      </w:r>
      <w:r w:rsidR="004947FD">
        <w:rPr>
          <w:rFonts w:ascii="Times New Roman" w:hAnsi="Times New Roman"/>
          <w:b w:val="0"/>
          <w:color w:val="000000" w:themeColor="text1"/>
          <w:sz w:val="18"/>
          <w:szCs w:val="18"/>
          <w:lang/>
        </w:rPr>
        <w:t xml:space="preserve"> </w:t>
      </w:r>
      <w:r w:rsidR="00705BAE">
        <w:rPr>
          <w:rFonts w:ascii="Times New Roman" w:hAnsi="Times New Roman"/>
          <w:b w:val="0"/>
          <w:color w:val="000000" w:themeColor="text1"/>
          <w:sz w:val="18"/>
          <w:szCs w:val="18"/>
          <w:lang/>
        </w:rPr>
        <w:t xml:space="preserve">           </w:t>
      </w:r>
      <w:r w:rsidRPr="004947FD">
        <w:rPr>
          <w:rFonts w:ascii="Times New Roman" w:hAnsi="Times New Roman"/>
          <w:b w:val="0"/>
          <w:color w:val="000000" w:themeColor="text1"/>
          <w:sz w:val="18"/>
          <w:szCs w:val="18"/>
        </w:rPr>
        <w:t xml:space="preserve">ПРЕДСЕДНИК </w:t>
      </w:r>
    </w:p>
    <w:p w:rsidR="002E0AE9" w:rsidRPr="004947FD" w:rsidRDefault="002E0AE9" w:rsidP="00DA0D9A">
      <w:pPr>
        <w:ind w:firstLine="0"/>
        <w:rPr>
          <w:rFonts w:ascii="Times New Roman" w:hAnsi="Times New Roman"/>
          <w:b w:val="0"/>
          <w:color w:val="000000" w:themeColor="text1"/>
          <w:sz w:val="18"/>
          <w:szCs w:val="18"/>
          <w:lang/>
        </w:rPr>
      </w:pPr>
      <w:r w:rsidRPr="004947FD">
        <w:rPr>
          <w:rFonts w:ascii="Times New Roman" w:hAnsi="Times New Roman"/>
          <w:b w:val="0"/>
          <w:color w:val="000000" w:themeColor="text1"/>
          <w:sz w:val="18"/>
          <w:szCs w:val="18"/>
        </w:rPr>
        <w:t xml:space="preserve">      </w:t>
      </w:r>
      <w:r w:rsidR="00DA0D9A" w:rsidRPr="004947FD">
        <w:rPr>
          <w:rFonts w:ascii="Times New Roman" w:hAnsi="Times New Roman"/>
          <w:b w:val="0"/>
          <w:color w:val="000000" w:themeColor="text1"/>
          <w:sz w:val="18"/>
          <w:szCs w:val="18"/>
          <w:lang/>
        </w:rPr>
        <w:t xml:space="preserve">                                                                                                                                                      </w:t>
      </w:r>
      <w:r w:rsidR="004947FD">
        <w:rPr>
          <w:rFonts w:ascii="Times New Roman" w:hAnsi="Times New Roman"/>
          <w:b w:val="0"/>
          <w:color w:val="000000" w:themeColor="text1"/>
          <w:sz w:val="18"/>
          <w:szCs w:val="18"/>
          <w:lang/>
        </w:rPr>
        <w:t xml:space="preserve">                  </w:t>
      </w:r>
      <w:r w:rsidRPr="004947FD">
        <w:rPr>
          <w:rFonts w:ascii="Times New Roman" w:hAnsi="Times New Roman"/>
          <w:b w:val="0"/>
          <w:color w:val="000000" w:themeColor="text1"/>
          <w:sz w:val="18"/>
          <w:szCs w:val="18"/>
        </w:rPr>
        <w:t>Иван Газибарић</w:t>
      </w:r>
      <w:r w:rsidR="00DA0D9A" w:rsidRPr="004947FD">
        <w:rPr>
          <w:rFonts w:ascii="Times New Roman" w:hAnsi="Times New Roman"/>
          <w:b w:val="0"/>
          <w:color w:val="000000" w:themeColor="text1"/>
          <w:sz w:val="18"/>
          <w:szCs w:val="18"/>
          <w:lang/>
        </w:rPr>
        <w:t xml:space="preserve">, </w:t>
      </w:r>
      <w:r w:rsidR="00DA0D9A" w:rsidRPr="004947FD">
        <w:rPr>
          <w:rFonts w:ascii="Times New Roman" w:hAnsi="Times New Roman"/>
          <w:b w:val="0"/>
          <w:color w:val="000000" w:themeColor="text1"/>
          <w:sz w:val="18"/>
          <w:szCs w:val="18"/>
        </w:rPr>
        <w:t>с.р.</w:t>
      </w:r>
      <w:r w:rsidRPr="004947FD">
        <w:rPr>
          <w:rFonts w:ascii="Times New Roman" w:hAnsi="Times New Roman"/>
          <w:b w:val="0"/>
          <w:color w:val="000000" w:themeColor="text1"/>
          <w:sz w:val="18"/>
          <w:szCs w:val="18"/>
        </w:rPr>
        <w:t xml:space="preserve"> </w:t>
      </w:r>
    </w:p>
    <w:p w:rsidR="00DA0D9A" w:rsidRPr="00F15ECC" w:rsidRDefault="00DA0D9A" w:rsidP="00DA0D9A">
      <w:pPr>
        <w:ind w:firstLine="0"/>
        <w:rPr>
          <w:rFonts w:ascii="Times New Roman" w:hAnsi="Times New Roman"/>
          <w:b w:val="0"/>
          <w:color w:val="000000" w:themeColor="text1"/>
          <w:sz w:val="10"/>
          <w:lang/>
        </w:rPr>
      </w:pPr>
    </w:p>
    <w:p w:rsidR="004947FD" w:rsidRPr="004947FD" w:rsidRDefault="004947FD" w:rsidP="004947FD">
      <w:pPr>
        <w:pStyle w:val="Heading3"/>
        <w:spacing w:before="0" w:after="0"/>
        <w:ind w:firstLine="0"/>
        <w:jc w:val="center"/>
        <w:rPr>
          <w:rFonts w:ascii="Times New Roman" w:hAnsi="Times New Roman"/>
          <w:b w:val="0"/>
          <w:color w:val="000000" w:themeColor="text1"/>
          <w:sz w:val="20"/>
          <w:szCs w:val="20"/>
        </w:rPr>
      </w:pPr>
      <w:r w:rsidRPr="004947FD">
        <w:rPr>
          <w:rFonts w:ascii="Times New Roman" w:hAnsi="Times New Roman"/>
          <w:b w:val="0"/>
          <w:color w:val="000000" w:themeColor="text1"/>
          <w:sz w:val="20"/>
          <w:szCs w:val="20"/>
        </w:rPr>
        <w:t>ЈАВНИ КОНКУРС</w:t>
      </w:r>
    </w:p>
    <w:p w:rsidR="004947FD" w:rsidRPr="004947FD" w:rsidRDefault="004947FD" w:rsidP="004947FD">
      <w:pPr>
        <w:pStyle w:val="Heading3"/>
        <w:spacing w:before="0" w:after="0"/>
        <w:ind w:firstLine="0"/>
        <w:jc w:val="center"/>
        <w:rPr>
          <w:b w:val="0"/>
          <w:color w:val="000000" w:themeColor="text1"/>
          <w:sz w:val="20"/>
          <w:szCs w:val="20"/>
          <w:lang w:val="es-ES"/>
        </w:rPr>
      </w:pPr>
      <w:r w:rsidRPr="004947FD">
        <w:rPr>
          <w:rFonts w:ascii="Times New Roman" w:hAnsi="Times New Roman"/>
          <w:b w:val="0"/>
          <w:color w:val="000000" w:themeColor="text1"/>
          <w:sz w:val="20"/>
          <w:szCs w:val="20"/>
        </w:rPr>
        <w:t>ЗА ДОДЕЛУ СТУДЕНТСКИХ СТИПЕНДИЈА</w:t>
      </w:r>
      <w:r>
        <w:rPr>
          <w:rFonts w:ascii="Times New Roman" w:hAnsi="Times New Roman"/>
          <w:b w:val="0"/>
          <w:color w:val="000000" w:themeColor="text1"/>
          <w:sz w:val="20"/>
          <w:szCs w:val="20"/>
          <w:lang/>
        </w:rPr>
        <w:t xml:space="preserve"> </w:t>
      </w:r>
      <w:r w:rsidRPr="004947FD">
        <w:rPr>
          <w:rFonts w:ascii="Times New Roman" w:hAnsi="Times New Roman"/>
          <w:b w:val="0"/>
          <w:color w:val="000000" w:themeColor="text1"/>
          <w:sz w:val="20"/>
          <w:szCs w:val="20"/>
        </w:rPr>
        <w:t xml:space="preserve">ЗА </w:t>
      </w:r>
      <w:r w:rsidRPr="004947FD">
        <w:rPr>
          <w:rFonts w:ascii="Times New Roman" w:hAnsi="Times New Roman"/>
          <w:b w:val="0"/>
          <w:sz w:val="20"/>
          <w:szCs w:val="20"/>
        </w:rPr>
        <w:t>ШКОЛСКУ 2019/2020</w:t>
      </w:r>
      <w:r w:rsidRPr="004947FD">
        <w:rPr>
          <w:rFonts w:ascii="Times New Roman" w:hAnsi="Times New Roman"/>
          <w:b w:val="0"/>
          <w:color w:val="000000" w:themeColor="text1"/>
          <w:sz w:val="20"/>
          <w:szCs w:val="20"/>
        </w:rPr>
        <w:t>. ГОДИНУ</w:t>
      </w:r>
    </w:p>
    <w:p w:rsidR="004947FD" w:rsidRPr="00F15ECC" w:rsidRDefault="004947FD" w:rsidP="004947FD">
      <w:pPr>
        <w:rPr>
          <w:b w:val="0"/>
          <w:color w:val="000000" w:themeColor="text1"/>
          <w:sz w:val="10"/>
          <w:lang w:val="es-ES"/>
        </w:rPr>
      </w:pPr>
    </w:p>
    <w:p w:rsidR="004947FD" w:rsidRPr="004947FD" w:rsidRDefault="004947FD" w:rsidP="004947FD">
      <w:pPr>
        <w:pStyle w:val="BodyText"/>
        <w:numPr>
          <w:ilvl w:val="0"/>
          <w:numId w:val="15"/>
        </w:numPr>
        <w:tabs>
          <w:tab w:val="left" w:pos="993"/>
        </w:tabs>
        <w:ind w:left="0" w:firstLine="710"/>
        <w:rPr>
          <w:rFonts w:ascii="Times New Roman" w:hAnsi="Times New Roman"/>
          <w:b w:val="0"/>
          <w:color w:val="000000" w:themeColor="text1"/>
          <w:sz w:val="20"/>
          <w:lang w:val="es-ES"/>
        </w:rPr>
      </w:pPr>
      <w:r w:rsidRPr="004947FD">
        <w:rPr>
          <w:rFonts w:ascii="Times New Roman" w:hAnsi="Times New Roman"/>
          <w:b w:val="0"/>
          <w:color w:val="000000" w:themeColor="text1"/>
          <w:sz w:val="20"/>
        </w:rPr>
        <w:t>Расписује се Јавни конкурс за доделу стипендија студентима високошколских установа.</w:t>
      </w:r>
    </w:p>
    <w:p w:rsidR="004947FD" w:rsidRPr="004947FD" w:rsidRDefault="004947FD" w:rsidP="004947FD">
      <w:pPr>
        <w:pStyle w:val="BodyText"/>
        <w:numPr>
          <w:ilvl w:val="0"/>
          <w:numId w:val="15"/>
        </w:numPr>
        <w:tabs>
          <w:tab w:val="left" w:pos="993"/>
        </w:tabs>
        <w:ind w:left="0" w:firstLine="710"/>
        <w:rPr>
          <w:rFonts w:ascii="Times New Roman" w:hAnsi="Times New Roman"/>
          <w:b w:val="0"/>
          <w:color w:val="000000" w:themeColor="text1"/>
          <w:sz w:val="20"/>
          <w:lang w:val="es-ES"/>
        </w:rPr>
      </w:pPr>
      <w:r w:rsidRPr="004947FD">
        <w:rPr>
          <w:rFonts w:ascii="Times New Roman" w:hAnsi="Times New Roman"/>
          <w:b w:val="0"/>
          <w:color w:val="000000" w:themeColor="text1"/>
          <w:sz w:val="20"/>
        </w:rPr>
        <w:t xml:space="preserve">Општина Ћићевац додељује стипендије за школску </w:t>
      </w:r>
      <w:r w:rsidRPr="004947FD">
        <w:rPr>
          <w:rFonts w:ascii="Times New Roman" w:hAnsi="Times New Roman"/>
          <w:b w:val="0"/>
          <w:sz w:val="20"/>
        </w:rPr>
        <w:t>2019/2020</w:t>
      </w:r>
      <w:r w:rsidRPr="004947FD">
        <w:rPr>
          <w:rFonts w:ascii="Times New Roman" w:hAnsi="Times New Roman"/>
          <w:b w:val="0"/>
          <w:color w:val="000000" w:themeColor="text1"/>
          <w:sz w:val="20"/>
        </w:rPr>
        <w:t xml:space="preserve">. годину, у циљу системског и организованог помагања студентима у школовању, у складу са чланом 4. Одлуке о студентским стипендијама (''Сл. лист општине Ћићевац'', бр. 20/15), под следећим УСЛОВИМА:  </w:t>
      </w:r>
    </w:p>
    <w:p w:rsidR="004947FD" w:rsidRPr="004947FD" w:rsidRDefault="004947FD" w:rsidP="004947FD">
      <w:pPr>
        <w:numPr>
          <w:ilvl w:val="0"/>
          <w:numId w:val="13"/>
        </w:numPr>
        <w:ind w:left="993" w:hanging="284"/>
        <w:rPr>
          <w:rFonts w:ascii="Times New Roman" w:hAnsi="Times New Roman"/>
          <w:b w:val="0"/>
          <w:color w:val="000000"/>
          <w:sz w:val="20"/>
        </w:rPr>
      </w:pPr>
      <w:r w:rsidRPr="004947FD">
        <w:rPr>
          <w:rFonts w:ascii="Times New Roman" w:hAnsi="Times New Roman"/>
          <w:b w:val="0"/>
          <w:color w:val="000000"/>
          <w:sz w:val="20"/>
        </w:rPr>
        <w:t>да су студенти студија првог степена (основне академске студије и основне струковне студије) или другог степена (мастер академске студије),</w:t>
      </w:r>
    </w:p>
    <w:p w:rsidR="004947FD" w:rsidRPr="004947FD" w:rsidRDefault="004947FD" w:rsidP="004947FD">
      <w:pPr>
        <w:numPr>
          <w:ilvl w:val="0"/>
          <w:numId w:val="13"/>
        </w:numPr>
        <w:ind w:left="993" w:hanging="284"/>
        <w:rPr>
          <w:rFonts w:ascii="Times New Roman" w:hAnsi="Times New Roman"/>
          <w:b w:val="0"/>
          <w:color w:val="000000"/>
          <w:sz w:val="20"/>
        </w:rPr>
      </w:pPr>
      <w:r w:rsidRPr="004947FD">
        <w:rPr>
          <w:rFonts w:ascii="Times New Roman" w:hAnsi="Times New Roman"/>
          <w:b w:val="0"/>
          <w:color w:val="000000"/>
          <w:sz w:val="20"/>
        </w:rPr>
        <w:t>да имају пребивалиште на територији општине Ћићевац,</w:t>
      </w:r>
    </w:p>
    <w:p w:rsidR="004947FD" w:rsidRPr="004947FD" w:rsidRDefault="004947FD" w:rsidP="004947FD">
      <w:pPr>
        <w:numPr>
          <w:ilvl w:val="0"/>
          <w:numId w:val="13"/>
        </w:numPr>
        <w:ind w:left="993" w:hanging="284"/>
        <w:rPr>
          <w:rFonts w:ascii="Times New Roman" w:hAnsi="Times New Roman"/>
          <w:b w:val="0"/>
          <w:color w:val="000000"/>
          <w:sz w:val="20"/>
        </w:rPr>
      </w:pPr>
      <w:r w:rsidRPr="004947FD">
        <w:rPr>
          <w:rFonts w:ascii="Times New Roman" w:hAnsi="Times New Roman"/>
          <w:b w:val="0"/>
          <w:color w:val="000000"/>
          <w:sz w:val="20"/>
        </w:rPr>
        <w:t>да су студенти чије се студије финансирају из буџета Републике Србије,</w:t>
      </w:r>
    </w:p>
    <w:p w:rsidR="004947FD" w:rsidRPr="004947FD" w:rsidRDefault="004947FD" w:rsidP="004947FD">
      <w:pPr>
        <w:numPr>
          <w:ilvl w:val="0"/>
          <w:numId w:val="13"/>
        </w:numPr>
        <w:ind w:left="993" w:hanging="284"/>
        <w:rPr>
          <w:rFonts w:ascii="Times New Roman" w:hAnsi="Times New Roman"/>
          <w:b w:val="0"/>
          <w:color w:val="000000"/>
          <w:sz w:val="20"/>
        </w:rPr>
      </w:pPr>
      <w:r w:rsidRPr="004947FD">
        <w:rPr>
          <w:rFonts w:ascii="Times New Roman" w:hAnsi="Times New Roman"/>
          <w:b w:val="0"/>
          <w:color w:val="000000"/>
          <w:sz w:val="20"/>
        </w:rPr>
        <w:t>да су студенти најмање друге године на некој од високошколских установа чији је оснивач Република Србија, аутономна покрај</w:t>
      </w:r>
      <w:r w:rsidRPr="004947FD">
        <w:rPr>
          <w:rFonts w:ascii="Times New Roman" w:hAnsi="Times New Roman"/>
          <w:b w:val="0"/>
          <w:color w:val="000000" w:themeColor="text1"/>
          <w:sz w:val="20"/>
        </w:rPr>
        <w:t>и</w:t>
      </w:r>
      <w:r w:rsidRPr="004947FD">
        <w:rPr>
          <w:rFonts w:ascii="Times New Roman" w:hAnsi="Times New Roman"/>
          <w:b w:val="0"/>
          <w:color w:val="000000"/>
          <w:sz w:val="20"/>
        </w:rPr>
        <w:t>на или јединица локалне самоуправе,</w:t>
      </w:r>
    </w:p>
    <w:p w:rsidR="004947FD" w:rsidRPr="004947FD" w:rsidRDefault="004947FD" w:rsidP="004947FD">
      <w:pPr>
        <w:numPr>
          <w:ilvl w:val="0"/>
          <w:numId w:val="13"/>
        </w:numPr>
        <w:ind w:left="993" w:hanging="284"/>
        <w:rPr>
          <w:rFonts w:ascii="Times New Roman" w:hAnsi="Times New Roman"/>
          <w:b w:val="0"/>
          <w:color w:val="000000"/>
          <w:sz w:val="20"/>
        </w:rPr>
      </w:pPr>
      <w:r w:rsidRPr="004947FD">
        <w:rPr>
          <w:rFonts w:ascii="Times New Roman" w:hAnsi="Times New Roman"/>
          <w:b w:val="0"/>
          <w:color w:val="000000"/>
          <w:sz w:val="20"/>
        </w:rPr>
        <w:t>да имају успех са просечном оценом од најмање 8,00 на претходној години студија,</w:t>
      </w:r>
    </w:p>
    <w:p w:rsidR="004947FD" w:rsidRPr="004947FD" w:rsidRDefault="004947FD" w:rsidP="004947FD">
      <w:pPr>
        <w:numPr>
          <w:ilvl w:val="0"/>
          <w:numId w:val="13"/>
        </w:numPr>
        <w:ind w:left="993" w:hanging="284"/>
        <w:rPr>
          <w:rFonts w:ascii="Times New Roman" w:hAnsi="Times New Roman"/>
          <w:b w:val="0"/>
          <w:color w:val="000000" w:themeColor="text1"/>
          <w:sz w:val="20"/>
        </w:rPr>
      </w:pPr>
      <w:r w:rsidRPr="004947FD">
        <w:rPr>
          <w:rFonts w:ascii="Times New Roman" w:hAnsi="Times New Roman"/>
          <w:b w:val="0"/>
          <w:color w:val="000000"/>
          <w:sz w:val="20"/>
        </w:rPr>
        <w:t xml:space="preserve">студенти другог степена имају право на стипендију уколико нису у радном односу и имају успех са просечном оценом свих положених испита од најмање 8,00, на претходним студијама првог степена. </w:t>
      </w:r>
    </w:p>
    <w:p w:rsidR="004947FD" w:rsidRPr="004947FD" w:rsidRDefault="004947FD" w:rsidP="004947FD">
      <w:pPr>
        <w:rPr>
          <w:rFonts w:ascii="Times New Roman" w:hAnsi="Times New Roman"/>
          <w:b w:val="0"/>
          <w:color w:val="000000"/>
          <w:sz w:val="20"/>
        </w:rPr>
      </w:pPr>
      <w:r w:rsidRPr="004947FD">
        <w:rPr>
          <w:rFonts w:ascii="Times New Roman" w:hAnsi="Times New Roman"/>
          <w:b w:val="0"/>
          <w:color w:val="000000"/>
          <w:sz w:val="20"/>
        </w:rPr>
        <w:t xml:space="preserve">Право на студентску стипендију, нема студент који је право на студентски кредит или студентску стипендију остварио по републичким прописима, у складу са Законом о ученичком и студентском стандарду.  </w:t>
      </w:r>
    </w:p>
    <w:p w:rsidR="004947FD" w:rsidRPr="004947FD" w:rsidRDefault="004947FD" w:rsidP="004947FD">
      <w:pPr>
        <w:ind w:firstLine="710"/>
        <w:rPr>
          <w:rFonts w:ascii="Times New Roman" w:hAnsi="Times New Roman"/>
          <w:b w:val="0"/>
          <w:color w:val="000000" w:themeColor="text1"/>
          <w:sz w:val="20"/>
        </w:rPr>
      </w:pPr>
      <w:r w:rsidRPr="004947FD">
        <w:rPr>
          <w:rFonts w:ascii="Times New Roman" w:hAnsi="Times New Roman"/>
          <w:b w:val="0"/>
          <w:color w:val="000000"/>
          <w:sz w:val="20"/>
        </w:rPr>
        <w:t xml:space="preserve">Право на студентску стипендију имају и студенти последње (завршне) године факултета, при чему се последњом годином рачуна година са последњим семестром студија.  </w:t>
      </w:r>
    </w:p>
    <w:p w:rsidR="004947FD" w:rsidRPr="004947FD" w:rsidRDefault="004947FD" w:rsidP="004947FD">
      <w:pPr>
        <w:pStyle w:val="BodyText"/>
        <w:numPr>
          <w:ilvl w:val="0"/>
          <w:numId w:val="15"/>
        </w:numPr>
        <w:tabs>
          <w:tab w:val="left" w:pos="1134"/>
        </w:tabs>
        <w:ind w:left="0" w:firstLine="709"/>
        <w:rPr>
          <w:rFonts w:ascii="Times New Roman" w:hAnsi="Times New Roman"/>
          <w:b w:val="0"/>
          <w:color w:val="000000" w:themeColor="text1"/>
          <w:sz w:val="20"/>
          <w:lang w:val="es-ES"/>
        </w:rPr>
      </w:pPr>
      <w:r w:rsidRPr="004947FD">
        <w:rPr>
          <w:rFonts w:ascii="Times New Roman" w:hAnsi="Times New Roman"/>
          <w:b w:val="0"/>
          <w:color w:val="000000"/>
          <w:sz w:val="20"/>
        </w:rPr>
        <w:t>ПОТРЕБНА ДОКУМЕНТА која се достављају уз пријаву (у оригиналу или овереној фотокопији), којим се доказује испуњеност услова су:</w:t>
      </w:r>
    </w:p>
    <w:p w:rsidR="004947FD" w:rsidRPr="004947FD" w:rsidRDefault="004947FD" w:rsidP="004947FD">
      <w:pPr>
        <w:numPr>
          <w:ilvl w:val="0"/>
          <w:numId w:val="13"/>
        </w:numPr>
        <w:rPr>
          <w:rFonts w:ascii="Times New Roman" w:hAnsi="Times New Roman"/>
          <w:b w:val="0"/>
          <w:color w:val="000000"/>
          <w:sz w:val="20"/>
        </w:rPr>
      </w:pPr>
      <w:r w:rsidRPr="004947FD">
        <w:rPr>
          <w:rFonts w:ascii="Times New Roman" w:hAnsi="Times New Roman"/>
          <w:b w:val="0"/>
          <w:color w:val="000000"/>
          <w:sz w:val="20"/>
        </w:rPr>
        <w:t xml:space="preserve">потврда факултета да је студент чије се студије финансирају из буџета Републике Србије први пут уписао одређену годину студија у школској години у којој је објављен конкурс, </w:t>
      </w:r>
    </w:p>
    <w:p w:rsidR="004947FD" w:rsidRPr="004947FD" w:rsidRDefault="004947FD" w:rsidP="004947FD">
      <w:pPr>
        <w:numPr>
          <w:ilvl w:val="0"/>
          <w:numId w:val="13"/>
        </w:numPr>
        <w:rPr>
          <w:rFonts w:ascii="Times New Roman" w:hAnsi="Times New Roman"/>
          <w:b w:val="0"/>
          <w:color w:val="000000"/>
          <w:sz w:val="20"/>
        </w:rPr>
      </w:pPr>
      <w:r w:rsidRPr="004947FD">
        <w:rPr>
          <w:rFonts w:ascii="Times New Roman" w:hAnsi="Times New Roman"/>
          <w:b w:val="0"/>
          <w:color w:val="000000"/>
          <w:sz w:val="20"/>
        </w:rPr>
        <w:t>потврда факултета о висини просечне оцене на претходној години студија (по потреби и копија индекса- оцена о положеним испитима),</w:t>
      </w:r>
    </w:p>
    <w:p w:rsidR="004947FD" w:rsidRPr="004947FD" w:rsidRDefault="004947FD" w:rsidP="004947FD">
      <w:pPr>
        <w:numPr>
          <w:ilvl w:val="0"/>
          <w:numId w:val="13"/>
        </w:numPr>
        <w:rPr>
          <w:rFonts w:ascii="Times New Roman" w:hAnsi="Times New Roman"/>
          <w:b w:val="0"/>
          <w:color w:val="000000"/>
          <w:sz w:val="20"/>
        </w:rPr>
      </w:pPr>
      <w:r w:rsidRPr="004947FD">
        <w:rPr>
          <w:rFonts w:ascii="Times New Roman" w:hAnsi="Times New Roman"/>
          <w:b w:val="0"/>
          <w:color w:val="000000"/>
          <w:sz w:val="20"/>
        </w:rPr>
        <w:t>фотокопија личне карте (извод из читача) студента или уверење о пребивалишту,</w:t>
      </w:r>
    </w:p>
    <w:p w:rsidR="004947FD" w:rsidRPr="004947FD" w:rsidRDefault="004947FD" w:rsidP="004947FD">
      <w:pPr>
        <w:numPr>
          <w:ilvl w:val="0"/>
          <w:numId w:val="13"/>
        </w:numPr>
        <w:rPr>
          <w:rFonts w:ascii="Times New Roman" w:hAnsi="Times New Roman"/>
          <w:b w:val="0"/>
          <w:color w:val="000000"/>
          <w:sz w:val="20"/>
        </w:rPr>
      </w:pPr>
      <w:r w:rsidRPr="004947FD">
        <w:rPr>
          <w:rFonts w:ascii="Times New Roman" w:hAnsi="Times New Roman"/>
          <w:b w:val="0"/>
          <w:color w:val="000000"/>
          <w:sz w:val="20"/>
        </w:rPr>
        <w:t>доказ да студент на студијама другог степена није у радном односу- извод из евиденције незапослених лица Националне службе за запошљавање- издаје надлежни орган за тржиште рада у општини Ћићевац,</w:t>
      </w:r>
    </w:p>
    <w:p w:rsidR="004947FD" w:rsidRPr="004947FD" w:rsidRDefault="004947FD" w:rsidP="004947FD">
      <w:pPr>
        <w:numPr>
          <w:ilvl w:val="0"/>
          <w:numId w:val="13"/>
        </w:numPr>
        <w:rPr>
          <w:rFonts w:ascii="Times New Roman" w:hAnsi="Times New Roman"/>
          <w:b w:val="0"/>
          <w:color w:val="000000"/>
          <w:sz w:val="20"/>
        </w:rPr>
      </w:pPr>
      <w:r w:rsidRPr="004947FD">
        <w:rPr>
          <w:rFonts w:ascii="Times New Roman" w:hAnsi="Times New Roman"/>
          <w:b w:val="0"/>
          <w:color w:val="000000"/>
          <w:sz w:val="20"/>
        </w:rPr>
        <w:t>за студенте другог степена, потврда факултета о висини просечне оцене свих положених испита на студијама првог степена (по потреби и копија индекса).</w:t>
      </w:r>
    </w:p>
    <w:p w:rsidR="004947FD" w:rsidRPr="004947FD" w:rsidRDefault="004947FD" w:rsidP="004947FD">
      <w:pPr>
        <w:ind w:firstLine="710"/>
        <w:rPr>
          <w:rFonts w:ascii="Times New Roman" w:hAnsi="Times New Roman"/>
          <w:b w:val="0"/>
          <w:color w:val="000000"/>
          <w:sz w:val="20"/>
        </w:rPr>
      </w:pPr>
      <w:r w:rsidRPr="004947FD">
        <w:rPr>
          <w:rFonts w:ascii="Times New Roman" w:hAnsi="Times New Roman"/>
          <w:b w:val="0"/>
          <w:color w:val="000000"/>
          <w:sz w:val="20"/>
        </w:rPr>
        <w:t>Подносилац пријаве се изјавом опредељује за остваривање права на једну од могућих стипендија- кредита (општинска или републичка).</w:t>
      </w:r>
    </w:p>
    <w:p w:rsidR="004947FD" w:rsidRPr="004947FD" w:rsidRDefault="004947FD" w:rsidP="004947FD">
      <w:pPr>
        <w:pStyle w:val="BodyText"/>
        <w:numPr>
          <w:ilvl w:val="0"/>
          <w:numId w:val="15"/>
        </w:numPr>
        <w:tabs>
          <w:tab w:val="left" w:pos="1134"/>
        </w:tabs>
        <w:ind w:left="0" w:firstLine="710"/>
        <w:rPr>
          <w:rFonts w:ascii="Times New Roman" w:hAnsi="Times New Roman"/>
          <w:b w:val="0"/>
          <w:color w:val="000000" w:themeColor="text1"/>
          <w:sz w:val="20"/>
          <w:lang w:val="es-ES"/>
        </w:rPr>
      </w:pPr>
      <w:r w:rsidRPr="004947FD">
        <w:rPr>
          <w:rFonts w:ascii="Times New Roman" w:hAnsi="Times New Roman"/>
          <w:b w:val="0"/>
          <w:color w:val="000000"/>
          <w:sz w:val="20"/>
        </w:rPr>
        <w:t>Пријаве на Јавни конкурс са потребном документацијом, подносе се непосредно или путем поште организационој јединици Општинске управе</w:t>
      </w:r>
      <w:r w:rsidR="00660F88">
        <w:rPr>
          <w:rFonts w:ascii="Times New Roman" w:hAnsi="Times New Roman"/>
          <w:b w:val="0"/>
          <w:color w:val="000000"/>
          <w:sz w:val="20"/>
          <w:lang/>
        </w:rPr>
        <w:t xml:space="preserve"> </w:t>
      </w:r>
      <w:r w:rsidRPr="004947FD">
        <w:rPr>
          <w:rFonts w:ascii="Times New Roman" w:hAnsi="Times New Roman"/>
          <w:b w:val="0"/>
          <w:color w:val="000000"/>
          <w:sz w:val="20"/>
        </w:rPr>
        <w:t>- Одсеку за друштвене делатности, са назнаком ''За Комисију за стипендирање''.</w:t>
      </w:r>
    </w:p>
    <w:p w:rsidR="004947FD" w:rsidRPr="004947FD" w:rsidRDefault="004947FD" w:rsidP="004947FD">
      <w:pPr>
        <w:pStyle w:val="BodyText"/>
        <w:numPr>
          <w:ilvl w:val="0"/>
          <w:numId w:val="15"/>
        </w:numPr>
        <w:tabs>
          <w:tab w:val="left" w:pos="1134"/>
        </w:tabs>
        <w:ind w:left="0" w:firstLine="710"/>
        <w:rPr>
          <w:rFonts w:ascii="Times New Roman" w:hAnsi="Times New Roman"/>
          <w:b w:val="0"/>
          <w:color w:val="000000" w:themeColor="text1"/>
          <w:sz w:val="20"/>
          <w:lang w:val="es-ES"/>
        </w:rPr>
      </w:pPr>
      <w:r w:rsidRPr="004947FD">
        <w:rPr>
          <w:rFonts w:ascii="Times New Roman" w:hAnsi="Times New Roman"/>
          <w:b w:val="0"/>
          <w:color w:val="000000"/>
          <w:sz w:val="20"/>
        </w:rPr>
        <w:t xml:space="preserve">РОК за подношење пријава на Јавни конкурс је до </w:t>
      </w:r>
      <w:r w:rsidRPr="004947FD">
        <w:rPr>
          <w:rFonts w:ascii="Times New Roman" w:hAnsi="Times New Roman"/>
          <w:b w:val="0"/>
          <w:sz w:val="20"/>
        </w:rPr>
        <w:t>09.12.2020.</w:t>
      </w:r>
      <w:r w:rsidRPr="004947FD">
        <w:rPr>
          <w:rFonts w:ascii="Times New Roman" w:hAnsi="Times New Roman"/>
          <w:b w:val="0"/>
          <w:color w:val="000000"/>
          <w:sz w:val="20"/>
        </w:rPr>
        <w:t xml:space="preserve"> године.</w:t>
      </w:r>
    </w:p>
    <w:p w:rsidR="004947FD" w:rsidRPr="004947FD" w:rsidRDefault="004947FD" w:rsidP="004947FD">
      <w:pPr>
        <w:pStyle w:val="ListParagraph"/>
        <w:numPr>
          <w:ilvl w:val="0"/>
          <w:numId w:val="15"/>
        </w:numPr>
        <w:tabs>
          <w:tab w:val="left" w:pos="709"/>
          <w:tab w:val="left" w:pos="993"/>
          <w:tab w:val="left" w:pos="1134"/>
        </w:tabs>
        <w:spacing w:after="0" w:line="240" w:lineRule="auto"/>
        <w:ind w:left="0" w:firstLine="710"/>
        <w:rPr>
          <w:rFonts w:ascii="Times New Roman" w:hAnsi="Times New Roman"/>
          <w:color w:val="000000"/>
          <w:sz w:val="20"/>
          <w:szCs w:val="20"/>
        </w:rPr>
      </w:pPr>
      <w:r w:rsidRPr="004947FD">
        <w:rPr>
          <w:rFonts w:ascii="Times New Roman" w:hAnsi="Times New Roman"/>
          <w:color w:val="000000"/>
          <w:sz w:val="20"/>
          <w:szCs w:val="20"/>
        </w:rPr>
        <w:t xml:space="preserve">  Комисија разматра пријаве и у року од 15 дана од дана закључења конкурса сачињава предлог Председнику општине о броју стипендија које треба одобрити, а које испуњавају услове из конкурса. </w:t>
      </w:r>
    </w:p>
    <w:p w:rsidR="004947FD" w:rsidRPr="004947FD" w:rsidRDefault="004947FD" w:rsidP="004947FD">
      <w:pPr>
        <w:tabs>
          <w:tab w:val="left" w:pos="709"/>
          <w:tab w:val="left" w:pos="1134"/>
        </w:tabs>
        <w:ind w:firstLine="710"/>
        <w:rPr>
          <w:rFonts w:ascii="Times New Roman" w:hAnsi="Times New Roman"/>
          <w:b w:val="0"/>
          <w:color w:val="000000"/>
          <w:sz w:val="20"/>
        </w:rPr>
      </w:pPr>
      <w:r w:rsidRPr="004947FD">
        <w:rPr>
          <w:rFonts w:ascii="Times New Roman" w:hAnsi="Times New Roman"/>
          <w:b w:val="0"/>
          <w:color w:val="000000"/>
          <w:sz w:val="20"/>
        </w:rPr>
        <w:tab/>
        <w:t>Предлог из претходног става овог члана, објављује се на огласној табли Општинске управе.</w:t>
      </w:r>
    </w:p>
    <w:p w:rsidR="004947FD" w:rsidRPr="004947FD" w:rsidRDefault="004947FD" w:rsidP="004947FD">
      <w:pPr>
        <w:pStyle w:val="BodyTextIndent"/>
        <w:tabs>
          <w:tab w:val="left" w:pos="709"/>
          <w:tab w:val="left" w:pos="1134"/>
        </w:tabs>
        <w:spacing w:after="0"/>
        <w:ind w:left="0" w:firstLine="993"/>
        <w:rPr>
          <w:rFonts w:ascii="Times New Roman" w:hAnsi="Times New Roman"/>
          <w:b w:val="0"/>
          <w:color w:val="000000"/>
          <w:sz w:val="20"/>
        </w:rPr>
      </w:pPr>
      <w:r>
        <w:rPr>
          <w:rFonts w:ascii="Times New Roman" w:hAnsi="Times New Roman"/>
          <w:b w:val="0"/>
          <w:color w:val="000000"/>
          <w:sz w:val="20"/>
        </w:rPr>
        <w:t xml:space="preserve">   </w:t>
      </w:r>
      <w:r w:rsidRPr="004947FD">
        <w:rPr>
          <w:rFonts w:ascii="Times New Roman" w:hAnsi="Times New Roman"/>
          <w:b w:val="0"/>
          <w:color w:val="000000"/>
          <w:sz w:val="20"/>
        </w:rPr>
        <w:t>На предлог Комисије о броју стипендија које треба одобрити, може се изјавити приговор Општинском већу, у року од 8 дана од дана пријема обавештења о непостојању (неиспуњавању) услова за доделу стипендије.</w:t>
      </w:r>
    </w:p>
    <w:p w:rsidR="004947FD" w:rsidRPr="004947FD" w:rsidRDefault="004947FD" w:rsidP="004947FD">
      <w:pPr>
        <w:pStyle w:val="BodyText"/>
        <w:numPr>
          <w:ilvl w:val="0"/>
          <w:numId w:val="15"/>
        </w:numPr>
        <w:tabs>
          <w:tab w:val="left" w:pos="1134"/>
        </w:tabs>
        <w:ind w:left="0" w:firstLine="710"/>
        <w:rPr>
          <w:rFonts w:ascii="Times New Roman" w:hAnsi="Times New Roman"/>
          <w:b w:val="0"/>
          <w:color w:val="000000" w:themeColor="text1"/>
          <w:sz w:val="20"/>
          <w:lang w:val="es-ES"/>
        </w:rPr>
      </w:pPr>
      <w:r w:rsidRPr="004947FD">
        <w:rPr>
          <w:rFonts w:ascii="Times New Roman" w:hAnsi="Times New Roman"/>
          <w:b w:val="0"/>
          <w:color w:val="000000" w:themeColor="text1"/>
          <w:sz w:val="20"/>
        </w:rPr>
        <w:t>Стипендије се исплаћују током целе календарске (школске) године, осим за месец јули и август.</w:t>
      </w:r>
    </w:p>
    <w:p w:rsidR="004947FD" w:rsidRPr="004947FD" w:rsidRDefault="004947FD" w:rsidP="004947FD">
      <w:pPr>
        <w:pStyle w:val="BodyText"/>
        <w:numPr>
          <w:ilvl w:val="0"/>
          <w:numId w:val="15"/>
        </w:numPr>
        <w:tabs>
          <w:tab w:val="left" w:pos="1134"/>
        </w:tabs>
        <w:ind w:left="0" w:firstLine="710"/>
        <w:rPr>
          <w:rFonts w:ascii="Times New Roman" w:hAnsi="Times New Roman"/>
          <w:b w:val="0"/>
          <w:color w:val="000000" w:themeColor="text1"/>
          <w:sz w:val="20"/>
          <w:lang w:val="es-ES"/>
        </w:rPr>
      </w:pPr>
      <w:r w:rsidRPr="004947FD">
        <w:rPr>
          <w:rFonts w:ascii="Times New Roman" w:hAnsi="Times New Roman"/>
          <w:b w:val="0"/>
          <w:color w:val="000000"/>
          <w:sz w:val="20"/>
        </w:rPr>
        <w:t>Права и обавезе између корисника и даваоца стипендије ближе се уређују Уговором о стипендирању који са корисником потписује Председник општине.</w:t>
      </w:r>
      <w:r w:rsidRPr="004947FD">
        <w:rPr>
          <w:b w:val="0"/>
          <w:color w:val="000000"/>
          <w:sz w:val="20"/>
        </w:rPr>
        <w:tab/>
      </w:r>
    </w:p>
    <w:p w:rsidR="004947FD" w:rsidRPr="004947FD" w:rsidRDefault="004947FD" w:rsidP="004947FD">
      <w:pPr>
        <w:rPr>
          <w:b w:val="0"/>
          <w:color w:val="000000" w:themeColor="text1"/>
          <w:sz w:val="10"/>
          <w:lang w:val="es-ES"/>
        </w:rPr>
      </w:pPr>
    </w:p>
    <w:p w:rsidR="004947FD" w:rsidRPr="004947FD" w:rsidRDefault="004947FD" w:rsidP="004947FD">
      <w:pPr>
        <w:ind w:firstLine="0"/>
        <w:jc w:val="center"/>
        <w:rPr>
          <w:rFonts w:ascii="Times New Roman" w:hAnsi="Times New Roman"/>
          <w:b w:val="0"/>
          <w:color w:val="000000" w:themeColor="text1"/>
          <w:sz w:val="18"/>
          <w:szCs w:val="18"/>
        </w:rPr>
      </w:pPr>
      <w:r w:rsidRPr="004947FD">
        <w:rPr>
          <w:rFonts w:ascii="Times New Roman" w:hAnsi="Times New Roman"/>
          <w:b w:val="0"/>
          <w:color w:val="000000" w:themeColor="text1"/>
          <w:sz w:val="18"/>
          <w:szCs w:val="18"/>
        </w:rPr>
        <w:t xml:space="preserve">КОМИСИЈА ЗА СТИПЕНДИРАЊЕ СТУДЕНАТА </w:t>
      </w:r>
    </w:p>
    <w:p w:rsidR="004947FD" w:rsidRPr="004947FD" w:rsidRDefault="004947FD" w:rsidP="004947FD">
      <w:pPr>
        <w:ind w:firstLine="0"/>
        <w:jc w:val="center"/>
        <w:rPr>
          <w:rFonts w:ascii="Times New Roman" w:hAnsi="Times New Roman"/>
          <w:b w:val="0"/>
          <w:color w:val="000000" w:themeColor="text1"/>
          <w:sz w:val="18"/>
          <w:szCs w:val="18"/>
        </w:rPr>
      </w:pPr>
      <w:r w:rsidRPr="004947FD">
        <w:rPr>
          <w:rFonts w:ascii="Times New Roman" w:hAnsi="Times New Roman"/>
          <w:b w:val="0"/>
          <w:color w:val="000000" w:themeColor="text1"/>
          <w:sz w:val="18"/>
          <w:szCs w:val="18"/>
        </w:rPr>
        <w:t xml:space="preserve">Бр. </w:t>
      </w:r>
      <w:r w:rsidRPr="004947FD">
        <w:rPr>
          <w:rFonts w:ascii="Times New Roman" w:hAnsi="Times New Roman"/>
          <w:b w:val="0"/>
          <w:sz w:val="18"/>
          <w:szCs w:val="18"/>
        </w:rPr>
        <w:t>67- 1 /19-03 од  20.11.2019. године</w:t>
      </w:r>
      <w:r w:rsidRPr="004947FD">
        <w:rPr>
          <w:rFonts w:ascii="Times New Roman" w:hAnsi="Times New Roman"/>
          <w:b w:val="0"/>
          <w:color w:val="000000" w:themeColor="text1"/>
          <w:sz w:val="18"/>
          <w:szCs w:val="18"/>
        </w:rPr>
        <w:t xml:space="preserve"> </w:t>
      </w:r>
    </w:p>
    <w:p w:rsidR="004947FD" w:rsidRPr="004947FD" w:rsidRDefault="004947FD" w:rsidP="004947FD">
      <w:pPr>
        <w:ind w:firstLine="0"/>
        <w:rPr>
          <w:rFonts w:ascii="Times New Roman" w:hAnsi="Times New Roman"/>
          <w:b w:val="0"/>
          <w:color w:val="000000" w:themeColor="text1"/>
          <w:sz w:val="18"/>
          <w:szCs w:val="18"/>
        </w:rPr>
      </w:pPr>
      <w:r w:rsidRPr="004947FD">
        <w:rPr>
          <w:rFonts w:ascii="Times New Roman" w:hAnsi="Times New Roman"/>
          <w:b w:val="0"/>
          <w:color w:val="000000" w:themeColor="text1"/>
          <w:sz w:val="18"/>
          <w:szCs w:val="18"/>
        </w:rPr>
        <w:tab/>
      </w:r>
      <w:r w:rsidRPr="004947FD">
        <w:rPr>
          <w:rFonts w:ascii="Times New Roman" w:hAnsi="Times New Roman"/>
          <w:b w:val="0"/>
          <w:color w:val="000000" w:themeColor="text1"/>
          <w:sz w:val="18"/>
          <w:szCs w:val="18"/>
        </w:rPr>
        <w:tab/>
        <w:t xml:space="preserve"> </w:t>
      </w:r>
      <w:r w:rsidRPr="004947FD">
        <w:rPr>
          <w:b w:val="0"/>
          <w:color w:val="FF0000"/>
          <w:sz w:val="18"/>
          <w:szCs w:val="18"/>
        </w:rPr>
        <w:t xml:space="preserve">                </w:t>
      </w:r>
      <w:r w:rsidRPr="004947FD">
        <w:rPr>
          <w:rFonts w:asciiTheme="minorHAnsi" w:hAnsiTheme="minorHAnsi"/>
          <w:b w:val="0"/>
          <w:color w:val="FF0000"/>
          <w:sz w:val="18"/>
          <w:szCs w:val="18"/>
        </w:rPr>
        <w:t xml:space="preserve">                </w:t>
      </w:r>
      <w:r w:rsidRPr="004947FD">
        <w:rPr>
          <w:b w:val="0"/>
          <w:color w:val="FF0000"/>
          <w:sz w:val="18"/>
          <w:szCs w:val="18"/>
        </w:rPr>
        <w:t xml:space="preserve">      </w:t>
      </w:r>
      <w:r w:rsidRPr="004947FD">
        <w:rPr>
          <w:rFonts w:asciiTheme="minorHAnsi" w:hAnsiTheme="minorHAnsi"/>
          <w:b w:val="0"/>
          <w:color w:val="FF0000"/>
          <w:sz w:val="18"/>
          <w:szCs w:val="18"/>
          <w:lang/>
        </w:rPr>
        <w:t xml:space="preserve">                                                             </w:t>
      </w:r>
      <w:r w:rsidR="00631AE6">
        <w:rPr>
          <w:rFonts w:asciiTheme="minorHAnsi" w:hAnsiTheme="minorHAnsi"/>
          <w:b w:val="0"/>
          <w:color w:val="FF0000"/>
          <w:sz w:val="18"/>
          <w:szCs w:val="18"/>
          <w:lang/>
        </w:rPr>
        <w:t xml:space="preserve">        </w:t>
      </w:r>
      <w:r w:rsidRPr="004947FD">
        <w:rPr>
          <w:rFonts w:ascii="Times New Roman" w:hAnsi="Times New Roman"/>
          <w:b w:val="0"/>
          <w:color w:val="000000" w:themeColor="text1"/>
          <w:sz w:val="18"/>
          <w:szCs w:val="18"/>
        </w:rPr>
        <w:t xml:space="preserve">ПРЕДСЕДНИК </w:t>
      </w:r>
    </w:p>
    <w:p w:rsidR="004947FD" w:rsidRDefault="004947FD" w:rsidP="004947FD">
      <w:pPr>
        <w:ind w:firstLine="0"/>
        <w:rPr>
          <w:rFonts w:ascii="Times New Roman" w:hAnsi="Times New Roman"/>
          <w:b w:val="0"/>
          <w:color w:val="000000" w:themeColor="text1"/>
          <w:sz w:val="18"/>
          <w:szCs w:val="18"/>
          <w:lang/>
        </w:rPr>
      </w:pPr>
      <w:r w:rsidRPr="004947FD">
        <w:rPr>
          <w:rFonts w:ascii="Times New Roman" w:hAnsi="Times New Roman"/>
          <w:b w:val="0"/>
          <w:color w:val="000000" w:themeColor="text1"/>
          <w:sz w:val="18"/>
          <w:szCs w:val="18"/>
        </w:rPr>
        <w:t xml:space="preserve">      </w:t>
      </w:r>
      <w:r w:rsidRPr="004947FD">
        <w:rPr>
          <w:rFonts w:ascii="Times New Roman" w:hAnsi="Times New Roman"/>
          <w:b w:val="0"/>
          <w:color w:val="000000" w:themeColor="text1"/>
          <w:sz w:val="18"/>
          <w:szCs w:val="18"/>
          <w:lang/>
        </w:rPr>
        <w:t xml:space="preserve">                                                                                                                                                      </w:t>
      </w:r>
      <w:r w:rsidR="00F15ECC">
        <w:rPr>
          <w:rFonts w:ascii="Times New Roman" w:hAnsi="Times New Roman"/>
          <w:b w:val="0"/>
          <w:color w:val="000000" w:themeColor="text1"/>
          <w:sz w:val="18"/>
          <w:szCs w:val="18"/>
          <w:lang/>
        </w:rPr>
        <w:t xml:space="preserve">                 </w:t>
      </w:r>
      <w:r w:rsidR="00740872">
        <w:rPr>
          <w:rFonts w:ascii="Times New Roman" w:hAnsi="Times New Roman"/>
          <w:b w:val="0"/>
          <w:color w:val="000000" w:themeColor="text1"/>
          <w:sz w:val="18"/>
          <w:szCs w:val="18"/>
          <w:lang/>
        </w:rPr>
        <w:t xml:space="preserve">  </w:t>
      </w:r>
      <w:r w:rsidRPr="004947FD">
        <w:rPr>
          <w:rFonts w:ascii="Times New Roman" w:hAnsi="Times New Roman"/>
          <w:b w:val="0"/>
          <w:color w:val="000000" w:themeColor="text1"/>
          <w:sz w:val="18"/>
          <w:szCs w:val="18"/>
        </w:rPr>
        <w:t>Иван Газибарић</w:t>
      </w:r>
      <w:r w:rsidRPr="004947FD">
        <w:rPr>
          <w:rFonts w:ascii="Times New Roman" w:hAnsi="Times New Roman"/>
          <w:b w:val="0"/>
          <w:color w:val="000000" w:themeColor="text1"/>
          <w:sz w:val="18"/>
          <w:szCs w:val="18"/>
          <w:lang/>
        </w:rPr>
        <w:t>, с.р.</w:t>
      </w:r>
      <w:r w:rsidRPr="004947FD">
        <w:rPr>
          <w:rFonts w:ascii="Times New Roman" w:hAnsi="Times New Roman"/>
          <w:b w:val="0"/>
          <w:color w:val="000000" w:themeColor="text1"/>
          <w:sz w:val="18"/>
          <w:szCs w:val="18"/>
        </w:rPr>
        <w:t xml:space="preserve"> </w:t>
      </w:r>
    </w:p>
    <w:p w:rsidR="00F15ECC" w:rsidRDefault="00F15ECC" w:rsidP="004947FD">
      <w:pPr>
        <w:ind w:firstLine="0"/>
        <w:rPr>
          <w:rFonts w:ascii="Times New Roman" w:hAnsi="Times New Roman"/>
          <w:b w:val="0"/>
          <w:color w:val="000000" w:themeColor="text1"/>
          <w:sz w:val="20"/>
          <w:lang/>
        </w:rPr>
      </w:pPr>
      <w:r w:rsidRPr="00F15ECC">
        <w:rPr>
          <w:rFonts w:ascii="Times New Roman" w:hAnsi="Times New Roman"/>
          <w:b w:val="0"/>
          <w:color w:val="000000" w:themeColor="text1"/>
          <w:sz w:val="20"/>
          <w:lang/>
        </w:rPr>
        <w:lastRenderedPageBreak/>
        <w:t>65.</w:t>
      </w:r>
    </w:p>
    <w:p w:rsidR="00F15ECC" w:rsidRPr="00F15ECC" w:rsidRDefault="00F15ECC" w:rsidP="00F15ECC">
      <w:pPr>
        <w:autoSpaceDE w:val="0"/>
        <w:autoSpaceDN w:val="0"/>
        <w:adjustRightInd w:val="0"/>
        <w:rPr>
          <w:rFonts w:ascii="Times New Roman" w:hAnsi="Times New Roman"/>
          <w:b w:val="0"/>
          <w:sz w:val="20"/>
        </w:rPr>
      </w:pPr>
      <w:r w:rsidRPr="00F15ECC">
        <w:rPr>
          <w:rFonts w:ascii="Times New Roman" w:hAnsi="Times New Roman"/>
          <w:b w:val="0"/>
          <w:sz w:val="20"/>
        </w:rPr>
        <w:t>На основу члана 46. Закона о локалној самоуправи („Сл. гласник РС“, бр. 129/07, 83/14 – др.</w:t>
      </w:r>
      <w:r>
        <w:rPr>
          <w:rFonts w:ascii="Times New Roman" w:hAnsi="Times New Roman"/>
          <w:b w:val="0"/>
          <w:sz w:val="20"/>
          <w:lang/>
        </w:rPr>
        <w:t xml:space="preserve"> </w:t>
      </w:r>
      <w:r w:rsidRPr="00F15ECC">
        <w:rPr>
          <w:rFonts w:ascii="Times New Roman" w:hAnsi="Times New Roman"/>
          <w:b w:val="0"/>
          <w:sz w:val="20"/>
        </w:rPr>
        <w:t>закон, 101/16 – др.</w:t>
      </w:r>
      <w:r>
        <w:rPr>
          <w:rFonts w:ascii="Times New Roman" w:hAnsi="Times New Roman"/>
          <w:b w:val="0"/>
          <w:sz w:val="20"/>
          <w:lang/>
        </w:rPr>
        <w:t xml:space="preserve"> </w:t>
      </w:r>
      <w:r w:rsidRPr="00F15ECC">
        <w:rPr>
          <w:rFonts w:ascii="Times New Roman" w:hAnsi="Times New Roman"/>
          <w:b w:val="0"/>
          <w:sz w:val="20"/>
        </w:rPr>
        <w:t>закон и 47/18), члана 64. Статута општине Ћићевац („Сл. лист општине Ћићевац“, бр. 3/19),</w:t>
      </w:r>
      <w:r>
        <w:rPr>
          <w:rFonts w:ascii="Times New Roman" w:hAnsi="Times New Roman"/>
          <w:b w:val="0"/>
          <w:sz w:val="20"/>
          <w:lang/>
        </w:rPr>
        <w:t xml:space="preserve"> </w:t>
      </w:r>
      <w:r w:rsidRPr="00F15ECC">
        <w:rPr>
          <w:rFonts w:ascii="Times New Roman" w:hAnsi="Times New Roman"/>
          <w:b w:val="0"/>
          <w:sz w:val="20"/>
        </w:rPr>
        <w:t>Општинско веће општине Ћићевац, на 196. седници одржаној 25.11.2019. године, доноси</w:t>
      </w:r>
    </w:p>
    <w:p w:rsidR="00F15ECC" w:rsidRPr="00F15ECC" w:rsidRDefault="00F15ECC" w:rsidP="00F15ECC">
      <w:pPr>
        <w:rPr>
          <w:rFonts w:ascii="Times New Roman" w:hAnsi="Times New Roman"/>
          <w:b w:val="0"/>
          <w:color w:val="000000"/>
          <w:sz w:val="14"/>
          <w:lang/>
        </w:rPr>
      </w:pPr>
    </w:p>
    <w:p w:rsidR="00F15ECC" w:rsidRPr="00F15ECC" w:rsidRDefault="00F15ECC" w:rsidP="00F15ECC">
      <w:pPr>
        <w:ind w:firstLine="0"/>
        <w:jc w:val="center"/>
        <w:rPr>
          <w:rFonts w:ascii="Times New Roman" w:hAnsi="Times New Roman"/>
          <w:b w:val="0"/>
          <w:color w:val="000000"/>
          <w:sz w:val="20"/>
        </w:rPr>
      </w:pPr>
      <w:r w:rsidRPr="00F15ECC">
        <w:rPr>
          <w:rFonts w:ascii="Times New Roman" w:hAnsi="Times New Roman"/>
          <w:b w:val="0"/>
          <w:color w:val="000000"/>
          <w:sz w:val="20"/>
          <w:lang/>
        </w:rPr>
        <w:t>РЕШЕЊЕ</w:t>
      </w:r>
    </w:p>
    <w:p w:rsidR="00F15ECC" w:rsidRPr="00F15ECC" w:rsidRDefault="00F15ECC" w:rsidP="00F15ECC">
      <w:pPr>
        <w:ind w:firstLine="0"/>
        <w:jc w:val="center"/>
        <w:rPr>
          <w:rFonts w:ascii="Times New Roman" w:hAnsi="Times New Roman"/>
          <w:b w:val="0"/>
          <w:color w:val="000000"/>
          <w:sz w:val="20"/>
          <w:lang/>
        </w:rPr>
      </w:pPr>
      <w:r w:rsidRPr="00F15ECC">
        <w:rPr>
          <w:rFonts w:ascii="Times New Roman" w:hAnsi="Times New Roman"/>
          <w:b w:val="0"/>
          <w:color w:val="000000"/>
          <w:sz w:val="20"/>
          <w:lang/>
        </w:rPr>
        <w:t xml:space="preserve"> О РАЗРЕШЕЊУ ЧЛАНОВА КОМИСИЈЕ ЗА ИЗРАДУ ПРЕДЛОГА ГОДИШЊЕГ ПРОГРАМА ЗАШТИТЕ, УРЕЂЕЊА И КОРИШЋЕЊА ПОЉОПРИВРЕДНОГ ЗЕМЉИШТА НА ТЕРИТОРИЈИ ОПШТИНЕ ЋИЋЕВАЦ</w:t>
      </w:r>
    </w:p>
    <w:p w:rsidR="00F15ECC" w:rsidRPr="00F15ECC" w:rsidRDefault="00F15ECC" w:rsidP="00F15ECC">
      <w:pPr>
        <w:jc w:val="center"/>
        <w:rPr>
          <w:rFonts w:ascii="Times New Roman" w:hAnsi="Times New Roman"/>
          <w:b w:val="0"/>
          <w:color w:val="000000"/>
          <w:sz w:val="14"/>
          <w:lang/>
        </w:rPr>
      </w:pPr>
    </w:p>
    <w:p w:rsidR="00F15ECC" w:rsidRPr="00F15ECC" w:rsidRDefault="00F15ECC" w:rsidP="00F15ECC">
      <w:pPr>
        <w:numPr>
          <w:ilvl w:val="0"/>
          <w:numId w:val="8"/>
        </w:numPr>
        <w:tabs>
          <w:tab w:val="clear" w:pos="1800"/>
          <w:tab w:val="num" w:pos="0"/>
          <w:tab w:val="left" w:pos="993"/>
        </w:tabs>
        <w:ind w:left="0" w:firstLine="709"/>
        <w:rPr>
          <w:rFonts w:ascii="Times New Roman" w:hAnsi="Times New Roman"/>
          <w:b w:val="0"/>
          <w:color w:val="000000"/>
          <w:sz w:val="20"/>
          <w:lang/>
        </w:rPr>
      </w:pPr>
      <w:r w:rsidRPr="00F15ECC">
        <w:rPr>
          <w:rFonts w:ascii="Times New Roman" w:hAnsi="Times New Roman"/>
          <w:b w:val="0"/>
          <w:color w:val="000000"/>
          <w:sz w:val="20"/>
          <w:lang/>
        </w:rPr>
        <w:t>Овим решењем разрешавају се чланови Комисије за израду Предлога годишњег програма заштите, уређења и коришћења пољопривредног земљишта на територији општине Ћићевац, именовани решењем Општинског већа бр. 320-5/16-01 од 18.2.2016. године и то:</w:t>
      </w:r>
    </w:p>
    <w:p w:rsidR="00F15ECC" w:rsidRPr="00F15ECC" w:rsidRDefault="00F15ECC" w:rsidP="00F15ECC">
      <w:pPr>
        <w:numPr>
          <w:ilvl w:val="0"/>
          <w:numId w:val="16"/>
        </w:numPr>
        <w:rPr>
          <w:rFonts w:ascii="Times New Roman" w:hAnsi="Times New Roman"/>
          <w:b w:val="0"/>
          <w:color w:val="000000"/>
          <w:sz w:val="20"/>
          <w:lang/>
        </w:rPr>
      </w:pPr>
      <w:r w:rsidRPr="00F15ECC">
        <w:rPr>
          <w:rFonts w:ascii="Times New Roman" w:hAnsi="Times New Roman"/>
          <w:b w:val="0"/>
          <w:color w:val="000000"/>
          <w:sz w:val="20"/>
          <w:lang/>
        </w:rPr>
        <w:t>Марија  Кузмановић, председник</w:t>
      </w:r>
    </w:p>
    <w:p w:rsidR="00F15ECC" w:rsidRPr="00F15ECC" w:rsidRDefault="00F15ECC" w:rsidP="00F15ECC">
      <w:pPr>
        <w:numPr>
          <w:ilvl w:val="0"/>
          <w:numId w:val="16"/>
        </w:numPr>
        <w:rPr>
          <w:rFonts w:ascii="Times New Roman" w:hAnsi="Times New Roman"/>
          <w:b w:val="0"/>
          <w:color w:val="000000"/>
          <w:sz w:val="20"/>
          <w:lang/>
        </w:rPr>
      </w:pPr>
      <w:r w:rsidRPr="00F15ECC">
        <w:rPr>
          <w:rFonts w:ascii="Times New Roman" w:hAnsi="Times New Roman"/>
          <w:b w:val="0"/>
          <w:color w:val="000000"/>
          <w:sz w:val="20"/>
          <w:lang/>
        </w:rPr>
        <w:t>Мирослав Здравковић, заменик председника</w:t>
      </w:r>
    </w:p>
    <w:p w:rsidR="00F15ECC" w:rsidRPr="00F15ECC" w:rsidRDefault="00F15ECC" w:rsidP="00F15ECC">
      <w:pPr>
        <w:numPr>
          <w:ilvl w:val="0"/>
          <w:numId w:val="16"/>
        </w:numPr>
        <w:rPr>
          <w:rFonts w:ascii="Times New Roman" w:hAnsi="Times New Roman"/>
          <w:b w:val="0"/>
          <w:color w:val="000000"/>
          <w:sz w:val="20"/>
          <w:lang/>
        </w:rPr>
      </w:pPr>
      <w:r w:rsidRPr="00F15ECC">
        <w:rPr>
          <w:rFonts w:ascii="Times New Roman" w:hAnsi="Times New Roman"/>
          <w:b w:val="0"/>
          <w:color w:val="000000"/>
          <w:sz w:val="20"/>
          <w:lang/>
        </w:rPr>
        <w:t>Марија Медаровић, члан</w:t>
      </w:r>
    </w:p>
    <w:p w:rsidR="00F15ECC" w:rsidRPr="00F15ECC" w:rsidRDefault="00F15ECC" w:rsidP="00F15ECC">
      <w:pPr>
        <w:numPr>
          <w:ilvl w:val="0"/>
          <w:numId w:val="16"/>
        </w:numPr>
        <w:rPr>
          <w:rFonts w:ascii="Times New Roman" w:hAnsi="Times New Roman"/>
          <w:b w:val="0"/>
          <w:color w:val="000000"/>
          <w:sz w:val="20"/>
          <w:lang/>
        </w:rPr>
      </w:pPr>
      <w:r w:rsidRPr="00F15ECC">
        <w:rPr>
          <w:rFonts w:ascii="Times New Roman" w:hAnsi="Times New Roman"/>
          <w:b w:val="0"/>
          <w:color w:val="000000"/>
          <w:sz w:val="20"/>
          <w:lang/>
        </w:rPr>
        <w:t>Драгана Милосављевић, члан</w:t>
      </w:r>
    </w:p>
    <w:p w:rsidR="00F15ECC" w:rsidRPr="00F15ECC" w:rsidRDefault="00F15ECC" w:rsidP="00F15ECC">
      <w:pPr>
        <w:numPr>
          <w:ilvl w:val="0"/>
          <w:numId w:val="16"/>
        </w:numPr>
        <w:rPr>
          <w:rFonts w:ascii="Times New Roman" w:hAnsi="Times New Roman"/>
          <w:b w:val="0"/>
          <w:color w:val="000000"/>
          <w:sz w:val="20"/>
          <w:lang/>
        </w:rPr>
      </w:pPr>
      <w:r w:rsidRPr="00F15ECC">
        <w:rPr>
          <w:rFonts w:ascii="Times New Roman" w:hAnsi="Times New Roman"/>
          <w:b w:val="0"/>
          <w:color w:val="000000"/>
          <w:sz w:val="20"/>
          <w:lang/>
        </w:rPr>
        <w:t>Анђелка Богосављевић, члан</w:t>
      </w:r>
    </w:p>
    <w:p w:rsidR="00F15ECC" w:rsidRPr="00F15ECC" w:rsidRDefault="00F15ECC" w:rsidP="00F15ECC">
      <w:pPr>
        <w:numPr>
          <w:ilvl w:val="0"/>
          <w:numId w:val="16"/>
        </w:numPr>
        <w:rPr>
          <w:rFonts w:ascii="Times New Roman" w:hAnsi="Times New Roman"/>
          <w:b w:val="0"/>
          <w:color w:val="000000"/>
          <w:sz w:val="20"/>
          <w:lang/>
        </w:rPr>
      </w:pPr>
      <w:r w:rsidRPr="00F15ECC">
        <w:rPr>
          <w:rFonts w:ascii="Times New Roman" w:hAnsi="Times New Roman"/>
          <w:b w:val="0"/>
          <w:color w:val="000000"/>
          <w:sz w:val="20"/>
          <w:lang/>
        </w:rPr>
        <w:t>Милан Милосављевић, члан</w:t>
      </w:r>
    </w:p>
    <w:p w:rsidR="00F15ECC" w:rsidRPr="00F15ECC" w:rsidRDefault="00F15ECC" w:rsidP="00F15ECC">
      <w:pPr>
        <w:numPr>
          <w:ilvl w:val="0"/>
          <w:numId w:val="16"/>
        </w:numPr>
        <w:rPr>
          <w:rFonts w:ascii="Times New Roman" w:hAnsi="Times New Roman"/>
          <w:b w:val="0"/>
          <w:color w:val="000000"/>
          <w:sz w:val="20"/>
          <w:lang/>
        </w:rPr>
      </w:pPr>
      <w:r w:rsidRPr="00F15ECC">
        <w:rPr>
          <w:rFonts w:ascii="Times New Roman" w:hAnsi="Times New Roman"/>
          <w:b w:val="0"/>
          <w:color w:val="000000"/>
          <w:sz w:val="20"/>
          <w:lang/>
        </w:rPr>
        <w:t>Ивана Крстић, члан</w:t>
      </w:r>
    </w:p>
    <w:p w:rsidR="00F15ECC" w:rsidRPr="00F15ECC" w:rsidRDefault="00F15ECC" w:rsidP="00F15ECC">
      <w:pPr>
        <w:numPr>
          <w:ilvl w:val="0"/>
          <w:numId w:val="8"/>
        </w:numPr>
        <w:tabs>
          <w:tab w:val="clear" w:pos="1800"/>
          <w:tab w:val="num" w:pos="1134"/>
        </w:tabs>
        <w:ind w:left="1134" w:hanging="425"/>
        <w:rPr>
          <w:rFonts w:ascii="Times New Roman" w:hAnsi="Times New Roman"/>
          <w:b w:val="0"/>
          <w:color w:val="000000"/>
          <w:sz w:val="20"/>
          <w:lang/>
        </w:rPr>
      </w:pPr>
      <w:r w:rsidRPr="00F15ECC">
        <w:rPr>
          <w:rFonts w:ascii="Times New Roman" w:hAnsi="Times New Roman"/>
          <w:b w:val="0"/>
          <w:color w:val="000000"/>
          <w:sz w:val="20"/>
          <w:lang/>
        </w:rPr>
        <w:t>Решење објавити у „Службеном листу општине Ћићевац“.</w:t>
      </w:r>
    </w:p>
    <w:p w:rsidR="00F15ECC" w:rsidRPr="00F15ECC" w:rsidRDefault="00F15ECC" w:rsidP="00F15ECC">
      <w:pPr>
        <w:numPr>
          <w:ilvl w:val="0"/>
          <w:numId w:val="8"/>
        </w:numPr>
        <w:tabs>
          <w:tab w:val="clear" w:pos="1800"/>
          <w:tab w:val="num" w:pos="1134"/>
        </w:tabs>
        <w:ind w:left="1134" w:hanging="425"/>
        <w:rPr>
          <w:rFonts w:ascii="Times New Roman" w:hAnsi="Times New Roman"/>
          <w:b w:val="0"/>
          <w:color w:val="000000"/>
          <w:sz w:val="20"/>
          <w:lang/>
        </w:rPr>
      </w:pPr>
      <w:r w:rsidRPr="00F15ECC">
        <w:rPr>
          <w:rFonts w:ascii="Times New Roman" w:hAnsi="Times New Roman"/>
          <w:b w:val="0"/>
          <w:color w:val="000000"/>
          <w:sz w:val="20"/>
          <w:lang/>
        </w:rPr>
        <w:t>Решење доставити именованим из тачке 1. овог решења и архиви.</w:t>
      </w:r>
    </w:p>
    <w:p w:rsidR="00F15ECC" w:rsidRPr="00F15ECC" w:rsidRDefault="00F15ECC" w:rsidP="00F15ECC">
      <w:pPr>
        <w:ind w:left="1134"/>
        <w:rPr>
          <w:rFonts w:ascii="Times New Roman" w:hAnsi="Times New Roman"/>
          <w:b w:val="0"/>
          <w:color w:val="000000"/>
          <w:sz w:val="14"/>
          <w:lang/>
        </w:rPr>
      </w:pPr>
    </w:p>
    <w:p w:rsidR="00F15ECC" w:rsidRPr="00F15ECC" w:rsidRDefault="00F15ECC" w:rsidP="00F15ECC">
      <w:pPr>
        <w:pStyle w:val="BodyText2"/>
        <w:spacing w:after="0" w:line="240" w:lineRule="auto"/>
        <w:ind w:firstLine="0"/>
        <w:jc w:val="center"/>
        <w:rPr>
          <w:rFonts w:ascii="Times New Roman" w:hAnsi="Times New Roman"/>
          <w:b w:val="0"/>
          <w:color w:val="000000"/>
          <w:sz w:val="20"/>
          <w:lang/>
        </w:rPr>
      </w:pPr>
      <w:r w:rsidRPr="00F15ECC">
        <w:rPr>
          <w:rFonts w:ascii="Times New Roman" w:hAnsi="Times New Roman"/>
          <w:b w:val="0"/>
          <w:color w:val="000000"/>
          <w:sz w:val="20"/>
          <w:lang/>
        </w:rPr>
        <w:t>ОПШТИНСКО ВЕЋЕ ОПШТИНЕ ЋИЋЕВАЦ</w:t>
      </w:r>
    </w:p>
    <w:p w:rsidR="00F15ECC" w:rsidRPr="00F15ECC" w:rsidRDefault="00F15ECC" w:rsidP="00F15ECC">
      <w:pPr>
        <w:pStyle w:val="BodyText2"/>
        <w:spacing w:after="0" w:line="240" w:lineRule="auto"/>
        <w:ind w:firstLine="0"/>
        <w:jc w:val="center"/>
        <w:rPr>
          <w:rFonts w:ascii="Times New Roman" w:hAnsi="Times New Roman"/>
          <w:b w:val="0"/>
          <w:color w:val="000000"/>
          <w:sz w:val="20"/>
          <w:lang/>
        </w:rPr>
      </w:pPr>
      <w:r w:rsidRPr="00F15ECC">
        <w:rPr>
          <w:rFonts w:ascii="Times New Roman" w:hAnsi="Times New Roman"/>
          <w:b w:val="0"/>
          <w:color w:val="000000"/>
          <w:sz w:val="20"/>
          <w:lang/>
        </w:rPr>
        <w:t xml:space="preserve">Бр. </w:t>
      </w:r>
      <w:r w:rsidRPr="00F15ECC">
        <w:rPr>
          <w:rFonts w:ascii="Times New Roman" w:hAnsi="Times New Roman"/>
          <w:b w:val="0"/>
          <w:color w:val="000000"/>
          <w:sz w:val="20"/>
        </w:rPr>
        <w:t>320</w:t>
      </w:r>
      <w:r w:rsidRPr="00F15ECC">
        <w:rPr>
          <w:rFonts w:ascii="Times New Roman" w:hAnsi="Times New Roman"/>
          <w:b w:val="0"/>
          <w:color w:val="000000"/>
          <w:sz w:val="20"/>
          <w:lang/>
        </w:rPr>
        <w:t>-</w:t>
      </w:r>
      <w:r w:rsidRPr="00F15ECC">
        <w:rPr>
          <w:rFonts w:ascii="Times New Roman" w:hAnsi="Times New Roman"/>
          <w:b w:val="0"/>
          <w:color w:val="000000"/>
          <w:sz w:val="20"/>
        </w:rPr>
        <w:t>21</w:t>
      </w:r>
      <w:r w:rsidRPr="00F15ECC">
        <w:rPr>
          <w:rFonts w:ascii="Times New Roman" w:hAnsi="Times New Roman"/>
          <w:b w:val="0"/>
          <w:color w:val="000000"/>
          <w:sz w:val="20"/>
          <w:lang/>
        </w:rPr>
        <w:t xml:space="preserve">/19-02 од  </w:t>
      </w:r>
      <w:r w:rsidRPr="00F15ECC">
        <w:rPr>
          <w:rFonts w:ascii="Times New Roman" w:hAnsi="Times New Roman"/>
          <w:b w:val="0"/>
          <w:color w:val="000000"/>
          <w:sz w:val="20"/>
        </w:rPr>
        <w:t>25</w:t>
      </w:r>
      <w:r w:rsidRPr="00F15ECC">
        <w:rPr>
          <w:rFonts w:ascii="Times New Roman" w:hAnsi="Times New Roman"/>
          <w:b w:val="0"/>
          <w:color w:val="000000"/>
          <w:sz w:val="20"/>
          <w:lang/>
        </w:rPr>
        <w:t>.11.2019 године</w:t>
      </w:r>
    </w:p>
    <w:p w:rsidR="00F15ECC" w:rsidRPr="00F15ECC" w:rsidRDefault="00F15ECC" w:rsidP="00F15ECC">
      <w:pPr>
        <w:rPr>
          <w:rFonts w:ascii="Times New Roman" w:hAnsi="Times New Roman"/>
          <w:b w:val="0"/>
          <w:color w:val="FF0000"/>
          <w:sz w:val="14"/>
        </w:rPr>
      </w:pPr>
    </w:p>
    <w:p w:rsidR="00F15ECC" w:rsidRPr="00F15ECC" w:rsidRDefault="00F15ECC" w:rsidP="00F15ECC">
      <w:pPr>
        <w:ind w:firstLine="0"/>
        <w:rPr>
          <w:rFonts w:ascii="Times New Roman" w:hAnsi="Times New Roman"/>
          <w:b w:val="0"/>
          <w:sz w:val="20"/>
          <w:lang/>
        </w:rPr>
      </w:pPr>
      <w:r w:rsidRPr="00F15ECC">
        <w:rPr>
          <w:rFonts w:ascii="Times New Roman" w:hAnsi="Times New Roman"/>
          <w:b w:val="0"/>
          <w:sz w:val="20"/>
          <w:lang/>
        </w:rPr>
        <w:t xml:space="preserve">                           </w:t>
      </w:r>
      <w:r>
        <w:rPr>
          <w:rFonts w:ascii="Times New Roman" w:hAnsi="Times New Roman"/>
          <w:b w:val="0"/>
          <w:sz w:val="20"/>
          <w:lang/>
        </w:rPr>
        <w:t xml:space="preserve">                                                                                                                                     </w:t>
      </w:r>
      <w:r w:rsidRPr="00F15ECC">
        <w:rPr>
          <w:rFonts w:ascii="Times New Roman" w:hAnsi="Times New Roman"/>
          <w:b w:val="0"/>
          <w:sz w:val="20"/>
          <w:lang/>
        </w:rPr>
        <w:t>ПРЕДСЕДНИК</w:t>
      </w:r>
    </w:p>
    <w:p w:rsidR="00F15ECC" w:rsidRDefault="00F15ECC" w:rsidP="00F15ECC">
      <w:pPr>
        <w:ind w:firstLine="0"/>
        <w:rPr>
          <w:rFonts w:ascii="Times New Roman" w:hAnsi="Times New Roman"/>
          <w:b w:val="0"/>
          <w:sz w:val="20"/>
          <w:lang/>
        </w:rPr>
      </w:pPr>
      <w:r w:rsidRPr="00F15ECC">
        <w:rPr>
          <w:rFonts w:ascii="Times New Roman" w:hAnsi="Times New Roman"/>
          <w:b w:val="0"/>
          <w:sz w:val="20"/>
          <w:lang/>
        </w:rPr>
        <w:t xml:space="preserve">                          </w:t>
      </w:r>
      <w:r>
        <w:rPr>
          <w:rFonts w:ascii="Times New Roman" w:hAnsi="Times New Roman"/>
          <w:b w:val="0"/>
          <w:sz w:val="20"/>
          <w:lang/>
        </w:rPr>
        <w:t xml:space="preserve">                                                                                                                                      </w:t>
      </w:r>
      <w:r w:rsidRPr="00F15ECC">
        <w:rPr>
          <w:rFonts w:ascii="Times New Roman" w:hAnsi="Times New Roman"/>
          <w:b w:val="0"/>
          <w:sz w:val="20"/>
          <w:lang/>
        </w:rPr>
        <w:t>Златан Кркић</w:t>
      </w:r>
      <w:r>
        <w:rPr>
          <w:rFonts w:ascii="Times New Roman" w:hAnsi="Times New Roman"/>
          <w:b w:val="0"/>
          <w:sz w:val="20"/>
          <w:lang/>
        </w:rPr>
        <w:t>, с.р.</w:t>
      </w:r>
    </w:p>
    <w:p w:rsidR="00F15ECC" w:rsidRPr="00F15ECC" w:rsidRDefault="00F15ECC" w:rsidP="00F15ECC">
      <w:pPr>
        <w:ind w:firstLine="0"/>
        <w:rPr>
          <w:rFonts w:ascii="Times New Roman" w:hAnsi="Times New Roman"/>
          <w:b w:val="0"/>
          <w:sz w:val="14"/>
          <w:lang/>
        </w:rPr>
      </w:pPr>
    </w:p>
    <w:p w:rsidR="00F15ECC" w:rsidRDefault="00F15ECC" w:rsidP="00F15ECC">
      <w:pPr>
        <w:ind w:firstLine="0"/>
        <w:rPr>
          <w:rFonts w:ascii="Times New Roman" w:hAnsi="Times New Roman"/>
          <w:b w:val="0"/>
          <w:sz w:val="20"/>
          <w:lang/>
        </w:rPr>
      </w:pPr>
      <w:r>
        <w:rPr>
          <w:rFonts w:ascii="Times New Roman" w:hAnsi="Times New Roman"/>
          <w:b w:val="0"/>
          <w:sz w:val="20"/>
          <w:lang/>
        </w:rPr>
        <w:t>66.</w:t>
      </w:r>
    </w:p>
    <w:p w:rsidR="00B7397C" w:rsidRPr="00B7397C" w:rsidRDefault="00B7397C" w:rsidP="00B7397C">
      <w:pPr>
        <w:rPr>
          <w:rFonts w:ascii="Times New Roman" w:hAnsi="Times New Roman"/>
          <w:b w:val="0"/>
          <w:sz w:val="20"/>
        </w:rPr>
      </w:pPr>
      <w:r w:rsidRPr="00B7397C">
        <w:rPr>
          <w:rFonts w:ascii="Times New Roman" w:hAnsi="Times New Roman"/>
          <w:b w:val="0"/>
          <w:sz w:val="20"/>
          <w:lang w:val="sr-Cyrl-CS"/>
        </w:rPr>
        <w:t xml:space="preserve">На основу </w:t>
      </w:r>
      <w:r w:rsidRPr="00B7397C">
        <w:rPr>
          <w:rFonts w:ascii="Times New Roman" w:hAnsi="Times New Roman"/>
          <w:b w:val="0"/>
          <w:sz w:val="20"/>
        </w:rPr>
        <w:t>чл</w:t>
      </w:r>
      <w:r w:rsidRPr="00B7397C">
        <w:rPr>
          <w:rFonts w:ascii="Times New Roman" w:hAnsi="Times New Roman"/>
          <w:b w:val="0"/>
          <w:sz w:val="20"/>
          <w:lang w:val="sr-Cyrl-CS"/>
        </w:rPr>
        <w:t>ана</w:t>
      </w:r>
      <w:r w:rsidRPr="00B7397C">
        <w:rPr>
          <w:rFonts w:ascii="Times New Roman" w:hAnsi="Times New Roman"/>
          <w:b w:val="0"/>
          <w:sz w:val="20"/>
        </w:rPr>
        <w:t xml:space="preserve"> 60, 61, 61а и 64а Закона о пољопривредном земљишту („Службени гласник РС“, бр. 62/06, 65/08 – др. закон, 41/09, 112/15, 80/17 и 95/18), члана</w:t>
      </w:r>
      <w:r w:rsidRPr="00B7397C">
        <w:rPr>
          <w:rFonts w:ascii="Times New Roman" w:hAnsi="Times New Roman"/>
          <w:b w:val="0"/>
          <w:sz w:val="20"/>
          <w:lang w:val="sr-Cyrl-CS"/>
        </w:rPr>
        <w:t xml:space="preserve"> 64. </w:t>
      </w:r>
      <w:r w:rsidRPr="00B7397C">
        <w:rPr>
          <w:rFonts w:ascii="Times New Roman" w:hAnsi="Times New Roman"/>
          <w:b w:val="0"/>
          <w:sz w:val="20"/>
        </w:rPr>
        <w:t>Статута oпштине</w:t>
      </w:r>
      <w:r w:rsidRPr="00B7397C">
        <w:rPr>
          <w:rFonts w:ascii="Times New Roman" w:hAnsi="Times New Roman"/>
          <w:b w:val="0"/>
          <w:sz w:val="20"/>
          <w:lang w:val="sr-Cyrl-CS"/>
        </w:rPr>
        <w:t xml:space="preserve"> Ћићевац </w:t>
      </w:r>
      <w:r w:rsidRPr="00B7397C">
        <w:rPr>
          <w:rFonts w:ascii="Times New Roman" w:hAnsi="Times New Roman"/>
          <w:b w:val="0"/>
          <w:sz w:val="20"/>
        </w:rPr>
        <w:t>(„Службени лист општине</w:t>
      </w:r>
      <w:r w:rsidRPr="00B7397C">
        <w:rPr>
          <w:rFonts w:ascii="Times New Roman" w:hAnsi="Times New Roman"/>
          <w:b w:val="0"/>
          <w:sz w:val="20"/>
          <w:lang w:val="sr-Cyrl-CS"/>
        </w:rPr>
        <w:t xml:space="preserve"> Ћићевац</w:t>
      </w:r>
      <w:r w:rsidRPr="00B7397C">
        <w:rPr>
          <w:rFonts w:ascii="Times New Roman" w:hAnsi="Times New Roman"/>
          <w:b w:val="0"/>
          <w:sz w:val="20"/>
        </w:rPr>
        <w:t xml:space="preserve">“, бр. </w:t>
      </w:r>
      <w:r w:rsidRPr="00B7397C">
        <w:rPr>
          <w:rFonts w:ascii="Times New Roman" w:hAnsi="Times New Roman"/>
          <w:b w:val="0"/>
          <w:sz w:val="20"/>
          <w:lang w:val="sr-Cyrl-CS"/>
        </w:rPr>
        <w:t>3/19</w:t>
      </w:r>
      <w:r w:rsidRPr="00B7397C">
        <w:rPr>
          <w:rFonts w:ascii="Times New Roman" w:hAnsi="Times New Roman"/>
          <w:b w:val="0"/>
          <w:sz w:val="20"/>
        </w:rPr>
        <w:t>), Општинскo веће општине</w:t>
      </w:r>
      <w:r w:rsidRPr="00B7397C">
        <w:rPr>
          <w:rFonts w:ascii="Times New Roman" w:hAnsi="Times New Roman"/>
          <w:b w:val="0"/>
          <w:sz w:val="20"/>
          <w:lang w:val="sr-Cyrl-CS"/>
        </w:rPr>
        <w:t xml:space="preserve"> Ћићевац</w:t>
      </w:r>
      <w:r w:rsidRPr="00B7397C">
        <w:rPr>
          <w:rFonts w:ascii="Times New Roman" w:hAnsi="Times New Roman"/>
          <w:b w:val="0"/>
          <w:sz w:val="20"/>
        </w:rPr>
        <w:t>, на</w:t>
      </w:r>
      <w:r w:rsidRPr="00B7397C">
        <w:rPr>
          <w:rFonts w:ascii="Times New Roman" w:hAnsi="Times New Roman"/>
          <w:b w:val="0"/>
          <w:sz w:val="20"/>
          <w:lang w:val="sr-Cyrl-CS"/>
        </w:rPr>
        <w:t xml:space="preserve"> 196.</w:t>
      </w:r>
      <w:r w:rsidR="00660F88">
        <w:rPr>
          <w:rFonts w:ascii="Times New Roman" w:hAnsi="Times New Roman"/>
          <w:b w:val="0"/>
          <w:sz w:val="20"/>
          <w:lang w:val="sr-Cyrl-CS"/>
        </w:rPr>
        <w:t xml:space="preserve"> </w:t>
      </w:r>
      <w:r w:rsidRPr="00B7397C">
        <w:rPr>
          <w:rFonts w:ascii="Times New Roman" w:hAnsi="Times New Roman"/>
          <w:b w:val="0"/>
          <w:sz w:val="20"/>
        </w:rPr>
        <w:t xml:space="preserve">седници која је одржана дана </w:t>
      </w:r>
      <w:r w:rsidRPr="00B7397C">
        <w:rPr>
          <w:rFonts w:ascii="Times New Roman" w:hAnsi="Times New Roman"/>
          <w:b w:val="0"/>
          <w:sz w:val="20"/>
          <w:lang w:val="sr-Cyrl-CS"/>
        </w:rPr>
        <w:t>25.11.</w:t>
      </w:r>
      <w:r w:rsidRPr="00B7397C">
        <w:rPr>
          <w:rFonts w:ascii="Times New Roman" w:hAnsi="Times New Roman"/>
          <w:b w:val="0"/>
          <w:sz w:val="20"/>
        </w:rPr>
        <w:t>201</w:t>
      </w:r>
      <w:r w:rsidRPr="00B7397C">
        <w:rPr>
          <w:rFonts w:ascii="Times New Roman" w:hAnsi="Times New Roman"/>
          <w:b w:val="0"/>
          <w:sz w:val="20"/>
          <w:lang w:val="sr-Cyrl-CS"/>
        </w:rPr>
        <w:t>9</w:t>
      </w:r>
      <w:r w:rsidRPr="00B7397C">
        <w:rPr>
          <w:rFonts w:ascii="Times New Roman" w:hAnsi="Times New Roman"/>
          <w:b w:val="0"/>
          <w:sz w:val="20"/>
        </w:rPr>
        <w:t>. године,</w:t>
      </w:r>
      <w:r w:rsidRPr="00B7397C">
        <w:rPr>
          <w:rFonts w:ascii="Times New Roman" w:hAnsi="Times New Roman"/>
          <w:b w:val="0"/>
          <w:sz w:val="20"/>
          <w:lang w:val="sr-Cyrl-CS"/>
        </w:rPr>
        <w:t xml:space="preserve"> </w:t>
      </w:r>
      <w:r w:rsidRPr="00B7397C">
        <w:rPr>
          <w:rFonts w:ascii="Times New Roman" w:hAnsi="Times New Roman"/>
          <w:b w:val="0"/>
          <w:sz w:val="20"/>
        </w:rPr>
        <w:t xml:space="preserve">донело је </w:t>
      </w:r>
    </w:p>
    <w:p w:rsidR="00B7397C" w:rsidRPr="00B7397C" w:rsidRDefault="00B7397C" w:rsidP="00B7397C">
      <w:pPr>
        <w:rPr>
          <w:rFonts w:ascii="Times New Roman" w:hAnsi="Times New Roman"/>
          <w:b w:val="0"/>
          <w:sz w:val="14"/>
          <w:lang w:val="sr-Cyrl-CS"/>
        </w:rPr>
      </w:pPr>
    </w:p>
    <w:p w:rsidR="00B7397C" w:rsidRPr="00B7397C" w:rsidRDefault="00B7397C" w:rsidP="00B7397C">
      <w:pPr>
        <w:widowControl w:val="0"/>
        <w:overflowPunct w:val="0"/>
        <w:autoSpaceDE w:val="0"/>
        <w:autoSpaceDN w:val="0"/>
        <w:adjustRightInd w:val="0"/>
        <w:ind w:firstLine="0"/>
        <w:jc w:val="center"/>
        <w:rPr>
          <w:rFonts w:ascii="Times New Roman" w:hAnsi="Times New Roman"/>
          <w:b w:val="0"/>
          <w:bCs/>
          <w:color w:val="231F20"/>
          <w:sz w:val="20"/>
        </w:rPr>
      </w:pPr>
      <w:r w:rsidRPr="00B7397C">
        <w:rPr>
          <w:rFonts w:ascii="Times New Roman" w:hAnsi="Times New Roman"/>
          <w:b w:val="0"/>
          <w:bCs/>
          <w:color w:val="231F20"/>
          <w:sz w:val="20"/>
          <w:lang w:val="sr-Cyrl-CS"/>
        </w:rPr>
        <w:t xml:space="preserve">Р </w:t>
      </w:r>
      <w:r w:rsidRPr="00B7397C">
        <w:rPr>
          <w:rFonts w:ascii="Times New Roman" w:hAnsi="Times New Roman"/>
          <w:b w:val="0"/>
          <w:bCs/>
          <w:color w:val="231F20"/>
          <w:sz w:val="20"/>
        </w:rPr>
        <w:t>Е Ш Е Њ Е</w:t>
      </w:r>
    </w:p>
    <w:p w:rsidR="00B7397C" w:rsidRDefault="00B7397C" w:rsidP="00B7397C">
      <w:pPr>
        <w:widowControl w:val="0"/>
        <w:overflowPunct w:val="0"/>
        <w:autoSpaceDE w:val="0"/>
        <w:autoSpaceDN w:val="0"/>
        <w:adjustRightInd w:val="0"/>
        <w:ind w:right="500" w:firstLine="0"/>
        <w:jc w:val="center"/>
        <w:rPr>
          <w:rFonts w:ascii="Times New Roman" w:hAnsi="Times New Roman"/>
          <w:b w:val="0"/>
          <w:bCs/>
          <w:color w:val="231F20"/>
          <w:sz w:val="20"/>
          <w:lang/>
        </w:rPr>
      </w:pPr>
      <w:r>
        <w:rPr>
          <w:rFonts w:ascii="Times New Roman" w:hAnsi="Times New Roman"/>
          <w:b w:val="0"/>
          <w:bCs/>
          <w:color w:val="231F20"/>
          <w:sz w:val="20"/>
          <w:lang/>
        </w:rPr>
        <w:t xml:space="preserve">О </w:t>
      </w:r>
      <w:r w:rsidRPr="00B7397C">
        <w:rPr>
          <w:rFonts w:ascii="Times New Roman" w:hAnsi="Times New Roman"/>
          <w:b w:val="0"/>
          <w:bCs/>
          <w:color w:val="231F20"/>
          <w:sz w:val="20"/>
        </w:rPr>
        <w:t>ОБРАЗОВАЊУ КОМИСИЈЕ ЗА ИЗРАДУ ПРЕДЛОГА ГОДИШЊЕГ ПРОГРАМА ЗАШТИТЕ,</w:t>
      </w:r>
      <w:r w:rsidRPr="00B7397C">
        <w:rPr>
          <w:rFonts w:ascii="Times New Roman" w:hAnsi="Times New Roman"/>
          <w:b w:val="0"/>
          <w:bCs/>
          <w:color w:val="231F20"/>
          <w:sz w:val="20"/>
          <w:lang w:val="sr-Cyrl-CS"/>
        </w:rPr>
        <w:t xml:space="preserve"> </w:t>
      </w:r>
      <w:r w:rsidRPr="00B7397C">
        <w:rPr>
          <w:rFonts w:ascii="Times New Roman" w:hAnsi="Times New Roman"/>
          <w:b w:val="0"/>
          <w:bCs/>
          <w:color w:val="231F20"/>
          <w:sz w:val="20"/>
        </w:rPr>
        <w:t>УРЕЂЕЊА И КОРИШЋЕЊА</w:t>
      </w:r>
      <w:r>
        <w:rPr>
          <w:rFonts w:ascii="Times New Roman" w:hAnsi="Times New Roman"/>
          <w:b w:val="0"/>
          <w:bCs/>
          <w:color w:val="231F20"/>
          <w:sz w:val="20"/>
          <w:lang/>
        </w:rPr>
        <w:t xml:space="preserve"> </w:t>
      </w:r>
      <w:r w:rsidRPr="00B7397C">
        <w:rPr>
          <w:rFonts w:ascii="Times New Roman" w:hAnsi="Times New Roman"/>
          <w:b w:val="0"/>
          <w:bCs/>
          <w:color w:val="231F20"/>
          <w:sz w:val="20"/>
        </w:rPr>
        <w:t xml:space="preserve">ПОЉОПРИВРЕДНОГ ЗЕМЉИШТА </w:t>
      </w:r>
    </w:p>
    <w:p w:rsidR="00B7397C" w:rsidRPr="00B7397C" w:rsidRDefault="00B7397C" w:rsidP="00B7397C">
      <w:pPr>
        <w:widowControl w:val="0"/>
        <w:overflowPunct w:val="0"/>
        <w:autoSpaceDE w:val="0"/>
        <w:autoSpaceDN w:val="0"/>
        <w:adjustRightInd w:val="0"/>
        <w:ind w:right="500" w:firstLine="0"/>
        <w:jc w:val="center"/>
        <w:rPr>
          <w:rFonts w:ascii="Times New Roman" w:hAnsi="Times New Roman"/>
          <w:b w:val="0"/>
          <w:sz w:val="20"/>
          <w:lang w:val="sr-Cyrl-CS"/>
        </w:rPr>
      </w:pPr>
      <w:r w:rsidRPr="00B7397C">
        <w:rPr>
          <w:rFonts w:ascii="Times New Roman" w:hAnsi="Times New Roman"/>
          <w:b w:val="0"/>
          <w:bCs/>
          <w:color w:val="231F20"/>
          <w:sz w:val="20"/>
        </w:rPr>
        <w:t>НА ТЕРИТОРИЈИ ОПШТИНЕ</w:t>
      </w:r>
      <w:r w:rsidRPr="00B7397C">
        <w:rPr>
          <w:rFonts w:ascii="Times New Roman" w:hAnsi="Times New Roman"/>
          <w:b w:val="0"/>
          <w:bCs/>
          <w:color w:val="231F20"/>
          <w:sz w:val="20"/>
          <w:lang w:val="sr-Cyrl-CS"/>
        </w:rPr>
        <w:t xml:space="preserve"> ЋИЋЕВАЦ</w:t>
      </w:r>
    </w:p>
    <w:p w:rsidR="00B7397C" w:rsidRPr="00B7397C" w:rsidRDefault="00B7397C" w:rsidP="00B7397C">
      <w:pPr>
        <w:widowControl w:val="0"/>
        <w:autoSpaceDE w:val="0"/>
        <w:autoSpaceDN w:val="0"/>
        <w:adjustRightInd w:val="0"/>
        <w:ind w:left="120"/>
        <w:rPr>
          <w:rFonts w:ascii="Times New Roman" w:hAnsi="Times New Roman"/>
          <w:b w:val="0"/>
          <w:bCs/>
          <w:color w:val="231F20"/>
          <w:sz w:val="14"/>
        </w:rPr>
      </w:pPr>
      <w:r w:rsidRPr="00B7397C">
        <w:rPr>
          <w:rFonts w:ascii="Times New Roman" w:hAnsi="Times New Roman"/>
          <w:b w:val="0"/>
          <w:bCs/>
          <w:color w:val="231F20"/>
          <w:sz w:val="20"/>
          <w:lang w:val="sr-Cyrl-CS"/>
        </w:rPr>
        <w:t xml:space="preserve">                                                          </w:t>
      </w:r>
    </w:p>
    <w:p w:rsidR="00B7397C" w:rsidRPr="00B7397C" w:rsidRDefault="00B7397C" w:rsidP="00B7397C">
      <w:pPr>
        <w:widowControl w:val="0"/>
        <w:overflowPunct w:val="0"/>
        <w:autoSpaceDE w:val="0"/>
        <w:autoSpaceDN w:val="0"/>
        <w:adjustRightInd w:val="0"/>
        <w:ind w:firstLine="709"/>
        <w:rPr>
          <w:rFonts w:ascii="Times New Roman" w:hAnsi="Times New Roman"/>
          <w:b w:val="0"/>
          <w:sz w:val="20"/>
        </w:rPr>
      </w:pPr>
      <w:r w:rsidRPr="00B7397C">
        <w:rPr>
          <w:rFonts w:ascii="Times New Roman" w:hAnsi="Times New Roman"/>
          <w:b w:val="0"/>
          <w:bCs/>
          <w:color w:val="231F20"/>
          <w:sz w:val="20"/>
        </w:rPr>
        <w:t xml:space="preserve">I – Образује се </w:t>
      </w:r>
      <w:r w:rsidRPr="00B7397C">
        <w:rPr>
          <w:rFonts w:ascii="Times New Roman" w:hAnsi="Times New Roman"/>
          <w:b w:val="0"/>
          <w:color w:val="231F20"/>
          <w:sz w:val="20"/>
        </w:rPr>
        <w:t>Комисија за израду Предлога годишњег програма заштите,</w:t>
      </w:r>
      <w:r w:rsidRPr="00B7397C">
        <w:rPr>
          <w:rFonts w:ascii="Times New Roman" w:hAnsi="Times New Roman"/>
          <w:b w:val="0"/>
          <w:bCs/>
          <w:color w:val="231F20"/>
          <w:sz w:val="20"/>
        </w:rPr>
        <w:t xml:space="preserve"> </w:t>
      </w:r>
      <w:r w:rsidRPr="00B7397C">
        <w:rPr>
          <w:rFonts w:ascii="Times New Roman" w:hAnsi="Times New Roman"/>
          <w:b w:val="0"/>
          <w:color w:val="231F20"/>
          <w:sz w:val="20"/>
        </w:rPr>
        <w:t>уређења и коришћења пољопривредног земљишта на територији општине</w:t>
      </w:r>
      <w:r w:rsidRPr="00B7397C">
        <w:rPr>
          <w:rFonts w:ascii="Times New Roman" w:hAnsi="Times New Roman"/>
          <w:b w:val="0"/>
          <w:color w:val="231F20"/>
          <w:sz w:val="20"/>
          <w:lang w:val="sr-Cyrl-CS"/>
        </w:rPr>
        <w:t xml:space="preserve"> Ћићевац</w:t>
      </w:r>
      <w:r w:rsidRPr="00B7397C">
        <w:rPr>
          <w:rFonts w:ascii="Times New Roman" w:hAnsi="Times New Roman"/>
          <w:b w:val="0"/>
          <w:color w:val="231F20"/>
          <w:sz w:val="20"/>
        </w:rPr>
        <w:t xml:space="preserve"> (у даљем тексту: Комисија).</w:t>
      </w:r>
    </w:p>
    <w:p w:rsidR="00B7397C" w:rsidRPr="00B7397C" w:rsidRDefault="00B7397C" w:rsidP="00B7397C">
      <w:pPr>
        <w:widowControl w:val="0"/>
        <w:autoSpaceDE w:val="0"/>
        <w:autoSpaceDN w:val="0"/>
        <w:adjustRightInd w:val="0"/>
        <w:rPr>
          <w:rFonts w:ascii="Times New Roman" w:hAnsi="Times New Roman"/>
          <w:b w:val="0"/>
          <w:sz w:val="20"/>
        </w:rPr>
      </w:pPr>
      <w:r w:rsidRPr="00B7397C">
        <w:rPr>
          <w:rFonts w:ascii="Times New Roman" w:hAnsi="Times New Roman"/>
          <w:b w:val="0"/>
          <w:bCs/>
          <w:color w:val="231F20"/>
          <w:sz w:val="20"/>
        </w:rPr>
        <w:t xml:space="preserve">II– </w:t>
      </w:r>
      <w:r w:rsidRPr="00B7397C">
        <w:rPr>
          <w:rFonts w:ascii="Times New Roman" w:hAnsi="Times New Roman"/>
          <w:b w:val="0"/>
          <w:color w:val="231F20"/>
          <w:sz w:val="20"/>
        </w:rPr>
        <w:t>У Комисију, на период од 4 године, именују се:</w:t>
      </w:r>
    </w:p>
    <w:p w:rsidR="00B7397C" w:rsidRPr="00B7397C" w:rsidRDefault="00B7397C" w:rsidP="00B7397C">
      <w:pPr>
        <w:widowControl w:val="0"/>
        <w:autoSpaceDE w:val="0"/>
        <w:autoSpaceDN w:val="0"/>
        <w:adjustRightInd w:val="0"/>
        <w:ind w:left="280"/>
        <w:rPr>
          <w:rFonts w:ascii="Times New Roman" w:hAnsi="Times New Roman"/>
          <w:b w:val="0"/>
          <w:sz w:val="20"/>
        </w:rPr>
      </w:pPr>
      <w:r w:rsidRPr="00B7397C">
        <w:rPr>
          <w:rFonts w:ascii="Times New Roman" w:hAnsi="Times New Roman"/>
          <w:b w:val="0"/>
          <w:bCs/>
          <w:color w:val="231F20"/>
          <w:sz w:val="20"/>
        </w:rPr>
        <w:t>за председника:</w:t>
      </w:r>
    </w:p>
    <w:p w:rsidR="00B7397C" w:rsidRPr="00B7397C" w:rsidRDefault="00B7397C" w:rsidP="00B7397C">
      <w:pPr>
        <w:widowControl w:val="0"/>
        <w:overflowPunct w:val="0"/>
        <w:autoSpaceDE w:val="0"/>
        <w:autoSpaceDN w:val="0"/>
        <w:adjustRightInd w:val="0"/>
        <w:ind w:left="3380" w:hanging="2660"/>
        <w:rPr>
          <w:rFonts w:ascii="Times New Roman" w:hAnsi="Times New Roman"/>
          <w:b w:val="0"/>
          <w:sz w:val="20"/>
          <w:lang w:val="sr-Cyrl-CS"/>
        </w:rPr>
      </w:pPr>
      <w:r w:rsidRPr="00B7397C">
        <w:rPr>
          <w:rFonts w:ascii="Times New Roman" w:hAnsi="Times New Roman"/>
          <w:b w:val="0"/>
          <w:color w:val="231F20"/>
          <w:sz w:val="20"/>
          <w:lang w:val="sr-Cyrl-CS"/>
        </w:rPr>
        <w:t>Марија Кузмановић, дипл.инж. пољопривреде</w:t>
      </w:r>
    </w:p>
    <w:p w:rsidR="00B7397C" w:rsidRPr="00B7397C" w:rsidRDefault="00B7397C" w:rsidP="00B7397C">
      <w:pPr>
        <w:widowControl w:val="0"/>
        <w:autoSpaceDE w:val="0"/>
        <w:autoSpaceDN w:val="0"/>
        <w:adjustRightInd w:val="0"/>
        <w:ind w:left="280"/>
        <w:rPr>
          <w:rFonts w:ascii="Times New Roman" w:hAnsi="Times New Roman"/>
          <w:b w:val="0"/>
          <w:sz w:val="20"/>
        </w:rPr>
      </w:pPr>
      <w:r w:rsidRPr="00B7397C">
        <w:rPr>
          <w:rFonts w:ascii="Times New Roman" w:hAnsi="Times New Roman"/>
          <w:b w:val="0"/>
          <w:bCs/>
          <w:color w:val="231F20"/>
          <w:sz w:val="20"/>
        </w:rPr>
        <w:t>за чланове:</w:t>
      </w:r>
    </w:p>
    <w:p w:rsidR="00B7397C" w:rsidRPr="00B7397C" w:rsidRDefault="00B7397C" w:rsidP="00B7397C">
      <w:pPr>
        <w:widowControl w:val="0"/>
        <w:overflowPunct w:val="0"/>
        <w:autoSpaceDE w:val="0"/>
        <w:autoSpaceDN w:val="0"/>
        <w:adjustRightInd w:val="0"/>
        <w:ind w:left="3380" w:right="20" w:hanging="2660"/>
        <w:rPr>
          <w:rFonts w:ascii="Times New Roman" w:hAnsi="Times New Roman"/>
          <w:b w:val="0"/>
          <w:sz w:val="20"/>
          <w:lang w:val="sr-Cyrl-CS"/>
        </w:rPr>
      </w:pPr>
      <w:r w:rsidRPr="00B7397C">
        <w:rPr>
          <w:rFonts w:ascii="Times New Roman" w:hAnsi="Times New Roman"/>
          <w:b w:val="0"/>
          <w:color w:val="231F20"/>
          <w:sz w:val="20"/>
        </w:rPr>
        <w:t>1</w:t>
      </w:r>
      <w:r w:rsidRPr="00B7397C">
        <w:rPr>
          <w:rFonts w:ascii="Times New Roman" w:hAnsi="Times New Roman"/>
          <w:b w:val="0"/>
          <w:color w:val="231F20"/>
          <w:sz w:val="20"/>
          <w:lang w:val="sr-Cyrl-CS"/>
        </w:rPr>
        <w:t>. Марија Медар</w:t>
      </w:r>
      <w:r w:rsidRPr="00B7397C">
        <w:rPr>
          <w:rFonts w:ascii="Times New Roman" w:hAnsi="Times New Roman"/>
          <w:b w:val="0"/>
          <w:color w:val="231F20"/>
          <w:sz w:val="20"/>
        </w:rPr>
        <w:t>o</w:t>
      </w:r>
      <w:r w:rsidRPr="00B7397C">
        <w:rPr>
          <w:rFonts w:ascii="Times New Roman" w:hAnsi="Times New Roman"/>
          <w:b w:val="0"/>
          <w:color w:val="231F20"/>
          <w:sz w:val="20"/>
          <w:lang w:val="sr-Cyrl-CS"/>
        </w:rPr>
        <w:t>вић, дипл.економиста;</w:t>
      </w:r>
    </w:p>
    <w:p w:rsidR="00B7397C" w:rsidRPr="00B7397C" w:rsidRDefault="00B7397C" w:rsidP="00B7397C">
      <w:pPr>
        <w:widowControl w:val="0"/>
        <w:overflowPunct w:val="0"/>
        <w:autoSpaceDE w:val="0"/>
        <w:autoSpaceDN w:val="0"/>
        <w:adjustRightInd w:val="0"/>
        <w:ind w:left="3380" w:right="20" w:hanging="2660"/>
        <w:rPr>
          <w:rFonts w:ascii="Times New Roman" w:hAnsi="Times New Roman"/>
          <w:b w:val="0"/>
          <w:sz w:val="20"/>
          <w:lang w:val="sr-Cyrl-CS"/>
        </w:rPr>
      </w:pPr>
      <w:r w:rsidRPr="00B7397C">
        <w:rPr>
          <w:rFonts w:ascii="Times New Roman" w:hAnsi="Times New Roman"/>
          <w:b w:val="0"/>
          <w:color w:val="231F20"/>
          <w:sz w:val="20"/>
        </w:rPr>
        <w:t>2.</w:t>
      </w:r>
      <w:r w:rsidRPr="00B7397C">
        <w:rPr>
          <w:rFonts w:ascii="Times New Roman" w:hAnsi="Times New Roman"/>
          <w:b w:val="0"/>
          <w:color w:val="231F20"/>
          <w:sz w:val="20"/>
          <w:lang w:val="sr-Cyrl-CS"/>
        </w:rPr>
        <w:t xml:space="preserve"> Драгана Милосављевић, дипл.менаџер;</w:t>
      </w:r>
    </w:p>
    <w:p w:rsidR="00B7397C" w:rsidRPr="00B7397C" w:rsidRDefault="00B7397C" w:rsidP="00B7397C">
      <w:pPr>
        <w:widowControl w:val="0"/>
        <w:overflowPunct w:val="0"/>
        <w:autoSpaceDE w:val="0"/>
        <w:autoSpaceDN w:val="0"/>
        <w:adjustRightInd w:val="0"/>
        <w:ind w:left="3380" w:right="20" w:hanging="2660"/>
        <w:rPr>
          <w:rFonts w:ascii="Times New Roman" w:hAnsi="Times New Roman"/>
          <w:b w:val="0"/>
          <w:sz w:val="20"/>
          <w:lang w:val="sr-Cyrl-CS"/>
        </w:rPr>
      </w:pPr>
      <w:r w:rsidRPr="00B7397C">
        <w:rPr>
          <w:rFonts w:ascii="Times New Roman" w:hAnsi="Times New Roman"/>
          <w:b w:val="0"/>
          <w:color w:val="231F20"/>
          <w:sz w:val="20"/>
        </w:rPr>
        <w:t>3.</w:t>
      </w:r>
      <w:r w:rsidRPr="00B7397C">
        <w:rPr>
          <w:rFonts w:ascii="Times New Roman" w:hAnsi="Times New Roman"/>
          <w:b w:val="0"/>
          <w:color w:val="231F20"/>
          <w:sz w:val="20"/>
          <w:lang w:val="sr-Cyrl-CS"/>
        </w:rPr>
        <w:t xml:space="preserve"> Анђелка Богосављевић, геометар;</w:t>
      </w:r>
    </w:p>
    <w:p w:rsidR="00B7397C" w:rsidRPr="00B7397C" w:rsidRDefault="00B7397C" w:rsidP="00B7397C">
      <w:pPr>
        <w:widowControl w:val="0"/>
        <w:overflowPunct w:val="0"/>
        <w:autoSpaceDE w:val="0"/>
        <w:autoSpaceDN w:val="0"/>
        <w:adjustRightInd w:val="0"/>
        <w:ind w:left="3380" w:right="20" w:hanging="2660"/>
        <w:rPr>
          <w:rFonts w:ascii="Times New Roman" w:hAnsi="Times New Roman"/>
          <w:b w:val="0"/>
          <w:color w:val="231F20"/>
          <w:sz w:val="20"/>
          <w:lang w:val="sr-Cyrl-CS"/>
        </w:rPr>
      </w:pPr>
      <w:r w:rsidRPr="00B7397C">
        <w:rPr>
          <w:rFonts w:ascii="Times New Roman" w:hAnsi="Times New Roman"/>
          <w:b w:val="0"/>
          <w:color w:val="231F20"/>
          <w:sz w:val="20"/>
        </w:rPr>
        <w:t>4.</w:t>
      </w:r>
      <w:r w:rsidRPr="00B7397C">
        <w:rPr>
          <w:rFonts w:ascii="Times New Roman" w:hAnsi="Times New Roman"/>
          <w:b w:val="0"/>
          <w:color w:val="231F20"/>
          <w:sz w:val="20"/>
          <w:lang w:val="sr-Cyrl-CS"/>
        </w:rPr>
        <w:t xml:space="preserve"> Милорад Петковић, дипл. правник.</w:t>
      </w:r>
    </w:p>
    <w:p w:rsidR="00B7397C" w:rsidRPr="00B7397C" w:rsidRDefault="00B7397C" w:rsidP="00B7397C">
      <w:pPr>
        <w:widowControl w:val="0"/>
        <w:autoSpaceDE w:val="0"/>
        <w:autoSpaceDN w:val="0"/>
        <w:adjustRightInd w:val="0"/>
        <w:rPr>
          <w:rFonts w:ascii="Times New Roman" w:hAnsi="Times New Roman"/>
          <w:b w:val="0"/>
          <w:sz w:val="20"/>
        </w:rPr>
      </w:pPr>
      <w:r w:rsidRPr="00B7397C">
        <w:rPr>
          <w:rFonts w:ascii="Times New Roman" w:hAnsi="Times New Roman"/>
          <w:b w:val="0"/>
          <w:bCs/>
          <w:color w:val="231F20"/>
          <w:sz w:val="20"/>
        </w:rPr>
        <w:t xml:space="preserve">III- Задатак </w:t>
      </w:r>
      <w:r w:rsidRPr="00B7397C">
        <w:rPr>
          <w:rFonts w:ascii="Times New Roman" w:hAnsi="Times New Roman"/>
          <w:b w:val="0"/>
          <w:color w:val="231F20"/>
          <w:sz w:val="20"/>
        </w:rPr>
        <w:t>Комисије је:</w:t>
      </w:r>
    </w:p>
    <w:p w:rsidR="00B7397C" w:rsidRPr="00B7397C" w:rsidRDefault="00B7397C" w:rsidP="00B7397C">
      <w:pPr>
        <w:pStyle w:val="NoSpacing"/>
        <w:rPr>
          <w:rFonts w:ascii="Times New Roman" w:hAnsi="Times New Roman"/>
          <w:sz w:val="20"/>
          <w:szCs w:val="20"/>
        </w:rPr>
      </w:pPr>
      <w:r w:rsidRPr="00B7397C">
        <w:rPr>
          <w:rFonts w:ascii="Times New Roman" w:hAnsi="Times New Roman"/>
          <w:bCs/>
          <w:sz w:val="20"/>
          <w:szCs w:val="20"/>
        </w:rPr>
        <w:t xml:space="preserve">а) </w:t>
      </w:r>
      <w:r w:rsidRPr="00B7397C">
        <w:rPr>
          <w:rFonts w:ascii="Times New Roman" w:hAnsi="Times New Roman"/>
          <w:sz w:val="20"/>
          <w:szCs w:val="20"/>
        </w:rPr>
        <w:t>да пре израде Предлога годишњег програма заштите, уређења и</w:t>
      </w:r>
      <w:r w:rsidRPr="00B7397C">
        <w:rPr>
          <w:rFonts w:ascii="Times New Roman" w:hAnsi="Times New Roman"/>
          <w:bCs/>
          <w:sz w:val="20"/>
          <w:szCs w:val="20"/>
        </w:rPr>
        <w:t xml:space="preserve"> </w:t>
      </w:r>
      <w:r w:rsidRPr="00B7397C">
        <w:rPr>
          <w:rFonts w:ascii="Times New Roman" w:hAnsi="Times New Roman"/>
          <w:sz w:val="20"/>
          <w:szCs w:val="20"/>
        </w:rPr>
        <w:t>коришћења</w:t>
      </w:r>
      <w:r w:rsidRPr="00B7397C">
        <w:rPr>
          <w:rFonts w:ascii="Times New Roman" w:hAnsi="Times New Roman"/>
          <w:sz w:val="20"/>
          <w:szCs w:val="20"/>
          <w:lang w:val="sr-Cyrl-CS"/>
        </w:rPr>
        <w:t xml:space="preserve"> </w:t>
      </w:r>
      <w:r w:rsidRPr="00B7397C">
        <w:rPr>
          <w:rFonts w:ascii="Times New Roman" w:hAnsi="Times New Roman"/>
          <w:sz w:val="20"/>
          <w:szCs w:val="20"/>
        </w:rPr>
        <w:t>пољопривредног земљишта на територији општине</w:t>
      </w:r>
      <w:r w:rsidRPr="00B7397C">
        <w:rPr>
          <w:rFonts w:ascii="Times New Roman" w:hAnsi="Times New Roman"/>
          <w:sz w:val="20"/>
          <w:szCs w:val="20"/>
          <w:lang w:val="sr-Cyrl-CS"/>
        </w:rPr>
        <w:t xml:space="preserve"> Ћићевац</w:t>
      </w:r>
      <w:r w:rsidRPr="00B7397C">
        <w:rPr>
          <w:rFonts w:ascii="Times New Roman" w:hAnsi="Times New Roman"/>
          <w:sz w:val="20"/>
          <w:szCs w:val="20"/>
        </w:rPr>
        <w:t xml:space="preserve"> (у даљем тексту: Предлог годишњег програма) обавести јавним позивом образовне установе – школе, стручне пољопривреде службе, социјалне установе, високообразовне установе</w:t>
      </w:r>
    </w:p>
    <w:p w:rsidR="00B7397C" w:rsidRPr="00B7397C" w:rsidRDefault="00B7397C" w:rsidP="00B7397C">
      <w:pPr>
        <w:pStyle w:val="NoSpacing"/>
        <w:rPr>
          <w:rFonts w:ascii="Times New Roman" w:hAnsi="Times New Roman"/>
          <w:sz w:val="20"/>
          <w:szCs w:val="20"/>
          <w:lang w:val="sr-Cyrl-CS"/>
        </w:rPr>
      </w:pPr>
      <w:r w:rsidRPr="00B7397C">
        <w:rPr>
          <w:rFonts w:ascii="Times New Roman" w:hAnsi="Times New Roman"/>
          <w:sz w:val="20"/>
          <w:szCs w:val="20"/>
        </w:rPr>
        <w:t xml:space="preserve">– факултете и научне институте чији је оснивач држава, установе за извршење кривичних санкција и правна лица у државној својини регистрована за послове у области шумарства, да Комисији доставе захтеве за признавање права на коришћење пољопривредног земљишта у државној својини без плаћања накнаде у површини која је примерена делатности којом се баве, да размотри достављене захтеве и донесе одлуку о истим (члан 61. Закона о пољопривредном земљишту); </w:t>
      </w:r>
    </w:p>
    <w:p w:rsidR="00B7397C" w:rsidRPr="00B7397C" w:rsidRDefault="00B7397C" w:rsidP="00B7397C">
      <w:pPr>
        <w:pStyle w:val="NoSpacing"/>
        <w:rPr>
          <w:rFonts w:ascii="Times New Roman" w:hAnsi="Times New Roman"/>
          <w:sz w:val="20"/>
          <w:szCs w:val="20"/>
        </w:rPr>
      </w:pPr>
      <w:r w:rsidRPr="00B7397C">
        <w:rPr>
          <w:rFonts w:ascii="Times New Roman" w:hAnsi="Times New Roman"/>
          <w:bCs/>
          <w:sz w:val="20"/>
          <w:szCs w:val="20"/>
        </w:rPr>
        <w:t xml:space="preserve">б) </w:t>
      </w:r>
      <w:r w:rsidRPr="00B7397C">
        <w:rPr>
          <w:rFonts w:ascii="Times New Roman" w:hAnsi="Times New Roman"/>
          <w:sz w:val="20"/>
          <w:szCs w:val="20"/>
        </w:rPr>
        <w:t>да пре израде Предлога годишњег програма обавести јавним позивом правна и физичка лица која су власници функционалног система за наводњавање и одводњавање, рибњака, вишегодишњих засада старијих од три године, а млађих од 15 година у роду, винограда старијих од три године, а млађих од 30 година у роду, функционалних пољопривредних објеката, а који се налазе на земљишту</w:t>
      </w:r>
      <w:r w:rsidRPr="00B7397C">
        <w:rPr>
          <w:rFonts w:ascii="Times New Roman" w:hAnsi="Times New Roman"/>
          <w:sz w:val="20"/>
          <w:szCs w:val="20"/>
          <w:lang w:val="sr-Cyrl-CS"/>
        </w:rPr>
        <w:t xml:space="preserve"> у </w:t>
      </w:r>
      <w:r w:rsidRPr="00B7397C">
        <w:rPr>
          <w:rFonts w:ascii="Times New Roman" w:hAnsi="Times New Roman"/>
          <w:sz w:val="20"/>
          <w:szCs w:val="20"/>
        </w:rPr>
        <w:t xml:space="preserve">државној својини и правна и физичка лица која су власници објеката за узгој и држање животиња и која се баве узгојем и држањем животиња, а у циљу производње хране за животиње, да Комисији доставе захтеве за признавање права пречег </w:t>
      </w:r>
      <w:r w:rsidRPr="00B7397C">
        <w:rPr>
          <w:rFonts w:ascii="Times New Roman" w:hAnsi="Times New Roman"/>
          <w:sz w:val="20"/>
          <w:szCs w:val="20"/>
        </w:rPr>
        <w:lastRenderedPageBreak/>
        <w:t xml:space="preserve">закупа са потребном документацијом, најкасније до 30. октобра текуће године за наредну годину, да размотри достављене захтеве и донесе одлуку о истим (члан 64а Закона о пољопривредном земљишту); </w:t>
      </w:r>
    </w:p>
    <w:p w:rsidR="00B7397C" w:rsidRPr="00B7397C" w:rsidRDefault="00B7397C" w:rsidP="00B7397C">
      <w:pPr>
        <w:pStyle w:val="NoSpacing"/>
        <w:rPr>
          <w:rFonts w:ascii="Times New Roman" w:hAnsi="Times New Roman"/>
          <w:sz w:val="20"/>
          <w:szCs w:val="20"/>
        </w:rPr>
      </w:pPr>
      <w:r w:rsidRPr="00B7397C">
        <w:rPr>
          <w:rFonts w:ascii="Times New Roman" w:hAnsi="Times New Roman"/>
          <w:bCs/>
          <w:sz w:val="20"/>
          <w:szCs w:val="20"/>
        </w:rPr>
        <w:t xml:space="preserve">в) </w:t>
      </w:r>
      <w:r w:rsidRPr="00B7397C">
        <w:rPr>
          <w:rFonts w:ascii="Times New Roman" w:hAnsi="Times New Roman"/>
          <w:sz w:val="20"/>
          <w:szCs w:val="20"/>
        </w:rPr>
        <w:t>да изради Предлог годишњег програма у складу са одредбама чл. 60, 61, 61а</w:t>
      </w:r>
      <w:r w:rsidRPr="00B7397C">
        <w:rPr>
          <w:rFonts w:ascii="Times New Roman" w:hAnsi="Times New Roman"/>
          <w:bCs/>
          <w:sz w:val="20"/>
          <w:szCs w:val="20"/>
        </w:rPr>
        <w:t xml:space="preserve"> </w:t>
      </w:r>
      <w:r w:rsidRPr="00B7397C">
        <w:rPr>
          <w:rFonts w:ascii="Times New Roman" w:hAnsi="Times New Roman"/>
          <w:sz w:val="20"/>
          <w:szCs w:val="20"/>
        </w:rPr>
        <w:t>и 64а Закона о пољопривредном земљишту, упутствима и Инструкцијом Министарства пољопривреде, шумарства и водопривреде о</w:t>
      </w:r>
      <w:r w:rsidRPr="00B7397C">
        <w:rPr>
          <w:rFonts w:ascii="Times New Roman" w:hAnsi="Times New Roman"/>
          <w:sz w:val="20"/>
          <w:szCs w:val="20"/>
          <w:lang w:val="sr-Cyrl-CS"/>
        </w:rPr>
        <w:t xml:space="preserve"> </w:t>
      </w:r>
      <w:r w:rsidRPr="00B7397C">
        <w:rPr>
          <w:rFonts w:ascii="Times New Roman" w:hAnsi="Times New Roman"/>
          <w:sz w:val="20"/>
          <w:szCs w:val="20"/>
        </w:rPr>
        <w:t xml:space="preserve">изради годишњег програма заштите, уређења и коришћења пољопривредног земљишта и поступка јавног надметања, број: 320-11-5512/2009-06 од 3.11.2010. године; </w:t>
      </w:r>
    </w:p>
    <w:p w:rsidR="00B7397C" w:rsidRPr="00B7397C" w:rsidRDefault="00B7397C" w:rsidP="00660F88">
      <w:pPr>
        <w:pStyle w:val="NoSpacing"/>
        <w:tabs>
          <w:tab w:val="left" w:pos="993"/>
          <w:tab w:val="left" w:pos="1276"/>
        </w:tabs>
        <w:rPr>
          <w:rFonts w:ascii="Times New Roman" w:hAnsi="Times New Roman"/>
          <w:sz w:val="20"/>
          <w:szCs w:val="20"/>
          <w:lang w:val="sr-Cyrl-CS"/>
        </w:rPr>
      </w:pPr>
      <w:r w:rsidRPr="00B7397C">
        <w:rPr>
          <w:rFonts w:ascii="Times New Roman" w:hAnsi="Times New Roman"/>
          <w:noProof/>
          <w:sz w:val="20"/>
          <w:szCs w:val="20"/>
        </w:rPr>
        <w:pict>
          <v:line id="_x0000_s1026" style="position:absolute;left:0;text-align:left;z-index:-251656192" from=".5pt,56.45pt" to=".5pt,56.45pt" o:allowincell="f" strokecolor="#231f20" strokeweight=".25pt"/>
        </w:pict>
      </w:r>
      <w:r w:rsidRPr="00B7397C">
        <w:rPr>
          <w:rFonts w:ascii="Times New Roman" w:hAnsi="Times New Roman"/>
          <w:bCs/>
          <w:sz w:val="20"/>
          <w:szCs w:val="20"/>
        </w:rPr>
        <w:t xml:space="preserve">г) </w:t>
      </w:r>
      <w:r w:rsidRPr="00B7397C">
        <w:rPr>
          <w:rFonts w:ascii="Times New Roman" w:hAnsi="Times New Roman"/>
          <w:sz w:val="20"/>
          <w:szCs w:val="20"/>
        </w:rPr>
        <w:t>да прибави мишљење Комисије за давање мишљења, коју образује председник општине/градоначелник, а која у свом саставу има најмање половину чланова физичких лица – пољопривреднике који су уписани у Регистар пољопривредних газдинстава у складу са прописом којим се уређује упис у Регистар пољопривредних газдинстава на Предлог годишњег програма (члан 60. став 3. Закона о пољопривредном земљишту);</w:t>
      </w:r>
    </w:p>
    <w:p w:rsidR="00B7397C" w:rsidRPr="00B7397C" w:rsidRDefault="00B7397C" w:rsidP="00B7397C">
      <w:pPr>
        <w:pStyle w:val="NoSpacing"/>
        <w:rPr>
          <w:rFonts w:ascii="Times New Roman" w:hAnsi="Times New Roman"/>
          <w:sz w:val="20"/>
          <w:szCs w:val="20"/>
        </w:rPr>
      </w:pPr>
      <w:r w:rsidRPr="00B7397C">
        <w:rPr>
          <w:rFonts w:ascii="Times New Roman" w:hAnsi="Times New Roman"/>
          <w:bCs/>
          <w:sz w:val="20"/>
          <w:szCs w:val="20"/>
        </w:rPr>
        <w:t xml:space="preserve">д) </w:t>
      </w:r>
      <w:r w:rsidRPr="00B7397C">
        <w:rPr>
          <w:rFonts w:ascii="Times New Roman" w:hAnsi="Times New Roman"/>
          <w:sz w:val="20"/>
          <w:szCs w:val="20"/>
        </w:rPr>
        <w:t>да прибави писану сагласност Министарства пољопривреде, шумарства и водопривреде на Предлог годишњег програма (члан 60. став 4. Закона о пољопривредном земљишту);</w:t>
      </w:r>
    </w:p>
    <w:p w:rsidR="00B7397C" w:rsidRPr="00B7397C" w:rsidRDefault="00B7397C" w:rsidP="00B7397C">
      <w:pPr>
        <w:pStyle w:val="NoSpacing"/>
        <w:rPr>
          <w:rFonts w:ascii="Times New Roman" w:hAnsi="Times New Roman"/>
          <w:sz w:val="20"/>
          <w:szCs w:val="20"/>
        </w:rPr>
      </w:pPr>
      <w:r w:rsidRPr="00B7397C">
        <w:rPr>
          <w:rFonts w:ascii="Times New Roman" w:hAnsi="Times New Roman"/>
          <w:bCs/>
          <w:sz w:val="20"/>
          <w:szCs w:val="20"/>
        </w:rPr>
        <w:t xml:space="preserve">ђ) </w:t>
      </w:r>
      <w:r w:rsidRPr="00B7397C">
        <w:rPr>
          <w:rFonts w:ascii="Times New Roman" w:hAnsi="Times New Roman"/>
          <w:sz w:val="20"/>
          <w:szCs w:val="20"/>
        </w:rPr>
        <w:t>да достави Предлог годишњег програма Општинском већу на</w:t>
      </w:r>
      <w:r w:rsidRPr="00B7397C">
        <w:rPr>
          <w:rFonts w:ascii="Times New Roman" w:hAnsi="Times New Roman"/>
          <w:bCs/>
          <w:sz w:val="20"/>
          <w:szCs w:val="20"/>
        </w:rPr>
        <w:t xml:space="preserve"> </w:t>
      </w:r>
      <w:r w:rsidRPr="00B7397C">
        <w:rPr>
          <w:rFonts w:ascii="Times New Roman" w:hAnsi="Times New Roman"/>
          <w:sz w:val="20"/>
          <w:szCs w:val="20"/>
        </w:rPr>
        <w:t xml:space="preserve">разматрање и утврђивање </w:t>
      </w:r>
    </w:p>
    <w:p w:rsidR="00B7397C" w:rsidRPr="00B7397C" w:rsidRDefault="00B7397C" w:rsidP="00B7397C">
      <w:pPr>
        <w:pStyle w:val="NoSpacing"/>
        <w:rPr>
          <w:rFonts w:ascii="Times New Roman" w:hAnsi="Times New Roman"/>
          <w:sz w:val="20"/>
          <w:szCs w:val="20"/>
        </w:rPr>
      </w:pPr>
      <w:r w:rsidRPr="00B7397C">
        <w:rPr>
          <w:rFonts w:ascii="Times New Roman" w:hAnsi="Times New Roman"/>
          <w:bCs/>
          <w:sz w:val="20"/>
          <w:szCs w:val="20"/>
        </w:rPr>
        <w:t xml:space="preserve">е) </w:t>
      </w:r>
      <w:r w:rsidRPr="00B7397C">
        <w:rPr>
          <w:rFonts w:ascii="Times New Roman" w:hAnsi="Times New Roman"/>
          <w:sz w:val="20"/>
          <w:szCs w:val="20"/>
        </w:rPr>
        <w:t>да достави Предлог годишњег програма Скупштини општине на</w:t>
      </w:r>
      <w:r w:rsidRPr="00B7397C">
        <w:rPr>
          <w:rFonts w:ascii="Times New Roman" w:hAnsi="Times New Roman"/>
          <w:bCs/>
          <w:sz w:val="20"/>
          <w:szCs w:val="20"/>
        </w:rPr>
        <w:t xml:space="preserve"> </w:t>
      </w:r>
      <w:r w:rsidRPr="00B7397C">
        <w:rPr>
          <w:rFonts w:ascii="Times New Roman" w:hAnsi="Times New Roman"/>
          <w:sz w:val="20"/>
          <w:szCs w:val="20"/>
        </w:rPr>
        <w:t>разматрање и доношење;</w:t>
      </w:r>
    </w:p>
    <w:p w:rsidR="00B7397C" w:rsidRPr="00B7397C" w:rsidRDefault="00B7397C" w:rsidP="00B7397C">
      <w:pPr>
        <w:pStyle w:val="NoSpacing"/>
        <w:rPr>
          <w:rFonts w:ascii="Times New Roman" w:hAnsi="Times New Roman"/>
          <w:sz w:val="20"/>
          <w:szCs w:val="20"/>
          <w:lang w:val="sr-Cyrl-CS"/>
        </w:rPr>
      </w:pPr>
      <w:r w:rsidRPr="00B7397C">
        <w:rPr>
          <w:rFonts w:ascii="Times New Roman" w:hAnsi="Times New Roman"/>
          <w:bCs/>
          <w:sz w:val="20"/>
          <w:szCs w:val="20"/>
        </w:rPr>
        <w:t xml:space="preserve">ж) </w:t>
      </w:r>
      <w:r w:rsidRPr="00B7397C">
        <w:rPr>
          <w:rFonts w:ascii="Times New Roman" w:hAnsi="Times New Roman"/>
          <w:sz w:val="20"/>
          <w:szCs w:val="20"/>
        </w:rPr>
        <w:t>да по истом поступку, уколико буде потребно, изради Предлог измене и</w:t>
      </w:r>
      <w:r w:rsidRPr="00B7397C">
        <w:rPr>
          <w:rFonts w:ascii="Times New Roman" w:hAnsi="Times New Roman"/>
          <w:bCs/>
          <w:sz w:val="20"/>
          <w:szCs w:val="20"/>
        </w:rPr>
        <w:t xml:space="preserve"> </w:t>
      </w:r>
      <w:r w:rsidRPr="00B7397C">
        <w:rPr>
          <w:rFonts w:ascii="Times New Roman" w:hAnsi="Times New Roman"/>
          <w:sz w:val="20"/>
          <w:szCs w:val="20"/>
        </w:rPr>
        <w:t>допуне Годишњег програма заштите, уређења и коришћења пољопривредног</w:t>
      </w:r>
      <w:r w:rsidRPr="00B7397C">
        <w:rPr>
          <w:rFonts w:ascii="Times New Roman" w:hAnsi="Times New Roman"/>
          <w:sz w:val="20"/>
          <w:szCs w:val="20"/>
          <w:lang w:val="sr-Cyrl-CS"/>
        </w:rPr>
        <w:t xml:space="preserve"> </w:t>
      </w:r>
      <w:r w:rsidRPr="00B7397C">
        <w:rPr>
          <w:rFonts w:ascii="Times New Roman" w:hAnsi="Times New Roman"/>
          <w:sz w:val="20"/>
          <w:szCs w:val="20"/>
        </w:rPr>
        <w:t>земљишта</w:t>
      </w:r>
      <w:r w:rsidRPr="00B7397C">
        <w:rPr>
          <w:rFonts w:ascii="Times New Roman" w:hAnsi="Times New Roman"/>
          <w:sz w:val="20"/>
          <w:szCs w:val="20"/>
          <w:lang w:val="sr-Cyrl-CS"/>
        </w:rPr>
        <w:t xml:space="preserve"> </w:t>
      </w:r>
      <w:r w:rsidRPr="00B7397C">
        <w:rPr>
          <w:rFonts w:ascii="Times New Roman" w:hAnsi="Times New Roman"/>
          <w:sz w:val="20"/>
          <w:szCs w:val="20"/>
        </w:rPr>
        <w:t>на</w:t>
      </w:r>
      <w:r w:rsidRPr="00B7397C">
        <w:rPr>
          <w:rFonts w:ascii="Times New Roman" w:hAnsi="Times New Roman"/>
          <w:sz w:val="20"/>
          <w:szCs w:val="20"/>
          <w:lang w:val="sr-Cyrl-CS"/>
        </w:rPr>
        <w:t xml:space="preserve"> </w:t>
      </w:r>
      <w:r w:rsidRPr="00B7397C">
        <w:rPr>
          <w:rFonts w:ascii="Times New Roman" w:hAnsi="Times New Roman"/>
          <w:sz w:val="20"/>
          <w:szCs w:val="20"/>
        </w:rPr>
        <w:t>територији</w:t>
      </w:r>
      <w:r w:rsidRPr="00B7397C">
        <w:rPr>
          <w:rFonts w:ascii="Times New Roman" w:hAnsi="Times New Roman"/>
          <w:sz w:val="20"/>
          <w:szCs w:val="20"/>
          <w:lang w:val="sr-Cyrl-CS"/>
        </w:rPr>
        <w:t xml:space="preserve"> </w:t>
      </w:r>
      <w:r w:rsidRPr="00B7397C">
        <w:rPr>
          <w:rFonts w:ascii="Times New Roman" w:hAnsi="Times New Roman"/>
          <w:sz w:val="20"/>
          <w:szCs w:val="20"/>
        </w:rPr>
        <w:t>општине</w:t>
      </w:r>
      <w:r w:rsidRPr="00B7397C">
        <w:rPr>
          <w:rFonts w:ascii="Times New Roman" w:hAnsi="Times New Roman"/>
          <w:sz w:val="20"/>
          <w:szCs w:val="20"/>
          <w:lang w:val="sr-Cyrl-CS"/>
        </w:rPr>
        <w:t xml:space="preserve"> Ћићевац.</w:t>
      </w:r>
    </w:p>
    <w:p w:rsidR="00B7397C" w:rsidRPr="00B7397C" w:rsidRDefault="00B7397C" w:rsidP="00B7397C">
      <w:pPr>
        <w:pStyle w:val="NoSpacing"/>
        <w:rPr>
          <w:rFonts w:ascii="Times New Roman" w:hAnsi="Times New Roman"/>
          <w:sz w:val="20"/>
          <w:szCs w:val="20"/>
          <w:lang w:val="sr-Cyrl-CS"/>
        </w:rPr>
      </w:pPr>
      <w:r w:rsidRPr="00B7397C">
        <w:rPr>
          <w:rFonts w:ascii="Times New Roman" w:hAnsi="Times New Roman"/>
          <w:bCs/>
          <w:sz w:val="20"/>
          <w:szCs w:val="20"/>
          <w:lang w:val="sr-Cyrl-CS"/>
        </w:rPr>
        <w:t>I</w:t>
      </w:r>
      <w:r w:rsidRPr="00B7397C">
        <w:rPr>
          <w:rFonts w:ascii="Times New Roman" w:hAnsi="Times New Roman"/>
          <w:bCs/>
          <w:sz w:val="20"/>
          <w:szCs w:val="20"/>
        </w:rPr>
        <w:t xml:space="preserve">V – </w:t>
      </w:r>
      <w:r w:rsidRPr="00B7397C">
        <w:rPr>
          <w:rFonts w:ascii="Times New Roman" w:hAnsi="Times New Roman"/>
          <w:sz w:val="20"/>
          <w:szCs w:val="20"/>
        </w:rPr>
        <w:t xml:space="preserve">За обављање задатака из тачке III овог решења, </w:t>
      </w:r>
      <w:r w:rsidRPr="00B7397C">
        <w:rPr>
          <w:rFonts w:ascii="Times New Roman" w:hAnsi="Times New Roman"/>
          <w:sz w:val="20"/>
          <w:szCs w:val="20"/>
          <w:lang w:val="sr-Cyrl-CS"/>
        </w:rPr>
        <w:t xml:space="preserve">чланови Комисије запослени у Општинској управи Ћићевац, немају право на накнаду за рад у Комисији. </w:t>
      </w:r>
    </w:p>
    <w:p w:rsidR="00B7397C" w:rsidRPr="00B7397C" w:rsidRDefault="00B7397C" w:rsidP="00B7397C">
      <w:pPr>
        <w:pStyle w:val="NoSpacing"/>
        <w:rPr>
          <w:rFonts w:ascii="Times New Roman" w:hAnsi="Times New Roman"/>
          <w:sz w:val="20"/>
          <w:szCs w:val="20"/>
        </w:rPr>
      </w:pPr>
      <w:r w:rsidRPr="00B7397C">
        <w:rPr>
          <w:rFonts w:ascii="Times New Roman" w:hAnsi="Times New Roman"/>
          <w:bCs/>
          <w:sz w:val="20"/>
          <w:szCs w:val="20"/>
        </w:rPr>
        <w:t xml:space="preserve">V- </w:t>
      </w:r>
      <w:r w:rsidRPr="00B7397C">
        <w:rPr>
          <w:rFonts w:ascii="Times New Roman" w:hAnsi="Times New Roman"/>
          <w:sz w:val="20"/>
          <w:szCs w:val="20"/>
        </w:rPr>
        <w:t>Стручну обраду аката, других материјала, организационе и административне послове за Комисију врши Од</w:t>
      </w:r>
      <w:r w:rsidR="00660F88">
        <w:rPr>
          <w:rFonts w:ascii="Times New Roman" w:hAnsi="Times New Roman"/>
          <w:sz w:val="20"/>
          <w:szCs w:val="20"/>
          <w:lang/>
        </w:rPr>
        <w:t>сек</w:t>
      </w:r>
      <w:r w:rsidRPr="00B7397C">
        <w:rPr>
          <w:rFonts w:ascii="Times New Roman" w:hAnsi="Times New Roman"/>
          <w:sz w:val="20"/>
          <w:szCs w:val="20"/>
          <w:lang w:val="sr-Cyrl-CS"/>
        </w:rPr>
        <w:t xml:space="preserve"> за буџет, финансије и јавне набавке </w:t>
      </w:r>
      <w:r w:rsidRPr="00B7397C">
        <w:rPr>
          <w:rFonts w:ascii="Times New Roman" w:hAnsi="Times New Roman"/>
          <w:sz w:val="20"/>
          <w:szCs w:val="20"/>
        </w:rPr>
        <w:t xml:space="preserve">Општинске </w:t>
      </w:r>
      <w:r w:rsidRPr="00B7397C">
        <w:rPr>
          <w:rFonts w:ascii="Times New Roman" w:hAnsi="Times New Roman"/>
          <w:sz w:val="20"/>
          <w:szCs w:val="20"/>
          <w:lang w:val="sr-Cyrl-CS"/>
        </w:rPr>
        <w:t>управе Ћићевац</w:t>
      </w:r>
      <w:r w:rsidRPr="00B7397C">
        <w:rPr>
          <w:rFonts w:ascii="Times New Roman" w:hAnsi="Times New Roman"/>
          <w:sz w:val="20"/>
          <w:szCs w:val="20"/>
        </w:rPr>
        <w:t>.</w:t>
      </w:r>
    </w:p>
    <w:p w:rsidR="00B7397C" w:rsidRPr="00B7397C" w:rsidRDefault="00B7397C" w:rsidP="00B7397C">
      <w:pPr>
        <w:pStyle w:val="NoSpacing"/>
        <w:rPr>
          <w:rFonts w:ascii="Times New Roman" w:hAnsi="Times New Roman"/>
          <w:i/>
          <w:sz w:val="20"/>
          <w:szCs w:val="20"/>
        </w:rPr>
      </w:pPr>
      <w:r w:rsidRPr="00B7397C">
        <w:rPr>
          <w:rFonts w:ascii="Times New Roman" w:hAnsi="Times New Roman"/>
          <w:bCs/>
          <w:sz w:val="20"/>
          <w:szCs w:val="20"/>
        </w:rPr>
        <w:t>VI- Решење објавити у  “Службеним листу Општине Ћићевац“.</w:t>
      </w:r>
    </w:p>
    <w:p w:rsidR="00B7397C" w:rsidRPr="00B7397C" w:rsidRDefault="00B7397C" w:rsidP="00B7397C">
      <w:pPr>
        <w:widowControl w:val="0"/>
        <w:autoSpaceDE w:val="0"/>
        <w:autoSpaceDN w:val="0"/>
        <w:adjustRightInd w:val="0"/>
        <w:ind w:left="220"/>
        <w:jc w:val="center"/>
        <w:rPr>
          <w:rFonts w:ascii="Times New Roman" w:hAnsi="Times New Roman"/>
          <w:b w:val="0"/>
          <w:color w:val="231F20"/>
          <w:sz w:val="14"/>
        </w:rPr>
      </w:pPr>
    </w:p>
    <w:p w:rsidR="00B7397C" w:rsidRPr="00B7397C" w:rsidRDefault="00B7397C" w:rsidP="00B7397C">
      <w:pPr>
        <w:widowControl w:val="0"/>
        <w:autoSpaceDE w:val="0"/>
        <w:autoSpaceDN w:val="0"/>
        <w:adjustRightInd w:val="0"/>
        <w:ind w:firstLine="0"/>
        <w:jc w:val="center"/>
        <w:rPr>
          <w:rFonts w:ascii="Times New Roman" w:hAnsi="Times New Roman"/>
          <w:b w:val="0"/>
          <w:sz w:val="20"/>
          <w:lang w:val="sr-Cyrl-CS"/>
        </w:rPr>
      </w:pPr>
      <w:r w:rsidRPr="00B7397C">
        <w:rPr>
          <w:rFonts w:ascii="Times New Roman" w:hAnsi="Times New Roman"/>
          <w:b w:val="0"/>
          <w:color w:val="231F20"/>
          <w:sz w:val="20"/>
        </w:rPr>
        <w:t>ОПШТИНСКО ВЕЋЕ ОПШТИНЕ</w:t>
      </w:r>
      <w:r w:rsidRPr="00B7397C">
        <w:rPr>
          <w:rFonts w:ascii="Times New Roman" w:hAnsi="Times New Roman"/>
          <w:b w:val="0"/>
          <w:color w:val="231F20"/>
          <w:sz w:val="20"/>
          <w:lang w:val="sr-Cyrl-CS"/>
        </w:rPr>
        <w:t xml:space="preserve"> ЋИЋЕВАЦ</w:t>
      </w:r>
    </w:p>
    <w:p w:rsidR="00B7397C" w:rsidRPr="00B7397C" w:rsidRDefault="00B7397C" w:rsidP="00B7397C">
      <w:pPr>
        <w:widowControl w:val="0"/>
        <w:autoSpaceDE w:val="0"/>
        <w:autoSpaceDN w:val="0"/>
        <w:adjustRightInd w:val="0"/>
        <w:ind w:firstLine="0"/>
        <w:jc w:val="center"/>
        <w:rPr>
          <w:rFonts w:ascii="Times New Roman" w:hAnsi="Times New Roman"/>
          <w:b w:val="0"/>
          <w:sz w:val="20"/>
          <w:lang w:val="sr-Cyrl-CS"/>
        </w:rPr>
      </w:pPr>
      <w:r w:rsidRPr="00B7397C">
        <w:rPr>
          <w:rFonts w:ascii="Times New Roman" w:hAnsi="Times New Roman"/>
          <w:b w:val="0"/>
          <w:color w:val="231F20"/>
          <w:sz w:val="20"/>
        </w:rPr>
        <w:t xml:space="preserve">Бр.: </w:t>
      </w:r>
      <w:r w:rsidRPr="00B7397C">
        <w:rPr>
          <w:rFonts w:ascii="Times New Roman" w:hAnsi="Times New Roman"/>
          <w:b w:val="0"/>
          <w:color w:val="231F20"/>
          <w:sz w:val="20"/>
          <w:lang w:val="sr-Cyrl-CS"/>
        </w:rPr>
        <w:softHyphen/>
      </w:r>
      <w:r w:rsidRPr="00B7397C">
        <w:rPr>
          <w:rFonts w:ascii="Times New Roman" w:hAnsi="Times New Roman"/>
          <w:b w:val="0"/>
          <w:color w:val="231F20"/>
          <w:sz w:val="20"/>
          <w:lang w:val="sr-Cyrl-CS"/>
        </w:rPr>
        <w:softHyphen/>
      </w:r>
      <w:r w:rsidRPr="00B7397C">
        <w:rPr>
          <w:rFonts w:ascii="Times New Roman" w:hAnsi="Times New Roman"/>
          <w:b w:val="0"/>
          <w:color w:val="231F20"/>
          <w:sz w:val="20"/>
        </w:rPr>
        <w:t>320</w:t>
      </w:r>
      <w:r w:rsidRPr="00B7397C">
        <w:rPr>
          <w:rFonts w:ascii="Times New Roman" w:hAnsi="Times New Roman"/>
          <w:b w:val="0"/>
          <w:color w:val="231F20"/>
          <w:sz w:val="20"/>
          <w:lang w:val="sr-Cyrl-CS"/>
        </w:rPr>
        <w:t>-</w:t>
      </w:r>
      <w:r w:rsidRPr="00B7397C">
        <w:rPr>
          <w:rFonts w:ascii="Times New Roman" w:hAnsi="Times New Roman"/>
          <w:b w:val="0"/>
          <w:color w:val="231F20"/>
          <w:sz w:val="20"/>
        </w:rPr>
        <w:t>22</w:t>
      </w:r>
      <w:r w:rsidRPr="00B7397C">
        <w:rPr>
          <w:rFonts w:ascii="Times New Roman" w:hAnsi="Times New Roman"/>
          <w:b w:val="0"/>
          <w:color w:val="231F20"/>
          <w:sz w:val="20"/>
          <w:lang w:val="sr-Cyrl-CS"/>
        </w:rPr>
        <w:t>/19-0</w:t>
      </w:r>
      <w:r w:rsidRPr="00B7397C">
        <w:rPr>
          <w:rFonts w:ascii="Times New Roman" w:hAnsi="Times New Roman"/>
          <w:b w:val="0"/>
          <w:color w:val="231F20"/>
          <w:sz w:val="20"/>
        </w:rPr>
        <w:t>2</w:t>
      </w:r>
      <w:r w:rsidRPr="00B7397C">
        <w:rPr>
          <w:rFonts w:ascii="Times New Roman" w:hAnsi="Times New Roman"/>
          <w:b w:val="0"/>
          <w:color w:val="231F20"/>
          <w:sz w:val="20"/>
          <w:lang w:val="sr-Cyrl-CS"/>
        </w:rPr>
        <w:t xml:space="preserve"> </w:t>
      </w:r>
      <w:r w:rsidRPr="00B7397C">
        <w:rPr>
          <w:rFonts w:ascii="Times New Roman" w:hAnsi="Times New Roman"/>
          <w:b w:val="0"/>
          <w:color w:val="231F20"/>
          <w:sz w:val="20"/>
        </w:rPr>
        <w:t>од 25</w:t>
      </w:r>
      <w:r w:rsidRPr="00B7397C">
        <w:rPr>
          <w:rFonts w:ascii="Times New Roman" w:hAnsi="Times New Roman"/>
          <w:b w:val="0"/>
          <w:color w:val="231F20"/>
          <w:sz w:val="20"/>
          <w:lang w:val="sr-Cyrl-CS"/>
        </w:rPr>
        <w:t>.</w:t>
      </w:r>
      <w:r w:rsidRPr="00B7397C">
        <w:rPr>
          <w:rFonts w:ascii="Times New Roman" w:hAnsi="Times New Roman"/>
          <w:b w:val="0"/>
          <w:color w:val="231F20"/>
          <w:sz w:val="20"/>
        </w:rPr>
        <w:t>11</w:t>
      </w:r>
      <w:r w:rsidRPr="00B7397C">
        <w:rPr>
          <w:rFonts w:ascii="Times New Roman" w:hAnsi="Times New Roman"/>
          <w:b w:val="0"/>
          <w:color w:val="231F20"/>
          <w:sz w:val="20"/>
          <w:lang w:val="sr-Cyrl-CS"/>
        </w:rPr>
        <w:t>.</w:t>
      </w:r>
      <w:r w:rsidRPr="00B7397C">
        <w:rPr>
          <w:rFonts w:ascii="Times New Roman" w:hAnsi="Times New Roman"/>
          <w:b w:val="0"/>
          <w:color w:val="231F20"/>
          <w:sz w:val="20"/>
        </w:rPr>
        <w:t>201</w:t>
      </w:r>
      <w:r w:rsidRPr="00B7397C">
        <w:rPr>
          <w:rFonts w:ascii="Times New Roman" w:hAnsi="Times New Roman"/>
          <w:b w:val="0"/>
          <w:color w:val="231F20"/>
          <w:sz w:val="20"/>
          <w:lang w:val="sr-Cyrl-CS"/>
        </w:rPr>
        <w:t>9</w:t>
      </w:r>
      <w:r w:rsidRPr="00B7397C">
        <w:rPr>
          <w:rFonts w:ascii="Times New Roman" w:hAnsi="Times New Roman"/>
          <w:b w:val="0"/>
          <w:color w:val="231F20"/>
          <w:sz w:val="20"/>
        </w:rPr>
        <w:t>. године</w:t>
      </w:r>
    </w:p>
    <w:p w:rsidR="00B7397C" w:rsidRPr="00B7397C" w:rsidRDefault="00B7397C" w:rsidP="00B7397C">
      <w:pPr>
        <w:widowControl w:val="0"/>
        <w:autoSpaceDE w:val="0"/>
        <w:autoSpaceDN w:val="0"/>
        <w:adjustRightInd w:val="0"/>
        <w:ind w:left="1420"/>
        <w:rPr>
          <w:rFonts w:ascii="Times New Roman" w:hAnsi="Times New Roman"/>
          <w:b w:val="0"/>
          <w:color w:val="231F20"/>
          <w:sz w:val="14"/>
          <w:lang w:val="sr-Cyrl-CS"/>
        </w:rPr>
      </w:pPr>
    </w:p>
    <w:p w:rsidR="00B7397C" w:rsidRPr="00B7397C" w:rsidRDefault="00B7397C" w:rsidP="00B7397C">
      <w:pPr>
        <w:widowControl w:val="0"/>
        <w:autoSpaceDE w:val="0"/>
        <w:autoSpaceDN w:val="0"/>
        <w:adjustRightInd w:val="0"/>
        <w:ind w:firstLine="0"/>
        <w:rPr>
          <w:rFonts w:ascii="Times New Roman" w:hAnsi="Times New Roman"/>
          <w:b w:val="0"/>
          <w:color w:val="231F20"/>
          <w:sz w:val="20"/>
          <w:lang w:val="sr-Cyrl-CS"/>
        </w:rPr>
      </w:pPr>
      <w:r w:rsidRPr="00B7397C">
        <w:rPr>
          <w:rFonts w:ascii="Times New Roman" w:hAnsi="Times New Roman"/>
          <w:b w:val="0"/>
          <w:color w:val="231F20"/>
          <w:sz w:val="20"/>
          <w:lang w:val="sr-Cyrl-CS"/>
        </w:rPr>
        <w:t xml:space="preserve">                                                                                        </w:t>
      </w:r>
      <w:r>
        <w:rPr>
          <w:rFonts w:ascii="Times New Roman" w:hAnsi="Times New Roman"/>
          <w:b w:val="0"/>
          <w:color w:val="231F20"/>
          <w:sz w:val="20"/>
          <w:lang w:val="sr-Cyrl-CS"/>
        </w:rPr>
        <w:t xml:space="preserve">                                                                        </w:t>
      </w:r>
      <w:r w:rsidRPr="00B7397C">
        <w:rPr>
          <w:rFonts w:ascii="Times New Roman" w:hAnsi="Times New Roman"/>
          <w:b w:val="0"/>
          <w:color w:val="231F20"/>
          <w:sz w:val="20"/>
          <w:lang w:val="sr-Cyrl-CS"/>
        </w:rPr>
        <w:t>ПРЕДСЕДНИК</w:t>
      </w:r>
    </w:p>
    <w:p w:rsidR="00B7397C" w:rsidRDefault="00B7397C" w:rsidP="00B7397C">
      <w:pPr>
        <w:widowControl w:val="0"/>
        <w:tabs>
          <w:tab w:val="left" w:pos="720"/>
          <w:tab w:val="left" w:pos="1440"/>
          <w:tab w:val="left" w:pos="2160"/>
          <w:tab w:val="left" w:pos="7062"/>
        </w:tabs>
        <w:autoSpaceDE w:val="0"/>
        <w:autoSpaceDN w:val="0"/>
        <w:adjustRightInd w:val="0"/>
        <w:ind w:firstLine="0"/>
        <w:rPr>
          <w:rFonts w:ascii="Times New Roman" w:hAnsi="Times New Roman"/>
          <w:b w:val="0"/>
          <w:color w:val="231F20"/>
          <w:sz w:val="20"/>
          <w:lang w:val="sr-Cyrl-CS"/>
        </w:rPr>
      </w:pPr>
      <w:r w:rsidRPr="00B7397C">
        <w:rPr>
          <w:rFonts w:ascii="Times New Roman" w:hAnsi="Times New Roman"/>
          <w:b w:val="0"/>
          <w:sz w:val="20"/>
        </w:rPr>
        <w:tab/>
      </w:r>
      <w:r w:rsidRPr="00B7397C">
        <w:rPr>
          <w:rFonts w:ascii="Times New Roman" w:hAnsi="Times New Roman"/>
          <w:b w:val="0"/>
          <w:color w:val="231F20"/>
          <w:sz w:val="20"/>
          <w:lang w:val="sr-Cyrl-CS"/>
        </w:rPr>
        <w:t xml:space="preserve">                                                                                                    </w:t>
      </w:r>
      <w:r>
        <w:rPr>
          <w:rFonts w:ascii="Times New Roman" w:hAnsi="Times New Roman"/>
          <w:b w:val="0"/>
          <w:color w:val="231F20"/>
          <w:sz w:val="20"/>
          <w:lang w:val="sr-Cyrl-CS"/>
        </w:rPr>
        <w:t xml:space="preserve">                                              </w:t>
      </w:r>
      <w:r w:rsidRPr="00B7397C">
        <w:rPr>
          <w:rFonts w:ascii="Times New Roman" w:hAnsi="Times New Roman"/>
          <w:b w:val="0"/>
          <w:color w:val="231F20"/>
          <w:sz w:val="20"/>
          <w:lang w:val="sr-Cyrl-CS"/>
        </w:rPr>
        <w:t>Златан Кркић</w:t>
      </w:r>
      <w:r>
        <w:rPr>
          <w:rFonts w:ascii="Times New Roman" w:hAnsi="Times New Roman"/>
          <w:b w:val="0"/>
          <w:color w:val="231F20"/>
          <w:sz w:val="20"/>
          <w:lang w:val="sr-Cyrl-CS"/>
        </w:rPr>
        <w:t>, с.р.</w:t>
      </w:r>
    </w:p>
    <w:p w:rsidR="00C4276B" w:rsidRPr="00C4276B" w:rsidRDefault="00C4276B" w:rsidP="00B7397C">
      <w:pPr>
        <w:widowControl w:val="0"/>
        <w:tabs>
          <w:tab w:val="left" w:pos="720"/>
          <w:tab w:val="left" w:pos="1440"/>
          <w:tab w:val="left" w:pos="2160"/>
          <w:tab w:val="left" w:pos="7062"/>
        </w:tabs>
        <w:autoSpaceDE w:val="0"/>
        <w:autoSpaceDN w:val="0"/>
        <w:adjustRightInd w:val="0"/>
        <w:ind w:firstLine="0"/>
        <w:rPr>
          <w:rFonts w:ascii="Times New Roman" w:hAnsi="Times New Roman"/>
          <w:b w:val="0"/>
          <w:color w:val="231F20"/>
          <w:sz w:val="14"/>
          <w:lang w:val="sr-Cyrl-CS"/>
        </w:rPr>
      </w:pPr>
    </w:p>
    <w:p w:rsidR="00C4276B" w:rsidRDefault="00C4276B" w:rsidP="00B7397C">
      <w:pPr>
        <w:widowControl w:val="0"/>
        <w:tabs>
          <w:tab w:val="left" w:pos="720"/>
          <w:tab w:val="left" w:pos="1440"/>
          <w:tab w:val="left" w:pos="2160"/>
          <w:tab w:val="left" w:pos="7062"/>
        </w:tabs>
        <w:autoSpaceDE w:val="0"/>
        <w:autoSpaceDN w:val="0"/>
        <w:adjustRightInd w:val="0"/>
        <w:ind w:firstLine="0"/>
        <w:rPr>
          <w:rFonts w:ascii="Times New Roman" w:hAnsi="Times New Roman"/>
          <w:b w:val="0"/>
          <w:color w:val="231F20"/>
          <w:sz w:val="20"/>
          <w:lang w:val="sr-Cyrl-CS"/>
        </w:rPr>
      </w:pPr>
      <w:r>
        <w:rPr>
          <w:rFonts w:ascii="Times New Roman" w:hAnsi="Times New Roman"/>
          <w:b w:val="0"/>
          <w:color w:val="231F20"/>
          <w:sz w:val="20"/>
          <w:lang w:val="sr-Cyrl-CS"/>
        </w:rPr>
        <w:t>67.</w:t>
      </w:r>
    </w:p>
    <w:p w:rsidR="00C4276B" w:rsidRPr="00C4276B" w:rsidRDefault="00C4276B" w:rsidP="00C4276B">
      <w:pPr>
        <w:rPr>
          <w:rFonts w:ascii="Times New Roman" w:hAnsi="Times New Roman"/>
          <w:b w:val="0"/>
          <w:color w:val="000000"/>
          <w:sz w:val="20"/>
          <w:lang/>
        </w:rPr>
      </w:pPr>
      <w:r w:rsidRPr="00C4276B">
        <w:rPr>
          <w:rFonts w:ascii="Times New Roman" w:hAnsi="Times New Roman"/>
          <w:b w:val="0"/>
          <w:color w:val="000000"/>
          <w:sz w:val="20"/>
          <w:lang/>
        </w:rPr>
        <w:t xml:space="preserve">На основу члана 64. став 1. тачка 2) Статута општине Ћићевац (''Сл. лист општине Ћићевац'', бр. 3/19) и члана 5. Одлуке о студентским стипендијама (''Сл. лист општине Ћићевац'', бр. 20/15), Општинско веће општине Ћићевац, на 195. седници одржаној 13.11. 2019. године, донело је </w:t>
      </w:r>
    </w:p>
    <w:p w:rsidR="00C4276B" w:rsidRPr="00C4276B" w:rsidRDefault="00C4276B" w:rsidP="00C4276B">
      <w:pPr>
        <w:rPr>
          <w:rFonts w:ascii="Times New Roman" w:hAnsi="Times New Roman"/>
          <w:b w:val="0"/>
          <w:color w:val="000000"/>
          <w:sz w:val="14"/>
          <w:lang/>
        </w:rPr>
      </w:pPr>
    </w:p>
    <w:p w:rsidR="00C4276B" w:rsidRPr="00C4276B" w:rsidRDefault="00C4276B" w:rsidP="00C4276B">
      <w:pPr>
        <w:ind w:firstLine="0"/>
        <w:jc w:val="center"/>
        <w:rPr>
          <w:rFonts w:ascii="Times New Roman" w:hAnsi="Times New Roman"/>
          <w:b w:val="0"/>
          <w:color w:val="000000"/>
          <w:sz w:val="20"/>
          <w:lang/>
        </w:rPr>
      </w:pPr>
      <w:r w:rsidRPr="00C4276B">
        <w:rPr>
          <w:rFonts w:ascii="Times New Roman" w:hAnsi="Times New Roman"/>
          <w:b w:val="0"/>
          <w:color w:val="000000"/>
          <w:sz w:val="20"/>
          <w:lang/>
        </w:rPr>
        <w:t xml:space="preserve">РЕШЕЊЕ </w:t>
      </w:r>
    </w:p>
    <w:p w:rsidR="00C4276B" w:rsidRPr="00C4276B" w:rsidRDefault="00C4276B" w:rsidP="00C4276B">
      <w:pPr>
        <w:ind w:firstLine="0"/>
        <w:jc w:val="center"/>
        <w:rPr>
          <w:rFonts w:ascii="Times New Roman" w:hAnsi="Times New Roman"/>
          <w:b w:val="0"/>
          <w:color w:val="000000"/>
          <w:sz w:val="20"/>
        </w:rPr>
      </w:pPr>
      <w:r w:rsidRPr="00C4276B">
        <w:rPr>
          <w:rFonts w:ascii="Times New Roman" w:hAnsi="Times New Roman"/>
          <w:b w:val="0"/>
          <w:color w:val="000000"/>
          <w:sz w:val="20"/>
          <w:lang/>
        </w:rPr>
        <w:t xml:space="preserve">О ИМЕНОВАЊУ ЧЛАНОВА КОМИСИЈЕ ЗА СТИПЕНДИРАЊЕ СТУДЕНАТА </w:t>
      </w:r>
    </w:p>
    <w:p w:rsidR="00C4276B" w:rsidRPr="00C4276B" w:rsidRDefault="00C4276B" w:rsidP="00C4276B">
      <w:pPr>
        <w:jc w:val="center"/>
        <w:rPr>
          <w:rFonts w:ascii="Times New Roman" w:hAnsi="Times New Roman"/>
          <w:b w:val="0"/>
          <w:color w:val="000000"/>
          <w:sz w:val="14"/>
        </w:rPr>
      </w:pPr>
    </w:p>
    <w:p w:rsidR="00C4276B" w:rsidRPr="00C4276B" w:rsidRDefault="00C4276B" w:rsidP="00C4276B">
      <w:pPr>
        <w:numPr>
          <w:ilvl w:val="0"/>
          <w:numId w:val="10"/>
        </w:numPr>
        <w:rPr>
          <w:rFonts w:ascii="Times New Roman" w:hAnsi="Times New Roman"/>
          <w:b w:val="0"/>
          <w:color w:val="000000"/>
          <w:sz w:val="20"/>
          <w:lang/>
        </w:rPr>
      </w:pPr>
      <w:r w:rsidRPr="00C4276B">
        <w:rPr>
          <w:rFonts w:ascii="Times New Roman" w:hAnsi="Times New Roman"/>
          <w:b w:val="0"/>
          <w:color w:val="000000"/>
          <w:sz w:val="20"/>
          <w:lang/>
        </w:rPr>
        <w:t>За чланове Комисије за стипендирање студената факултета, именују се:</w:t>
      </w:r>
    </w:p>
    <w:p w:rsidR="00C4276B" w:rsidRPr="00C4276B" w:rsidRDefault="00C4276B" w:rsidP="00C4276B">
      <w:pPr>
        <w:numPr>
          <w:ilvl w:val="0"/>
          <w:numId w:val="11"/>
        </w:numPr>
        <w:rPr>
          <w:rFonts w:ascii="Times New Roman" w:hAnsi="Times New Roman"/>
          <w:b w:val="0"/>
          <w:color w:val="000000"/>
          <w:sz w:val="20"/>
          <w:lang/>
        </w:rPr>
      </w:pPr>
      <w:r w:rsidRPr="00C4276B">
        <w:rPr>
          <w:rFonts w:ascii="Times New Roman" w:hAnsi="Times New Roman"/>
          <w:b w:val="0"/>
          <w:color w:val="000000"/>
          <w:sz w:val="20"/>
          <w:lang/>
        </w:rPr>
        <w:t>Иван Газибарић, професор, за  председника,</w:t>
      </w:r>
    </w:p>
    <w:p w:rsidR="00C4276B" w:rsidRPr="00C4276B" w:rsidRDefault="00C4276B" w:rsidP="00C4276B">
      <w:pPr>
        <w:numPr>
          <w:ilvl w:val="0"/>
          <w:numId w:val="11"/>
        </w:numPr>
        <w:rPr>
          <w:rFonts w:ascii="Times New Roman" w:hAnsi="Times New Roman"/>
          <w:b w:val="0"/>
          <w:color w:val="000000"/>
          <w:sz w:val="20"/>
          <w:lang/>
        </w:rPr>
      </w:pPr>
      <w:r w:rsidRPr="00C4276B">
        <w:rPr>
          <w:rFonts w:ascii="Times New Roman" w:hAnsi="Times New Roman"/>
          <w:b w:val="0"/>
          <w:color w:val="000000"/>
          <w:sz w:val="20"/>
          <w:lang/>
        </w:rPr>
        <w:t xml:space="preserve">Татјана Илић, професорка, за члана и </w:t>
      </w:r>
    </w:p>
    <w:p w:rsidR="00C4276B" w:rsidRPr="00C4276B" w:rsidRDefault="00C4276B" w:rsidP="00C4276B">
      <w:pPr>
        <w:numPr>
          <w:ilvl w:val="0"/>
          <w:numId w:val="11"/>
        </w:numPr>
        <w:rPr>
          <w:rFonts w:ascii="Times New Roman" w:hAnsi="Times New Roman"/>
          <w:b w:val="0"/>
          <w:color w:val="000000"/>
          <w:sz w:val="20"/>
          <w:lang/>
        </w:rPr>
      </w:pPr>
      <w:r w:rsidRPr="00C4276B">
        <w:rPr>
          <w:rFonts w:ascii="Times New Roman" w:hAnsi="Times New Roman"/>
          <w:b w:val="0"/>
          <w:color w:val="000000"/>
          <w:sz w:val="20"/>
          <w:lang/>
        </w:rPr>
        <w:t>Небојша Милетић, професор, за члана.</w:t>
      </w:r>
    </w:p>
    <w:p w:rsidR="00C4276B" w:rsidRPr="00C4276B" w:rsidRDefault="00C4276B" w:rsidP="00C4276B">
      <w:pPr>
        <w:numPr>
          <w:ilvl w:val="0"/>
          <w:numId w:val="10"/>
        </w:numPr>
        <w:rPr>
          <w:rFonts w:ascii="Times New Roman" w:hAnsi="Times New Roman"/>
          <w:b w:val="0"/>
          <w:color w:val="000000"/>
          <w:sz w:val="20"/>
          <w:lang/>
        </w:rPr>
      </w:pPr>
      <w:r w:rsidRPr="00C4276B">
        <w:rPr>
          <w:rFonts w:ascii="Times New Roman" w:hAnsi="Times New Roman"/>
          <w:b w:val="0"/>
          <w:color w:val="000000"/>
          <w:sz w:val="20"/>
          <w:lang/>
        </w:rPr>
        <w:t>Чланови комисије именују се на период од четири године.</w:t>
      </w:r>
    </w:p>
    <w:p w:rsidR="00C4276B" w:rsidRPr="00C4276B" w:rsidRDefault="00C4276B" w:rsidP="00C4276B">
      <w:pPr>
        <w:numPr>
          <w:ilvl w:val="0"/>
          <w:numId w:val="10"/>
        </w:numPr>
        <w:rPr>
          <w:rFonts w:ascii="Times New Roman" w:hAnsi="Times New Roman"/>
          <w:b w:val="0"/>
          <w:color w:val="000000"/>
          <w:sz w:val="20"/>
          <w:lang/>
        </w:rPr>
      </w:pPr>
      <w:r w:rsidRPr="00C4276B">
        <w:rPr>
          <w:rFonts w:ascii="Times New Roman" w:hAnsi="Times New Roman"/>
          <w:b w:val="0"/>
          <w:color w:val="000000"/>
          <w:sz w:val="20"/>
          <w:lang/>
        </w:rPr>
        <w:t xml:space="preserve">Решење објавити у ''Сл. листу општине Ћићевац''. </w:t>
      </w:r>
    </w:p>
    <w:p w:rsidR="00C4276B" w:rsidRPr="00C4276B" w:rsidRDefault="00C4276B" w:rsidP="00C4276B">
      <w:pPr>
        <w:ind w:left="1080"/>
        <w:rPr>
          <w:rFonts w:ascii="Times New Roman" w:hAnsi="Times New Roman"/>
          <w:b w:val="0"/>
          <w:color w:val="000000"/>
          <w:sz w:val="14"/>
          <w:lang/>
        </w:rPr>
      </w:pPr>
      <w:r w:rsidRPr="00C4276B">
        <w:rPr>
          <w:rFonts w:ascii="Times New Roman" w:hAnsi="Times New Roman"/>
          <w:b w:val="0"/>
          <w:color w:val="000000"/>
          <w:sz w:val="20"/>
          <w:lang/>
        </w:rPr>
        <w:t xml:space="preserve"> </w:t>
      </w:r>
    </w:p>
    <w:p w:rsidR="00C4276B" w:rsidRPr="00C4276B" w:rsidRDefault="00C4276B" w:rsidP="00C4276B">
      <w:pPr>
        <w:pStyle w:val="BodyText2"/>
        <w:spacing w:after="0" w:line="240" w:lineRule="auto"/>
        <w:ind w:firstLine="0"/>
        <w:jc w:val="center"/>
        <w:rPr>
          <w:rFonts w:ascii="Times New Roman" w:hAnsi="Times New Roman"/>
          <w:b w:val="0"/>
          <w:color w:val="000000"/>
          <w:sz w:val="20"/>
          <w:lang/>
        </w:rPr>
      </w:pPr>
      <w:r w:rsidRPr="00C4276B">
        <w:rPr>
          <w:rFonts w:ascii="Times New Roman" w:hAnsi="Times New Roman"/>
          <w:b w:val="0"/>
          <w:color w:val="000000"/>
          <w:sz w:val="20"/>
          <w:lang/>
        </w:rPr>
        <w:t>ОПШТИНСКО ВЕЋЕ ОПШТИНЕ ЋИЋЕВАЦ</w:t>
      </w:r>
    </w:p>
    <w:p w:rsidR="00C4276B" w:rsidRPr="00C4276B" w:rsidRDefault="00C4276B" w:rsidP="00C4276B">
      <w:pPr>
        <w:pStyle w:val="BodyText2"/>
        <w:spacing w:after="0" w:line="240" w:lineRule="auto"/>
        <w:ind w:firstLine="0"/>
        <w:jc w:val="center"/>
        <w:rPr>
          <w:rFonts w:ascii="Times New Roman" w:hAnsi="Times New Roman"/>
          <w:b w:val="0"/>
          <w:color w:val="000000"/>
          <w:sz w:val="20"/>
          <w:lang/>
        </w:rPr>
      </w:pPr>
      <w:r w:rsidRPr="00C4276B">
        <w:rPr>
          <w:rFonts w:ascii="Times New Roman" w:hAnsi="Times New Roman"/>
          <w:b w:val="0"/>
          <w:color w:val="000000"/>
          <w:sz w:val="20"/>
          <w:lang/>
        </w:rPr>
        <w:t>Бр.</w:t>
      </w:r>
      <w:r w:rsidR="00B2332E">
        <w:rPr>
          <w:rFonts w:ascii="Times New Roman" w:hAnsi="Times New Roman"/>
          <w:b w:val="0"/>
          <w:color w:val="000000"/>
          <w:sz w:val="20"/>
          <w:lang/>
        </w:rPr>
        <w:t xml:space="preserve"> </w:t>
      </w:r>
      <w:r w:rsidRPr="00C4276B">
        <w:rPr>
          <w:rFonts w:ascii="Times New Roman" w:hAnsi="Times New Roman"/>
          <w:b w:val="0"/>
          <w:color w:val="000000"/>
          <w:sz w:val="20"/>
          <w:lang/>
        </w:rPr>
        <w:t>612-7/19-02 од 13.11.2019</w:t>
      </w:r>
      <w:r w:rsidR="00B2332E">
        <w:rPr>
          <w:rFonts w:ascii="Times New Roman" w:hAnsi="Times New Roman"/>
          <w:b w:val="0"/>
          <w:color w:val="000000"/>
          <w:sz w:val="20"/>
          <w:lang/>
        </w:rPr>
        <w:t>.</w:t>
      </w:r>
      <w:r w:rsidRPr="00C4276B">
        <w:rPr>
          <w:rFonts w:ascii="Times New Roman" w:hAnsi="Times New Roman"/>
          <w:b w:val="0"/>
          <w:color w:val="000000"/>
          <w:sz w:val="20"/>
          <w:lang/>
        </w:rPr>
        <w:t xml:space="preserve"> године</w:t>
      </w:r>
    </w:p>
    <w:p w:rsidR="00C4276B" w:rsidRPr="00B2332E" w:rsidRDefault="00C4276B" w:rsidP="00C4276B">
      <w:pPr>
        <w:rPr>
          <w:rFonts w:ascii="Times New Roman" w:hAnsi="Times New Roman"/>
          <w:b w:val="0"/>
          <w:color w:val="FF0000"/>
          <w:sz w:val="14"/>
        </w:rPr>
      </w:pPr>
    </w:p>
    <w:p w:rsidR="00C4276B" w:rsidRPr="00C4276B" w:rsidRDefault="00C4276B" w:rsidP="00B2332E">
      <w:pPr>
        <w:tabs>
          <w:tab w:val="left" w:pos="720"/>
          <w:tab w:val="center" w:pos="5014"/>
        </w:tabs>
        <w:ind w:firstLine="0"/>
        <w:rPr>
          <w:rFonts w:ascii="Times New Roman" w:hAnsi="Times New Roman"/>
          <w:b w:val="0"/>
          <w:sz w:val="20"/>
          <w:lang/>
        </w:rPr>
      </w:pPr>
      <w:r w:rsidRPr="00C4276B">
        <w:rPr>
          <w:rFonts w:ascii="Times New Roman" w:hAnsi="Times New Roman"/>
          <w:b w:val="0"/>
          <w:color w:val="FF0000"/>
          <w:sz w:val="20"/>
        </w:rPr>
        <w:tab/>
      </w:r>
      <w:r w:rsidRPr="00C4276B">
        <w:rPr>
          <w:rFonts w:ascii="Times New Roman" w:hAnsi="Times New Roman"/>
          <w:b w:val="0"/>
          <w:color w:val="FF0000"/>
          <w:sz w:val="20"/>
        </w:rPr>
        <w:tab/>
      </w:r>
      <w:r w:rsidRPr="00C4276B">
        <w:rPr>
          <w:rFonts w:ascii="Times New Roman" w:hAnsi="Times New Roman"/>
          <w:b w:val="0"/>
          <w:color w:val="FF0000"/>
          <w:sz w:val="20"/>
          <w:lang/>
        </w:rPr>
        <w:t xml:space="preserve">                                             </w:t>
      </w:r>
      <w:r w:rsidR="00B2332E">
        <w:rPr>
          <w:rFonts w:ascii="Times New Roman" w:hAnsi="Times New Roman"/>
          <w:b w:val="0"/>
          <w:color w:val="FF0000"/>
          <w:sz w:val="20"/>
          <w:lang/>
        </w:rPr>
        <w:t xml:space="preserve">                                                                                                 </w:t>
      </w:r>
      <w:r w:rsidR="00F5509C">
        <w:rPr>
          <w:rFonts w:ascii="Times New Roman" w:hAnsi="Times New Roman"/>
          <w:b w:val="0"/>
          <w:color w:val="FF0000"/>
          <w:sz w:val="20"/>
          <w:lang/>
        </w:rPr>
        <w:t xml:space="preserve">   </w:t>
      </w:r>
      <w:r w:rsidRPr="00C4276B">
        <w:rPr>
          <w:rFonts w:ascii="Times New Roman" w:hAnsi="Times New Roman"/>
          <w:b w:val="0"/>
          <w:sz w:val="20"/>
          <w:lang/>
        </w:rPr>
        <w:t>ПРЕДСЕДНИК</w:t>
      </w:r>
    </w:p>
    <w:p w:rsidR="00C4276B" w:rsidRDefault="00C4276B" w:rsidP="00B2332E">
      <w:pPr>
        <w:tabs>
          <w:tab w:val="left" w:pos="4253"/>
        </w:tabs>
        <w:ind w:firstLine="0"/>
        <w:rPr>
          <w:rFonts w:ascii="Times New Roman" w:hAnsi="Times New Roman"/>
          <w:b w:val="0"/>
          <w:sz w:val="20"/>
          <w:lang/>
        </w:rPr>
      </w:pPr>
      <w:r w:rsidRPr="00C4276B">
        <w:rPr>
          <w:rFonts w:ascii="Times New Roman" w:hAnsi="Times New Roman"/>
          <w:b w:val="0"/>
          <w:sz w:val="20"/>
          <w:lang/>
        </w:rPr>
        <w:tab/>
        <w:t xml:space="preserve">                    </w:t>
      </w:r>
      <w:r w:rsidR="00B2332E">
        <w:rPr>
          <w:rFonts w:ascii="Times New Roman" w:hAnsi="Times New Roman"/>
          <w:b w:val="0"/>
          <w:sz w:val="20"/>
          <w:lang/>
        </w:rPr>
        <w:t xml:space="preserve">                                                       </w:t>
      </w:r>
      <w:r w:rsidRPr="00C4276B">
        <w:rPr>
          <w:rFonts w:ascii="Times New Roman" w:hAnsi="Times New Roman"/>
          <w:b w:val="0"/>
          <w:sz w:val="20"/>
          <w:lang/>
        </w:rPr>
        <w:t>Златан Кркић</w:t>
      </w:r>
      <w:r w:rsidR="00B2332E">
        <w:rPr>
          <w:rFonts w:ascii="Times New Roman" w:hAnsi="Times New Roman"/>
          <w:b w:val="0"/>
          <w:sz w:val="20"/>
          <w:lang/>
        </w:rPr>
        <w:t>, с.р.</w:t>
      </w:r>
    </w:p>
    <w:p w:rsidR="00B2332E" w:rsidRPr="00B2332E" w:rsidRDefault="00B2332E" w:rsidP="00B2332E">
      <w:pPr>
        <w:tabs>
          <w:tab w:val="left" w:pos="4253"/>
        </w:tabs>
        <w:ind w:firstLine="0"/>
        <w:rPr>
          <w:rFonts w:ascii="Times New Roman" w:hAnsi="Times New Roman"/>
          <w:b w:val="0"/>
          <w:sz w:val="14"/>
          <w:lang/>
        </w:rPr>
      </w:pPr>
    </w:p>
    <w:p w:rsidR="00B2332E" w:rsidRDefault="00B2332E" w:rsidP="001E774A">
      <w:pPr>
        <w:tabs>
          <w:tab w:val="left" w:pos="4253"/>
        </w:tabs>
        <w:ind w:firstLine="0"/>
        <w:rPr>
          <w:rFonts w:ascii="Times New Roman" w:hAnsi="Times New Roman"/>
          <w:sz w:val="26"/>
          <w:szCs w:val="26"/>
        </w:rPr>
      </w:pPr>
      <w:r>
        <w:rPr>
          <w:rFonts w:ascii="Times New Roman" w:hAnsi="Times New Roman"/>
          <w:b w:val="0"/>
          <w:sz w:val="20"/>
          <w:lang/>
        </w:rPr>
        <w:t>68.</w:t>
      </w:r>
      <w:r w:rsidRPr="00ED502F">
        <w:rPr>
          <w:rFonts w:ascii="Times New Roman" w:hAnsi="Times New Roman"/>
          <w:sz w:val="26"/>
          <w:szCs w:val="26"/>
        </w:rPr>
        <w:tab/>
      </w:r>
    </w:p>
    <w:p w:rsidR="00B2332E" w:rsidRPr="001E774A" w:rsidRDefault="00B2332E" w:rsidP="001E774A">
      <w:pPr>
        <w:autoSpaceDE w:val="0"/>
        <w:autoSpaceDN w:val="0"/>
        <w:adjustRightInd w:val="0"/>
        <w:rPr>
          <w:rFonts w:ascii="Times New Roman" w:hAnsi="Times New Roman"/>
          <w:b w:val="0"/>
          <w:sz w:val="20"/>
        </w:rPr>
      </w:pPr>
      <w:r w:rsidRPr="001E774A">
        <w:rPr>
          <w:rFonts w:ascii="Times New Roman" w:hAnsi="Times New Roman"/>
          <w:b w:val="0"/>
          <w:sz w:val="20"/>
        </w:rPr>
        <w:t>На основу члана 46. Закона о локалној самоуправи („Сл. гласник РС“, бр. 129/07, 83/14 – др.закон, 101/16 – др.закон и 47/18), члана 64. Статута општине Ћићевац („Сл. лист општине Ћићевац“, бр. 3/19),</w:t>
      </w:r>
      <w:r w:rsidR="001E774A">
        <w:rPr>
          <w:rFonts w:ascii="Times New Roman" w:hAnsi="Times New Roman"/>
          <w:b w:val="0"/>
          <w:sz w:val="20"/>
          <w:lang/>
        </w:rPr>
        <w:t xml:space="preserve"> </w:t>
      </w:r>
      <w:r w:rsidRPr="001E774A">
        <w:rPr>
          <w:rFonts w:ascii="Times New Roman" w:hAnsi="Times New Roman"/>
          <w:b w:val="0"/>
          <w:sz w:val="20"/>
        </w:rPr>
        <w:t>Општинско веће општине Ћићевац, на 196. седници одржаној 25.11.2019. године, доноси</w:t>
      </w:r>
    </w:p>
    <w:p w:rsidR="00B2332E" w:rsidRPr="001E774A" w:rsidRDefault="00B2332E" w:rsidP="001E774A">
      <w:pPr>
        <w:autoSpaceDE w:val="0"/>
        <w:autoSpaceDN w:val="0"/>
        <w:adjustRightInd w:val="0"/>
        <w:rPr>
          <w:rFonts w:ascii="Times New Roman" w:hAnsi="Times New Roman"/>
          <w:b w:val="0"/>
          <w:sz w:val="14"/>
        </w:rPr>
      </w:pPr>
    </w:p>
    <w:p w:rsidR="00B2332E" w:rsidRPr="001E774A" w:rsidRDefault="00B2332E" w:rsidP="001E774A">
      <w:pPr>
        <w:autoSpaceDE w:val="0"/>
        <w:autoSpaceDN w:val="0"/>
        <w:adjustRightInd w:val="0"/>
        <w:ind w:firstLine="0"/>
        <w:jc w:val="center"/>
        <w:rPr>
          <w:rFonts w:ascii="Times New Roman" w:hAnsi="Times New Roman"/>
          <w:b w:val="0"/>
          <w:sz w:val="20"/>
        </w:rPr>
      </w:pPr>
      <w:r w:rsidRPr="001E774A">
        <w:rPr>
          <w:rFonts w:ascii="Times New Roman" w:hAnsi="Times New Roman"/>
          <w:b w:val="0"/>
          <w:sz w:val="20"/>
        </w:rPr>
        <w:t>Р Е Ш Е Њ Е</w:t>
      </w:r>
    </w:p>
    <w:p w:rsidR="00B2332E" w:rsidRPr="001E774A" w:rsidRDefault="00B2332E" w:rsidP="001E774A">
      <w:pPr>
        <w:autoSpaceDE w:val="0"/>
        <w:autoSpaceDN w:val="0"/>
        <w:adjustRightInd w:val="0"/>
        <w:ind w:firstLine="0"/>
        <w:jc w:val="center"/>
        <w:rPr>
          <w:rFonts w:ascii="Times New Roman" w:hAnsi="Times New Roman"/>
          <w:b w:val="0"/>
          <w:sz w:val="20"/>
        </w:rPr>
      </w:pPr>
      <w:r w:rsidRPr="001E774A">
        <w:rPr>
          <w:rFonts w:ascii="Times New Roman" w:hAnsi="Times New Roman"/>
          <w:b w:val="0"/>
          <w:sz w:val="20"/>
        </w:rPr>
        <w:t>О ДАВАЊУ САГЛАСНОСТИ</w:t>
      </w:r>
    </w:p>
    <w:p w:rsidR="00B2332E" w:rsidRPr="001E774A" w:rsidRDefault="00B2332E" w:rsidP="001E774A">
      <w:pPr>
        <w:autoSpaceDE w:val="0"/>
        <w:autoSpaceDN w:val="0"/>
        <w:adjustRightInd w:val="0"/>
        <w:jc w:val="center"/>
        <w:rPr>
          <w:rFonts w:ascii="Times New Roman" w:hAnsi="Times New Roman"/>
          <w:b w:val="0"/>
          <w:sz w:val="14"/>
        </w:rPr>
      </w:pPr>
    </w:p>
    <w:p w:rsidR="00B2332E" w:rsidRPr="001E774A" w:rsidRDefault="00B2332E" w:rsidP="001E774A">
      <w:pPr>
        <w:pStyle w:val="ListParagraph"/>
        <w:numPr>
          <w:ilvl w:val="0"/>
          <w:numId w:val="18"/>
        </w:numPr>
        <w:tabs>
          <w:tab w:val="left" w:pos="993"/>
        </w:tabs>
        <w:autoSpaceDE w:val="0"/>
        <w:autoSpaceDN w:val="0"/>
        <w:adjustRightInd w:val="0"/>
        <w:spacing w:after="0" w:line="240" w:lineRule="auto"/>
        <w:ind w:left="0" w:firstLine="709"/>
        <w:rPr>
          <w:rFonts w:ascii="Times New Roman" w:hAnsi="Times New Roman"/>
          <w:sz w:val="20"/>
          <w:szCs w:val="20"/>
        </w:rPr>
      </w:pPr>
      <w:r w:rsidRPr="001E774A">
        <w:rPr>
          <w:rFonts w:ascii="Times New Roman" w:hAnsi="Times New Roman"/>
          <w:sz w:val="20"/>
          <w:szCs w:val="20"/>
        </w:rPr>
        <w:t>ДАЈЕ СЕ САГЛАСНОСТ  Народној библиотеци „Ћићевац“ на Правилник о изменама Правилника о платама именованих лица и о звањима, занимањима и платама запослених, бр. 224 од 13.11.2019. године.</w:t>
      </w:r>
    </w:p>
    <w:p w:rsidR="00B2332E" w:rsidRPr="001E774A" w:rsidRDefault="00B2332E" w:rsidP="001E774A">
      <w:pPr>
        <w:pStyle w:val="ListParagraph"/>
        <w:numPr>
          <w:ilvl w:val="0"/>
          <w:numId w:val="18"/>
        </w:numPr>
        <w:tabs>
          <w:tab w:val="left" w:pos="993"/>
        </w:tabs>
        <w:autoSpaceDE w:val="0"/>
        <w:autoSpaceDN w:val="0"/>
        <w:adjustRightInd w:val="0"/>
        <w:spacing w:after="0" w:line="240" w:lineRule="auto"/>
        <w:ind w:hanging="11"/>
        <w:rPr>
          <w:rFonts w:ascii="Times New Roman" w:hAnsi="Times New Roman"/>
          <w:sz w:val="20"/>
          <w:szCs w:val="20"/>
        </w:rPr>
      </w:pPr>
      <w:r w:rsidRPr="001E774A">
        <w:rPr>
          <w:rFonts w:ascii="Times New Roman" w:hAnsi="Times New Roman"/>
          <w:sz w:val="20"/>
          <w:szCs w:val="20"/>
        </w:rPr>
        <w:t>Решење објавити у „Службеном листу општине Ћићевац“.</w:t>
      </w:r>
    </w:p>
    <w:p w:rsidR="00B2332E" w:rsidRPr="001E774A" w:rsidRDefault="00B2332E" w:rsidP="001E774A">
      <w:pPr>
        <w:pStyle w:val="ListParagraph"/>
        <w:numPr>
          <w:ilvl w:val="0"/>
          <w:numId w:val="18"/>
        </w:numPr>
        <w:tabs>
          <w:tab w:val="left" w:pos="993"/>
        </w:tabs>
        <w:autoSpaceDE w:val="0"/>
        <w:autoSpaceDN w:val="0"/>
        <w:adjustRightInd w:val="0"/>
        <w:spacing w:after="0" w:line="240" w:lineRule="auto"/>
        <w:ind w:hanging="11"/>
        <w:rPr>
          <w:rFonts w:ascii="Times New Roman" w:hAnsi="Times New Roman"/>
          <w:sz w:val="20"/>
          <w:szCs w:val="20"/>
        </w:rPr>
      </w:pPr>
      <w:r w:rsidRPr="001E774A">
        <w:rPr>
          <w:rFonts w:ascii="Times New Roman" w:hAnsi="Times New Roman"/>
          <w:sz w:val="20"/>
          <w:szCs w:val="20"/>
        </w:rPr>
        <w:t>Решење доставити: Народној библиотеци „Ћићевац“ и архиви.</w:t>
      </w:r>
    </w:p>
    <w:p w:rsidR="00B2332E" w:rsidRPr="001E774A" w:rsidRDefault="00B2332E" w:rsidP="001E774A">
      <w:pPr>
        <w:autoSpaceDE w:val="0"/>
        <w:autoSpaceDN w:val="0"/>
        <w:adjustRightInd w:val="0"/>
        <w:rPr>
          <w:rFonts w:ascii="Times New Roman" w:hAnsi="Times New Roman"/>
          <w:b w:val="0"/>
          <w:sz w:val="12"/>
        </w:rPr>
      </w:pPr>
    </w:p>
    <w:p w:rsidR="00B2332E" w:rsidRPr="001E774A" w:rsidRDefault="00B2332E" w:rsidP="001E774A">
      <w:pPr>
        <w:autoSpaceDE w:val="0"/>
        <w:autoSpaceDN w:val="0"/>
        <w:adjustRightInd w:val="0"/>
        <w:ind w:firstLine="0"/>
        <w:jc w:val="center"/>
        <w:rPr>
          <w:rFonts w:ascii="Times New Roman" w:hAnsi="Times New Roman"/>
          <w:b w:val="0"/>
          <w:sz w:val="18"/>
          <w:szCs w:val="18"/>
        </w:rPr>
      </w:pPr>
      <w:r w:rsidRPr="001E774A">
        <w:rPr>
          <w:rFonts w:ascii="Times New Roman" w:hAnsi="Times New Roman"/>
          <w:b w:val="0"/>
          <w:sz w:val="18"/>
          <w:szCs w:val="18"/>
        </w:rPr>
        <w:t>ОПШТИНСКО ВЕЋЕ ОПШТИНЕ ЋИЋЕВАЦ</w:t>
      </w:r>
    </w:p>
    <w:p w:rsidR="00B2332E" w:rsidRPr="001E774A" w:rsidRDefault="00B2332E" w:rsidP="001E774A">
      <w:pPr>
        <w:autoSpaceDE w:val="0"/>
        <w:autoSpaceDN w:val="0"/>
        <w:adjustRightInd w:val="0"/>
        <w:ind w:firstLine="0"/>
        <w:jc w:val="center"/>
        <w:rPr>
          <w:rFonts w:ascii="Times New Roman" w:hAnsi="Times New Roman"/>
          <w:b w:val="0"/>
          <w:sz w:val="18"/>
          <w:szCs w:val="18"/>
        </w:rPr>
      </w:pPr>
      <w:r w:rsidRPr="001E774A">
        <w:rPr>
          <w:rFonts w:ascii="Times New Roman" w:hAnsi="Times New Roman"/>
          <w:b w:val="0"/>
          <w:sz w:val="18"/>
          <w:szCs w:val="18"/>
        </w:rPr>
        <w:t>Бр. 120-1/19-02 од 25.11.2019. године</w:t>
      </w:r>
    </w:p>
    <w:p w:rsidR="00B2332E" w:rsidRPr="00EE58E9" w:rsidRDefault="00B2332E" w:rsidP="001E774A">
      <w:pPr>
        <w:autoSpaceDE w:val="0"/>
        <w:autoSpaceDN w:val="0"/>
        <w:adjustRightInd w:val="0"/>
        <w:jc w:val="center"/>
        <w:rPr>
          <w:rFonts w:ascii="Times New Roman" w:hAnsi="Times New Roman"/>
          <w:b w:val="0"/>
          <w:sz w:val="14"/>
          <w:szCs w:val="18"/>
        </w:rPr>
      </w:pPr>
    </w:p>
    <w:p w:rsidR="00B2332E" w:rsidRPr="001E774A" w:rsidRDefault="00B2332E" w:rsidP="00EE58E9">
      <w:pPr>
        <w:autoSpaceDE w:val="0"/>
        <w:autoSpaceDN w:val="0"/>
        <w:adjustRightInd w:val="0"/>
        <w:ind w:firstLine="0"/>
        <w:rPr>
          <w:rFonts w:ascii="Times New Roman" w:hAnsi="Times New Roman"/>
          <w:b w:val="0"/>
          <w:sz w:val="18"/>
          <w:szCs w:val="18"/>
        </w:rPr>
      </w:pPr>
      <w:r w:rsidRPr="001E774A">
        <w:rPr>
          <w:rFonts w:ascii="Times New Roman" w:hAnsi="Times New Roman"/>
          <w:b w:val="0"/>
          <w:sz w:val="18"/>
          <w:szCs w:val="18"/>
        </w:rPr>
        <w:tab/>
      </w:r>
      <w:r w:rsidRPr="001E774A">
        <w:rPr>
          <w:rFonts w:ascii="Times New Roman" w:hAnsi="Times New Roman"/>
          <w:b w:val="0"/>
          <w:sz w:val="18"/>
          <w:szCs w:val="18"/>
        </w:rPr>
        <w:tab/>
      </w:r>
      <w:r w:rsidRPr="001E774A">
        <w:rPr>
          <w:rFonts w:ascii="Times New Roman" w:hAnsi="Times New Roman"/>
          <w:b w:val="0"/>
          <w:sz w:val="18"/>
          <w:szCs w:val="18"/>
        </w:rPr>
        <w:tab/>
      </w:r>
      <w:r w:rsidRPr="001E774A">
        <w:rPr>
          <w:rFonts w:ascii="Times New Roman" w:hAnsi="Times New Roman"/>
          <w:b w:val="0"/>
          <w:sz w:val="18"/>
          <w:szCs w:val="18"/>
        </w:rPr>
        <w:tab/>
      </w:r>
      <w:r w:rsidRPr="001E774A">
        <w:rPr>
          <w:rFonts w:ascii="Times New Roman" w:hAnsi="Times New Roman"/>
          <w:b w:val="0"/>
          <w:sz w:val="18"/>
          <w:szCs w:val="18"/>
        </w:rPr>
        <w:tab/>
      </w:r>
      <w:r w:rsidRPr="001E774A">
        <w:rPr>
          <w:rFonts w:ascii="Times New Roman" w:hAnsi="Times New Roman"/>
          <w:b w:val="0"/>
          <w:sz w:val="18"/>
          <w:szCs w:val="18"/>
        </w:rPr>
        <w:tab/>
      </w:r>
      <w:r w:rsidRPr="001E774A">
        <w:rPr>
          <w:rFonts w:ascii="Times New Roman" w:hAnsi="Times New Roman"/>
          <w:b w:val="0"/>
          <w:sz w:val="18"/>
          <w:szCs w:val="18"/>
        </w:rPr>
        <w:tab/>
        <w:t xml:space="preserve">              </w:t>
      </w:r>
      <w:r w:rsidR="00EE58E9">
        <w:rPr>
          <w:rFonts w:ascii="Times New Roman" w:hAnsi="Times New Roman"/>
          <w:b w:val="0"/>
          <w:sz w:val="18"/>
          <w:szCs w:val="18"/>
          <w:lang/>
        </w:rPr>
        <w:t xml:space="preserve">                     </w:t>
      </w:r>
      <w:r w:rsidR="00E05E49">
        <w:rPr>
          <w:rFonts w:ascii="Times New Roman" w:hAnsi="Times New Roman"/>
          <w:b w:val="0"/>
          <w:sz w:val="18"/>
          <w:szCs w:val="18"/>
          <w:lang/>
        </w:rPr>
        <w:t xml:space="preserve">                           </w:t>
      </w:r>
      <w:r w:rsidRPr="001E774A">
        <w:rPr>
          <w:rFonts w:ascii="Times New Roman" w:hAnsi="Times New Roman"/>
          <w:b w:val="0"/>
          <w:sz w:val="18"/>
          <w:szCs w:val="18"/>
        </w:rPr>
        <w:t>ПРЕДСЕДНИК</w:t>
      </w:r>
    </w:p>
    <w:p w:rsidR="00915FB1" w:rsidRDefault="00B2332E" w:rsidP="00EE58E9">
      <w:pPr>
        <w:autoSpaceDE w:val="0"/>
        <w:autoSpaceDN w:val="0"/>
        <w:adjustRightInd w:val="0"/>
        <w:ind w:firstLine="0"/>
        <w:rPr>
          <w:rFonts w:ascii="Times New Roman" w:hAnsi="Times New Roman"/>
          <w:b w:val="0"/>
          <w:sz w:val="20"/>
        </w:rPr>
      </w:pPr>
      <w:r w:rsidRPr="001E774A">
        <w:rPr>
          <w:rFonts w:ascii="Times New Roman" w:hAnsi="Times New Roman"/>
          <w:b w:val="0"/>
          <w:sz w:val="18"/>
          <w:szCs w:val="18"/>
        </w:rPr>
        <w:tab/>
      </w:r>
      <w:r w:rsidRPr="001E774A">
        <w:rPr>
          <w:rFonts w:ascii="Times New Roman" w:hAnsi="Times New Roman"/>
          <w:b w:val="0"/>
          <w:sz w:val="18"/>
          <w:szCs w:val="18"/>
        </w:rPr>
        <w:tab/>
      </w:r>
      <w:r w:rsidRPr="001E774A">
        <w:rPr>
          <w:rFonts w:ascii="Times New Roman" w:hAnsi="Times New Roman"/>
          <w:b w:val="0"/>
          <w:sz w:val="18"/>
          <w:szCs w:val="18"/>
        </w:rPr>
        <w:tab/>
      </w:r>
      <w:r w:rsidRPr="001E774A">
        <w:rPr>
          <w:rFonts w:ascii="Times New Roman" w:hAnsi="Times New Roman"/>
          <w:b w:val="0"/>
          <w:sz w:val="18"/>
          <w:szCs w:val="18"/>
        </w:rPr>
        <w:tab/>
      </w:r>
      <w:r w:rsidRPr="001E774A">
        <w:rPr>
          <w:rFonts w:ascii="Times New Roman" w:hAnsi="Times New Roman"/>
          <w:b w:val="0"/>
          <w:sz w:val="18"/>
          <w:szCs w:val="18"/>
        </w:rPr>
        <w:tab/>
      </w:r>
      <w:r w:rsidRPr="001E774A">
        <w:rPr>
          <w:rFonts w:ascii="Times New Roman" w:hAnsi="Times New Roman"/>
          <w:b w:val="0"/>
          <w:sz w:val="18"/>
          <w:szCs w:val="18"/>
        </w:rPr>
        <w:tab/>
      </w:r>
      <w:r w:rsidRPr="001E774A">
        <w:rPr>
          <w:rFonts w:ascii="Times New Roman" w:hAnsi="Times New Roman"/>
          <w:b w:val="0"/>
          <w:sz w:val="18"/>
          <w:szCs w:val="18"/>
        </w:rPr>
        <w:tab/>
      </w:r>
      <w:r w:rsidRPr="001E774A">
        <w:rPr>
          <w:rFonts w:ascii="Times New Roman" w:hAnsi="Times New Roman"/>
          <w:b w:val="0"/>
          <w:sz w:val="18"/>
          <w:szCs w:val="18"/>
        </w:rPr>
        <w:tab/>
        <w:t xml:space="preserve">     </w:t>
      </w:r>
      <w:r w:rsidR="00EE58E9">
        <w:rPr>
          <w:rFonts w:ascii="Times New Roman" w:hAnsi="Times New Roman"/>
          <w:b w:val="0"/>
          <w:sz w:val="18"/>
          <w:szCs w:val="18"/>
          <w:lang/>
        </w:rPr>
        <w:t xml:space="preserve">                                                </w:t>
      </w:r>
      <w:r w:rsidRPr="001E774A">
        <w:rPr>
          <w:rFonts w:ascii="Times New Roman" w:hAnsi="Times New Roman"/>
          <w:b w:val="0"/>
          <w:sz w:val="18"/>
          <w:szCs w:val="18"/>
        </w:rPr>
        <w:t>Златан Кркић</w:t>
      </w:r>
      <w:r w:rsidR="00EE58E9">
        <w:rPr>
          <w:rFonts w:ascii="Times New Roman" w:hAnsi="Times New Roman"/>
          <w:b w:val="0"/>
          <w:sz w:val="18"/>
          <w:szCs w:val="18"/>
          <w:lang/>
        </w:rPr>
        <w:t>, с.р.</w:t>
      </w:r>
    </w:p>
    <w:p w:rsidR="008D5EDE" w:rsidRPr="00134485" w:rsidRDefault="008D5EDE" w:rsidP="005B7847">
      <w:pPr>
        <w:pStyle w:val="ListParagraph"/>
        <w:spacing w:after="0" w:line="240" w:lineRule="auto"/>
        <w:ind w:left="0" w:firstLine="0"/>
        <w:jc w:val="center"/>
        <w:rPr>
          <w:rFonts w:ascii="Times New Roman" w:hAnsi="Times New Roman"/>
          <w:sz w:val="20"/>
          <w:szCs w:val="20"/>
        </w:rPr>
      </w:pPr>
    </w:p>
    <w:p w:rsidR="005A5EBD" w:rsidRPr="00134485" w:rsidRDefault="005A5EBD" w:rsidP="005B7847">
      <w:pPr>
        <w:pStyle w:val="ListParagraph"/>
        <w:spacing w:after="0" w:line="240" w:lineRule="auto"/>
        <w:ind w:left="0" w:firstLine="0"/>
        <w:jc w:val="center"/>
        <w:rPr>
          <w:rFonts w:ascii="Times New Roman" w:hAnsi="Times New Roman"/>
          <w:sz w:val="20"/>
          <w:szCs w:val="20"/>
        </w:rPr>
      </w:pPr>
    </w:p>
    <w:p w:rsidR="00EE58E9" w:rsidRDefault="00EE58E9" w:rsidP="005B7847">
      <w:pPr>
        <w:pStyle w:val="ListParagraph"/>
        <w:spacing w:after="0" w:line="240" w:lineRule="auto"/>
        <w:ind w:left="0" w:firstLine="0"/>
        <w:jc w:val="center"/>
        <w:rPr>
          <w:rFonts w:ascii="Times New Roman" w:hAnsi="Times New Roman"/>
          <w:b/>
          <w:szCs w:val="20"/>
          <w:lang/>
        </w:rPr>
      </w:pPr>
    </w:p>
    <w:p w:rsidR="009144BA" w:rsidRDefault="009144BA" w:rsidP="005B7847">
      <w:pPr>
        <w:pStyle w:val="ListParagraph"/>
        <w:spacing w:after="0" w:line="240" w:lineRule="auto"/>
        <w:ind w:left="0" w:firstLine="0"/>
        <w:jc w:val="center"/>
        <w:rPr>
          <w:rFonts w:ascii="Times New Roman" w:hAnsi="Times New Roman"/>
          <w:b/>
          <w:szCs w:val="20"/>
          <w:lang/>
        </w:rPr>
      </w:pPr>
      <w:r w:rsidRPr="005051F6">
        <w:rPr>
          <w:rFonts w:ascii="Times New Roman" w:hAnsi="Times New Roman"/>
          <w:b/>
          <w:szCs w:val="20"/>
        </w:rPr>
        <w:t>С</w:t>
      </w:r>
      <w:r w:rsidRPr="005051F6">
        <w:rPr>
          <w:rFonts w:ascii="Times New Roman" w:hAnsi="Times New Roman"/>
          <w:b/>
          <w:szCs w:val="20"/>
          <w:lang w:val="pt-BR"/>
        </w:rPr>
        <w:t xml:space="preserve"> </w:t>
      </w:r>
      <w:r w:rsidRPr="005051F6">
        <w:rPr>
          <w:rFonts w:ascii="Times New Roman" w:hAnsi="Times New Roman"/>
          <w:b/>
          <w:szCs w:val="20"/>
        </w:rPr>
        <w:t>А</w:t>
      </w:r>
      <w:r w:rsidRPr="005051F6">
        <w:rPr>
          <w:rFonts w:ascii="Times New Roman" w:hAnsi="Times New Roman"/>
          <w:b/>
          <w:szCs w:val="20"/>
          <w:lang w:val="pt-BR"/>
        </w:rPr>
        <w:t xml:space="preserve"> </w:t>
      </w:r>
      <w:r w:rsidRPr="005051F6">
        <w:rPr>
          <w:rFonts w:ascii="Times New Roman" w:hAnsi="Times New Roman"/>
          <w:b/>
          <w:szCs w:val="20"/>
        </w:rPr>
        <w:t>Д</w:t>
      </w:r>
      <w:r w:rsidRPr="005051F6">
        <w:rPr>
          <w:rFonts w:ascii="Times New Roman" w:hAnsi="Times New Roman"/>
          <w:b/>
          <w:szCs w:val="20"/>
          <w:lang w:val="pt-BR"/>
        </w:rPr>
        <w:t xml:space="preserve"> </w:t>
      </w:r>
      <w:r w:rsidRPr="005051F6">
        <w:rPr>
          <w:rFonts w:ascii="Times New Roman" w:hAnsi="Times New Roman"/>
          <w:b/>
          <w:szCs w:val="20"/>
        </w:rPr>
        <w:t>Р</w:t>
      </w:r>
      <w:r w:rsidRPr="005051F6">
        <w:rPr>
          <w:rFonts w:ascii="Times New Roman" w:hAnsi="Times New Roman"/>
          <w:b/>
          <w:szCs w:val="20"/>
          <w:lang w:val="pt-BR"/>
        </w:rPr>
        <w:t xml:space="preserve"> </w:t>
      </w:r>
      <w:r w:rsidRPr="005051F6">
        <w:rPr>
          <w:rFonts w:ascii="Times New Roman" w:hAnsi="Times New Roman"/>
          <w:b/>
          <w:szCs w:val="20"/>
        </w:rPr>
        <w:t>Ж</w:t>
      </w:r>
      <w:r w:rsidRPr="005051F6">
        <w:rPr>
          <w:rFonts w:ascii="Times New Roman" w:hAnsi="Times New Roman"/>
          <w:b/>
          <w:szCs w:val="20"/>
          <w:lang w:val="pt-BR"/>
        </w:rPr>
        <w:t xml:space="preserve"> </w:t>
      </w:r>
      <w:r w:rsidRPr="005051F6">
        <w:rPr>
          <w:rFonts w:ascii="Times New Roman" w:hAnsi="Times New Roman"/>
          <w:b/>
          <w:szCs w:val="20"/>
        </w:rPr>
        <w:t>А</w:t>
      </w:r>
      <w:r w:rsidRPr="005051F6">
        <w:rPr>
          <w:rFonts w:ascii="Times New Roman" w:hAnsi="Times New Roman"/>
          <w:b/>
          <w:szCs w:val="20"/>
          <w:lang w:val="pt-BR"/>
        </w:rPr>
        <w:t xml:space="preserve"> </w:t>
      </w:r>
      <w:r w:rsidRPr="005051F6">
        <w:rPr>
          <w:rFonts w:ascii="Times New Roman" w:hAnsi="Times New Roman"/>
          <w:b/>
          <w:szCs w:val="20"/>
        </w:rPr>
        <w:t>Ј</w:t>
      </w:r>
    </w:p>
    <w:p w:rsidR="00EE58E9" w:rsidRDefault="00EE58E9" w:rsidP="005B7847">
      <w:pPr>
        <w:pStyle w:val="ListParagraph"/>
        <w:spacing w:after="0" w:line="240" w:lineRule="auto"/>
        <w:ind w:left="0" w:firstLine="0"/>
        <w:jc w:val="center"/>
        <w:rPr>
          <w:rFonts w:ascii="Times New Roman" w:hAnsi="Times New Roman"/>
          <w:b/>
          <w:szCs w:val="20"/>
          <w:lang/>
        </w:rPr>
      </w:pPr>
    </w:p>
    <w:p w:rsidR="00E05E49" w:rsidRDefault="00E05E49" w:rsidP="005B7847">
      <w:pPr>
        <w:pStyle w:val="ListParagraph"/>
        <w:spacing w:after="0" w:line="240" w:lineRule="auto"/>
        <w:ind w:left="0" w:firstLine="0"/>
        <w:jc w:val="center"/>
        <w:rPr>
          <w:rFonts w:ascii="Times New Roman" w:hAnsi="Times New Roman"/>
          <w:b/>
          <w:szCs w:val="20"/>
          <w:lang/>
        </w:rPr>
      </w:pPr>
    </w:p>
    <w:p w:rsidR="00E05E49" w:rsidRDefault="00E05E49" w:rsidP="005B7847">
      <w:pPr>
        <w:pStyle w:val="ListParagraph"/>
        <w:spacing w:after="0" w:line="240" w:lineRule="auto"/>
        <w:ind w:left="0" w:firstLine="0"/>
        <w:jc w:val="center"/>
        <w:rPr>
          <w:rFonts w:ascii="Times New Roman" w:hAnsi="Times New Roman"/>
          <w:b/>
          <w:szCs w:val="20"/>
          <w:lang/>
        </w:rPr>
      </w:pPr>
    </w:p>
    <w:p w:rsidR="00E05E49" w:rsidRPr="00EE58E9" w:rsidRDefault="00E05E49" w:rsidP="005B7847">
      <w:pPr>
        <w:pStyle w:val="ListParagraph"/>
        <w:spacing w:after="0" w:line="240" w:lineRule="auto"/>
        <w:ind w:left="0" w:firstLine="0"/>
        <w:jc w:val="center"/>
        <w:rPr>
          <w:rFonts w:ascii="Times New Roman" w:hAnsi="Times New Roman"/>
          <w:b/>
          <w:szCs w:val="20"/>
          <w:lang/>
        </w:rPr>
      </w:pPr>
    </w:p>
    <w:p w:rsidR="008F490E" w:rsidRPr="00134485" w:rsidRDefault="008F490E" w:rsidP="005B7847">
      <w:pPr>
        <w:pStyle w:val="ListParagraph"/>
        <w:spacing w:after="0" w:line="240" w:lineRule="auto"/>
        <w:ind w:left="0" w:firstLine="0"/>
        <w:jc w:val="center"/>
        <w:rPr>
          <w:rFonts w:ascii="Times New Roman" w:hAnsi="Times New Roman"/>
          <w:sz w:val="20"/>
          <w:szCs w:val="20"/>
        </w:rPr>
      </w:pPr>
    </w:p>
    <w:p w:rsidR="005051F6" w:rsidRPr="00EE58E9" w:rsidRDefault="00EE58E9" w:rsidP="005B7847">
      <w:pPr>
        <w:pStyle w:val="ListParagraph"/>
        <w:tabs>
          <w:tab w:val="left" w:pos="8647"/>
        </w:tabs>
        <w:spacing w:after="0" w:line="240" w:lineRule="auto"/>
        <w:ind w:left="0" w:firstLine="0"/>
        <w:jc w:val="center"/>
        <w:rPr>
          <w:rFonts w:ascii="Times New Roman" w:hAnsi="Times New Roman"/>
          <w:b/>
          <w:sz w:val="20"/>
          <w:szCs w:val="20"/>
          <w:lang/>
        </w:rPr>
      </w:pPr>
      <w:r w:rsidRPr="00EE58E9">
        <w:rPr>
          <w:rFonts w:ascii="Times New Roman" w:hAnsi="Times New Roman"/>
          <w:b/>
          <w:sz w:val="20"/>
          <w:szCs w:val="20"/>
          <w:lang/>
        </w:rPr>
        <w:t>АКТИ</w:t>
      </w:r>
    </w:p>
    <w:p w:rsidR="00EE58E9" w:rsidRPr="00EE58E9" w:rsidRDefault="00EE58E9" w:rsidP="005B7847">
      <w:pPr>
        <w:pStyle w:val="ListParagraph"/>
        <w:tabs>
          <w:tab w:val="left" w:pos="8647"/>
        </w:tabs>
        <w:spacing w:after="0" w:line="240" w:lineRule="auto"/>
        <w:ind w:left="0" w:firstLine="0"/>
        <w:jc w:val="center"/>
        <w:rPr>
          <w:rFonts w:ascii="Times New Roman" w:hAnsi="Times New Roman"/>
          <w:b/>
          <w:sz w:val="20"/>
          <w:szCs w:val="20"/>
          <w:lang/>
        </w:rPr>
      </w:pPr>
      <w:r w:rsidRPr="00EE58E9">
        <w:rPr>
          <w:rFonts w:ascii="Times New Roman" w:hAnsi="Times New Roman"/>
          <w:b/>
          <w:sz w:val="20"/>
          <w:szCs w:val="20"/>
          <w:lang/>
        </w:rPr>
        <w:t>ПРЕДСЕДНИКА ОПШТИНЕ И ОПШТИНСКОГ ВЕЋА</w:t>
      </w:r>
    </w:p>
    <w:p w:rsidR="00EE58E9" w:rsidRDefault="00EE58E9" w:rsidP="005B7847">
      <w:pPr>
        <w:pStyle w:val="ListParagraph"/>
        <w:tabs>
          <w:tab w:val="left" w:pos="8647"/>
        </w:tabs>
        <w:spacing w:after="0" w:line="240" w:lineRule="auto"/>
        <w:ind w:left="0" w:firstLine="0"/>
        <w:jc w:val="center"/>
        <w:rPr>
          <w:rFonts w:ascii="Times New Roman" w:hAnsi="Times New Roman"/>
          <w:sz w:val="20"/>
          <w:szCs w:val="20"/>
          <w:lang/>
        </w:rPr>
      </w:pPr>
    </w:p>
    <w:p w:rsidR="00EE58E9" w:rsidRDefault="00EE58E9" w:rsidP="005B7847">
      <w:pPr>
        <w:pStyle w:val="ListParagraph"/>
        <w:tabs>
          <w:tab w:val="left" w:pos="8647"/>
        </w:tabs>
        <w:spacing w:after="0" w:line="240" w:lineRule="auto"/>
        <w:ind w:left="0" w:firstLine="0"/>
        <w:jc w:val="center"/>
        <w:rPr>
          <w:rFonts w:ascii="Times New Roman" w:hAnsi="Times New Roman"/>
          <w:sz w:val="20"/>
          <w:szCs w:val="20"/>
          <w:lang/>
        </w:rPr>
      </w:pPr>
    </w:p>
    <w:p w:rsidR="00EE58E9" w:rsidRPr="00EE58E9" w:rsidRDefault="00EE58E9" w:rsidP="005B7847">
      <w:pPr>
        <w:pStyle w:val="ListParagraph"/>
        <w:tabs>
          <w:tab w:val="left" w:pos="8647"/>
        </w:tabs>
        <w:spacing w:after="0" w:line="240" w:lineRule="auto"/>
        <w:ind w:left="0" w:firstLine="0"/>
        <w:jc w:val="center"/>
        <w:rPr>
          <w:rFonts w:ascii="Times New Roman" w:hAnsi="Times New Roman"/>
          <w:sz w:val="20"/>
          <w:szCs w:val="20"/>
          <w:lang/>
        </w:rPr>
      </w:pPr>
    </w:p>
    <w:p w:rsidR="005051F6" w:rsidRPr="00134485" w:rsidRDefault="005051F6" w:rsidP="005051F6">
      <w:pPr>
        <w:rPr>
          <w:rFonts w:ascii="Times New Roman" w:hAnsi="Times New Roman"/>
          <w:b w:val="0"/>
          <w:sz w:val="20"/>
        </w:rPr>
      </w:pPr>
      <w:r>
        <w:rPr>
          <w:rFonts w:ascii="Times New Roman" w:hAnsi="Times New Roman"/>
          <w:sz w:val="20"/>
        </w:rPr>
        <w:t xml:space="preserve">                                                                                                                                         </w:t>
      </w:r>
      <w:r w:rsidRPr="00134485">
        <w:rPr>
          <w:rFonts w:ascii="Times New Roman" w:hAnsi="Times New Roman"/>
          <w:b w:val="0"/>
          <w:sz w:val="20"/>
        </w:rPr>
        <w:t xml:space="preserve">                            Страна</w:t>
      </w:r>
    </w:p>
    <w:p w:rsidR="005A5EBD" w:rsidRPr="005051F6" w:rsidRDefault="005A5EBD" w:rsidP="005051F6">
      <w:pPr>
        <w:pStyle w:val="ListParagraph"/>
        <w:tabs>
          <w:tab w:val="left" w:pos="8647"/>
        </w:tabs>
        <w:spacing w:after="0" w:line="240" w:lineRule="auto"/>
        <w:ind w:left="0" w:firstLine="0"/>
        <w:rPr>
          <w:rFonts w:ascii="Times New Roman" w:hAnsi="Times New Roman"/>
          <w:sz w:val="20"/>
          <w:szCs w:val="20"/>
        </w:rPr>
      </w:pPr>
    </w:p>
    <w:p w:rsidR="005A5EBD" w:rsidRDefault="005A5EBD" w:rsidP="005B7847">
      <w:pPr>
        <w:pStyle w:val="ListParagraph"/>
        <w:tabs>
          <w:tab w:val="left" w:pos="8647"/>
        </w:tabs>
        <w:spacing w:after="0" w:line="240" w:lineRule="auto"/>
        <w:ind w:left="0" w:firstLine="0"/>
        <w:jc w:val="center"/>
        <w:rPr>
          <w:rFonts w:ascii="Times New Roman" w:hAnsi="Times New Roman"/>
          <w:sz w:val="20"/>
          <w:szCs w:val="20"/>
          <w:lang/>
        </w:rPr>
      </w:pPr>
    </w:p>
    <w:p w:rsidR="00E05E49" w:rsidRPr="00E05E49" w:rsidRDefault="00E05E49" w:rsidP="005B7847">
      <w:pPr>
        <w:pStyle w:val="ListParagraph"/>
        <w:tabs>
          <w:tab w:val="left" w:pos="8647"/>
        </w:tabs>
        <w:spacing w:after="0" w:line="240" w:lineRule="auto"/>
        <w:ind w:left="0" w:firstLine="0"/>
        <w:jc w:val="center"/>
        <w:rPr>
          <w:rFonts w:ascii="Times New Roman" w:hAnsi="Times New Roman"/>
          <w:sz w:val="20"/>
          <w:szCs w:val="20"/>
          <w:lang/>
        </w:rPr>
      </w:pPr>
    </w:p>
    <w:p w:rsidR="005A5EBD" w:rsidRPr="00134485" w:rsidRDefault="005A5EBD" w:rsidP="005B7847">
      <w:pPr>
        <w:pStyle w:val="ListParagraph"/>
        <w:tabs>
          <w:tab w:val="left" w:pos="8647"/>
        </w:tabs>
        <w:spacing w:after="0" w:line="240" w:lineRule="auto"/>
        <w:ind w:left="0" w:firstLine="0"/>
        <w:jc w:val="center"/>
        <w:rPr>
          <w:rFonts w:ascii="Times New Roman" w:hAnsi="Times New Roman"/>
          <w:sz w:val="20"/>
          <w:szCs w:val="20"/>
        </w:rPr>
      </w:pPr>
    </w:p>
    <w:p w:rsidR="003A0298" w:rsidRDefault="005051F6" w:rsidP="005B7847">
      <w:pPr>
        <w:pStyle w:val="ListParagraph"/>
        <w:tabs>
          <w:tab w:val="left" w:pos="8647"/>
        </w:tabs>
        <w:spacing w:after="0" w:line="240" w:lineRule="auto"/>
        <w:ind w:left="709" w:firstLine="0"/>
        <w:rPr>
          <w:rFonts w:ascii="Times New Roman" w:hAnsi="Times New Roman"/>
          <w:sz w:val="20"/>
          <w:szCs w:val="20"/>
          <w:lang/>
        </w:rPr>
      </w:pPr>
      <w:r>
        <w:rPr>
          <w:rFonts w:ascii="Times New Roman" w:hAnsi="Times New Roman"/>
          <w:sz w:val="20"/>
          <w:szCs w:val="20"/>
        </w:rPr>
        <w:t>6</w:t>
      </w:r>
      <w:r w:rsidR="00EE58E9">
        <w:rPr>
          <w:rFonts w:ascii="Times New Roman" w:hAnsi="Times New Roman"/>
          <w:sz w:val="20"/>
          <w:szCs w:val="20"/>
          <w:lang/>
        </w:rPr>
        <w:t>4</w:t>
      </w:r>
      <w:r w:rsidR="006D6A56" w:rsidRPr="00134485">
        <w:rPr>
          <w:rFonts w:ascii="Times New Roman" w:hAnsi="Times New Roman"/>
          <w:sz w:val="20"/>
          <w:szCs w:val="20"/>
        </w:rPr>
        <w:t xml:space="preserve">. </w:t>
      </w:r>
      <w:r w:rsidR="00EE58E9">
        <w:rPr>
          <w:rFonts w:ascii="Times New Roman" w:hAnsi="Times New Roman"/>
          <w:sz w:val="20"/>
          <w:szCs w:val="20"/>
          <w:lang/>
        </w:rPr>
        <w:t>Решење о расписивању Јавног конкурса за доделу студентских стипендија</w:t>
      </w:r>
      <w:r w:rsidR="003A0298">
        <w:rPr>
          <w:rFonts w:ascii="Times New Roman" w:hAnsi="Times New Roman"/>
          <w:sz w:val="20"/>
          <w:szCs w:val="20"/>
          <w:lang/>
        </w:rPr>
        <w:t xml:space="preserve"> за школску</w:t>
      </w:r>
    </w:p>
    <w:p w:rsidR="006D6A56" w:rsidRDefault="003A0298" w:rsidP="005B7847">
      <w:pPr>
        <w:pStyle w:val="ListParagraph"/>
        <w:tabs>
          <w:tab w:val="left" w:pos="8647"/>
        </w:tabs>
        <w:spacing w:after="0" w:line="240" w:lineRule="auto"/>
        <w:ind w:left="709" w:firstLine="0"/>
        <w:rPr>
          <w:rFonts w:ascii="Times New Roman" w:hAnsi="Times New Roman"/>
          <w:sz w:val="20"/>
          <w:szCs w:val="20"/>
        </w:rPr>
      </w:pPr>
      <w:r>
        <w:rPr>
          <w:rFonts w:ascii="Times New Roman" w:hAnsi="Times New Roman"/>
          <w:sz w:val="20"/>
          <w:szCs w:val="20"/>
          <w:lang/>
        </w:rPr>
        <w:t xml:space="preserve">       2019/2020. годину......................................................................................</w:t>
      </w:r>
      <w:r w:rsidR="00F00047">
        <w:rPr>
          <w:rFonts w:ascii="Times New Roman" w:hAnsi="Times New Roman"/>
          <w:sz w:val="20"/>
          <w:szCs w:val="20"/>
        </w:rPr>
        <w:t>...................................</w:t>
      </w:r>
      <w:r w:rsidR="00185378" w:rsidRPr="00134485">
        <w:rPr>
          <w:rFonts w:ascii="Times New Roman" w:hAnsi="Times New Roman"/>
          <w:sz w:val="20"/>
          <w:szCs w:val="20"/>
        </w:rPr>
        <w:tab/>
      </w:r>
      <w:r w:rsidR="00FB4F68">
        <w:rPr>
          <w:rFonts w:ascii="Times New Roman" w:hAnsi="Times New Roman"/>
          <w:sz w:val="20"/>
          <w:szCs w:val="20"/>
        </w:rPr>
        <w:t>1</w:t>
      </w:r>
    </w:p>
    <w:p w:rsidR="00867304" w:rsidRDefault="003A0298" w:rsidP="005B7847">
      <w:pPr>
        <w:pStyle w:val="ListParagraph"/>
        <w:tabs>
          <w:tab w:val="left" w:pos="8647"/>
        </w:tabs>
        <w:spacing w:after="0" w:line="240" w:lineRule="auto"/>
        <w:ind w:left="709" w:firstLine="0"/>
        <w:rPr>
          <w:rFonts w:ascii="Times New Roman" w:hAnsi="Times New Roman"/>
          <w:sz w:val="20"/>
          <w:szCs w:val="20"/>
          <w:lang/>
        </w:rPr>
      </w:pPr>
      <w:r>
        <w:rPr>
          <w:rFonts w:ascii="Times New Roman" w:hAnsi="Times New Roman"/>
          <w:sz w:val="20"/>
          <w:szCs w:val="20"/>
          <w:lang/>
        </w:rPr>
        <w:t>65</w:t>
      </w:r>
      <w:r w:rsidR="00F00047">
        <w:rPr>
          <w:rFonts w:ascii="Times New Roman" w:hAnsi="Times New Roman"/>
          <w:sz w:val="20"/>
          <w:szCs w:val="20"/>
        </w:rPr>
        <w:t xml:space="preserve">. </w:t>
      </w:r>
      <w:r>
        <w:rPr>
          <w:rFonts w:ascii="Times New Roman" w:hAnsi="Times New Roman"/>
          <w:sz w:val="20"/>
          <w:szCs w:val="20"/>
          <w:lang/>
        </w:rPr>
        <w:t xml:space="preserve">Решење о разрешењу чланова Комисије за израду </w:t>
      </w:r>
      <w:r w:rsidR="00867304">
        <w:rPr>
          <w:rFonts w:ascii="Times New Roman" w:hAnsi="Times New Roman"/>
          <w:sz w:val="20"/>
          <w:szCs w:val="20"/>
          <w:lang/>
        </w:rPr>
        <w:t>П</w:t>
      </w:r>
      <w:r>
        <w:rPr>
          <w:rFonts w:ascii="Times New Roman" w:hAnsi="Times New Roman"/>
          <w:sz w:val="20"/>
          <w:szCs w:val="20"/>
          <w:lang/>
        </w:rPr>
        <w:t>редлога</w:t>
      </w:r>
      <w:r w:rsidR="00867304">
        <w:rPr>
          <w:rFonts w:ascii="Times New Roman" w:hAnsi="Times New Roman"/>
          <w:sz w:val="20"/>
          <w:szCs w:val="20"/>
          <w:lang/>
        </w:rPr>
        <w:t xml:space="preserve"> годишњег програма </w:t>
      </w:r>
    </w:p>
    <w:p w:rsidR="00867304" w:rsidRDefault="00867304" w:rsidP="005B7847">
      <w:pPr>
        <w:pStyle w:val="ListParagraph"/>
        <w:tabs>
          <w:tab w:val="left" w:pos="8647"/>
        </w:tabs>
        <w:spacing w:after="0" w:line="240" w:lineRule="auto"/>
        <w:ind w:left="709" w:firstLine="0"/>
        <w:rPr>
          <w:rFonts w:ascii="Times New Roman" w:hAnsi="Times New Roman"/>
          <w:sz w:val="20"/>
          <w:szCs w:val="20"/>
          <w:lang/>
        </w:rPr>
      </w:pPr>
      <w:r>
        <w:rPr>
          <w:rFonts w:ascii="Times New Roman" w:hAnsi="Times New Roman"/>
          <w:sz w:val="20"/>
          <w:szCs w:val="20"/>
          <w:lang/>
        </w:rPr>
        <w:t xml:space="preserve">      заштите, уређења и коришћења пољопривредног земљишта на територији општине</w:t>
      </w:r>
    </w:p>
    <w:p w:rsidR="00F00047" w:rsidRPr="00E05E49" w:rsidRDefault="00867304" w:rsidP="005B7847">
      <w:pPr>
        <w:pStyle w:val="ListParagraph"/>
        <w:tabs>
          <w:tab w:val="left" w:pos="8647"/>
        </w:tabs>
        <w:spacing w:after="0" w:line="240" w:lineRule="auto"/>
        <w:ind w:left="709" w:firstLine="0"/>
        <w:rPr>
          <w:rFonts w:ascii="Times New Roman" w:hAnsi="Times New Roman"/>
          <w:sz w:val="20"/>
          <w:szCs w:val="20"/>
          <w:lang/>
        </w:rPr>
      </w:pPr>
      <w:r>
        <w:rPr>
          <w:rFonts w:ascii="Times New Roman" w:hAnsi="Times New Roman"/>
          <w:sz w:val="20"/>
          <w:szCs w:val="20"/>
          <w:lang/>
        </w:rPr>
        <w:t xml:space="preserve">      Ћићевац</w:t>
      </w:r>
      <w:r w:rsidR="003A0298">
        <w:rPr>
          <w:rFonts w:ascii="Times New Roman" w:hAnsi="Times New Roman"/>
          <w:sz w:val="20"/>
          <w:szCs w:val="20"/>
          <w:lang/>
        </w:rPr>
        <w:t xml:space="preserve"> </w:t>
      </w:r>
      <w:r w:rsidR="00F00047">
        <w:rPr>
          <w:rFonts w:ascii="Times New Roman" w:hAnsi="Times New Roman"/>
          <w:sz w:val="20"/>
          <w:szCs w:val="20"/>
        </w:rPr>
        <w:t>................</w:t>
      </w:r>
      <w:r>
        <w:rPr>
          <w:rFonts w:ascii="Times New Roman" w:hAnsi="Times New Roman"/>
          <w:sz w:val="20"/>
          <w:szCs w:val="20"/>
          <w:lang/>
        </w:rPr>
        <w:t>..........................................................................................................................</w:t>
      </w:r>
      <w:r w:rsidR="00697FBF">
        <w:rPr>
          <w:rFonts w:ascii="Times New Roman" w:hAnsi="Times New Roman"/>
          <w:sz w:val="20"/>
          <w:szCs w:val="20"/>
        </w:rPr>
        <w:tab/>
      </w:r>
      <w:r w:rsidR="00E05E49">
        <w:rPr>
          <w:rFonts w:ascii="Times New Roman" w:hAnsi="Times New Roman"/>
          <w:sz w:val="20"/>
          <w:szCs w:val="20"/>
          <w:lang/>
        </w:rPr>
        <w:t>3</w:t>
      </w:r>
    </w:p>
    <w:p w:rsidR="00867304" w:rsidRDefault="00867304" w:rsidP="005B7847">
      <w:pPr>
        <w:pBdr>
          <w:bottom w:val="single" w:sz="12" w:space="0" w:color="auto"/>
        </w:pBdr>
        <w:rPr>
          <w:rFonts w:ascii="Times New Roman" w:hAnsi="Times New Roman"/>
          <w:b w:val="0"/>
          <w:bCs/>
          <w:sz w:val="20"/>
          <w:lang/>
        </w:rPr>
      </w:pPr>
      <w:r>
        <w:rPr>
          <w:rFonts w:ascii="Times New Roman" w:hAnsi="Times New Roman"/>
          <w:b w:val="0"/>
          <w:bCs/>
          <w:sz w:val="20"/>
          <w:lang/>
        </w:rPr>
        <w:t>66</w:t>
      </w:r>
      <w:r w:rsidR="00E100AA">
        <w:rPr>
          <w:rFonts w:ascii="Times New Roman" w:hAnsi="Times New Roman"/>
          <w:b w:val="0"/>
          <w:bCs/>
          <w:sz w:val="20"/>
        </w:rPr>
        <w:t xml:space="preserve">. </w:t>
      </w:r>
      <w:r>
        <w:rPr>
          <w:rFonts w:ascii="Times New Roman" w:hAnsi="Times New Roman"/>
          <w:b w:val="0"/>
          <w:bCs/>
          <w:sz w:val="20"/>
          <w:lang/>
        </w:rPr>
        <w:t xml:space="preserve">Решење о образовању Комисије за израду Предлога годишњег програма заштите, </w:t>
      </w:r>
    </w:p>
    <w:p w:rsidR="00202695" w:rsidRPr="00E05E49" w:rsidRDefault="00867304" w:rsidP="005B7847">
      <w:pPr>
        <w:pBdr>
          <w:bottom w:val="single" w:sz="12" w:space="0" w:color="auto"/>
        </w:pBdr>
        <w:rPr>
          <w:rFonts w:ascii="Times New Roman" w:hAnsi="Times New Roman"/>
          <w:b w:val="0"/>
          <w:bCs/>
          <w:sz w:val="20"/>
          <w:lang/>
        </w:rPr>
      </w:pPr>
      <w:r>
        <w:rPr>
          <w:rFonts w:ascii="Times New Roman" w:hAnsi="Times New Roman"/>
          <w:b w:val="0"/>
          <w:bCs/>
          <w:sz w:val="20"/>
          <w:lang/>
        </w:rPr>
        <w:t xml:space="preserve">      уређења и коришћења пољопривредног земљишта на територији општине Ћићевац..</w:t>
      </w:r>
      <w:r w:rsidR="00E100AA">
        <w:rPr>
          <w:rFonts w:ascii="Times New Roman" w:hAnsi="Times New Roman"/>
          <w:b w:val="0"/>
          <w:bCs/>
          <w:sz w:val="20"/>
        </w:rPr>
        <w:t>.........</w:t>
      </w:r>
      <w:r w:rsidR="00697FBF">
        <w:rPr>
          <w:rFonts w:ascii="Times New Roman" w:hAnsi="Times New Roman"/>
          <w:b w:val="0"/>
          <w:bCs/>
          <w:sz w:val="20"/>
        </w:rPr>
        <w:tab/>
      </w:r>
      <w:r w:rsidR="00E05E49">
        <w:rPr>
          <w:rFonts w:ascii="Times New Roman" w:hAnsi="Times New Roman"/>
          <w:b w:val="0"/>
          <w:bCs/>
          <w:sz w:val="20"/>
          <w:lang/>
        </w:rPr>
        <w:t>3</w:t>
      </w:r>
    </w:p>
    <w:p w:rsidR="00E100AA" w:rsidRPr="00E05E49" w:rsidRDefault="00867304" w:rsidP="005B7847">
      <w:pPr>
        <w:pBdr>
          <w:bottom w:val="single" w:sz="12" w:space="0" w:color="auto"/>
        </w:pBdr>
        <w:rPr>
          <w:rFonts w:ascii="Times New Roman" w:hAnsi="Times New Roman"/>
          <w:b w:val="0"/>
          <w:bCs/>
          <w:sz w:val="20"/>
          <w:lang/>
        </w:rPr>
      </w:pPr>
      <w:r>
        <w:rPr>
          <w:rFonts w:ascii="Times New Roman" w:hAnsi="Times New Roman"/>
          <w:b w:val="0"/>
          <w:bCs/>
          <w:sz w:val="20"/>
          <w:lang/>
        </w:rPr>
        <w:t>67</w:t>
      </w:r>
      <w:r w:rsidR="00E100AA">
        <w:rPr>
          <w:rFonts w:ascii="Times New Roman" w:hAnsi="Times New Roman"/>
          <w:b w:val="0"/>
          <w:bCs/>
          <w:sz w:val="20"/>
        </w:rPr>
        <w:t xml:space="preserve">. Решење о </w:t>
      </w:r>
      <w:r>
        <w:rPr>
          <w:rFonts w:ascii="Times New Roman" w:hAnsi="Times New Roman"/>
          <w:b w:val="0"/>
          <w:bCs/>
          <w:sz w:val="20"/>
          <w:lang/>
        </w:rPr>
        <w:t>именовању чланова Комисије за стипендирање студената........</w:t>
      </w:r>
      <w:r w:rsidR="00E100AA">
        <w:rPr>
          <w:rFonts w:ascii="Times New Roman" w:hAnsi="Times New Roman"/>
          <w:b w:val="0"/>
          <w:bCs/>
          <w:sz w:val="20"/>
        </w:rPr>
        <w:t>..............................</w:t>
      </w:r>
      <w:r w:rsidR="00697FBF">
        <w:rPr>
          <w:rFonts w:ascii="Times New Roman" w:hAnsi="Times New Roman"/>
          <w:b w:val="0"/>
          <w:bCs/>
          <w:sz w:val="20"/>
        </w:rPr>
        <w:tab/>
      </w:r>
      <w:r w:rsidR="00E05E49">
        <w:rPr>
          <w:rFonts w:ascii="Times New Roman" w:hAnsi="Times New Roman"/>
          <w:b w:val="0"/>
          <w:bCs/>
          <w:sz w:val="20"/>
          <w:lang/>
        </w:rPr>
        <w:t>4</w:t>
      </w:r>
    </w:p>
    <w:p w:rsidR="00E05E49" w:rsidRDefault="00E05E49" w:rsidP="005B7847">
      <w:pPr>
        <w:pBdr>
          <w:bottom w:val="single" w:sz="12" w:space="0" w:color="auto"/>
        </w:pBdr>
        <w:rPr>
          <w:rFonts w:ascii="Times New Roman" w:hAnsi="Times New Roman"/>
          <w:b w:val="0"/>
          <w:bCs/>
          <w:sz w:val="20"/>
          <w:lang/>
        </w:rPr>
      </w:pPr>
      <w:r>
        <w:rPr>
          <w:rFonts w:ascii="Times New Roman" w:hAnsi="Times New Roman"/>
          <w:b w:val="0"/>
          <w:bCs/>
          <w:sz w:val="20"/>
          <w:lang/>
        </w:rPr>
        <w:t>68. Решење о давању сагласности Народној библиотеци „Ћићевац“ на Правилник о</w:t>
      </w:r>
    </w:p>
    <w:p w:rsidR="00E05E49" w:rsidRDefault="00E05E49" w:rsidP="005B7847">
      <w:pPr>
        <w:pBdr>
          <w:bottom w:val="single" w:sz="12" w:space="0" w:color="auto"/>
        </w:pBdr>
        <w:rPr>
          <w:rFonts w:ascii="Times New Roman" w:hAnsi="Times New Roman"/>
          <w:b w:val="0"/>
          <w:bCs/>
          <w:sz w:val="20"/>
          <w:lang/>
        </w:rPr>
      </w:pPr>
      <w:r>
        <w:rPr>
          <w:rFonts w:ascii="Times New Roman" w:hAnsi="Times New Roman"/>
          <w:b w:val="0"/>
          <w:bCs/>
          <w:sz w:val="20"/>
          <w:lang/>
        </w:rPr>
        <w:t xml:space="preserve">      изменама Правилника о платама именованих лица и о звањима, занимањима и платама</w:t>
      </w:r>
    </w:p>
    <w:p w:rsidR="00E05E49" w:rsidRDefault="00E05E49" w:rsidP="005B7847">
      <w:pPr>
        <w:pBdr>
          <w:bottom w:val="single" w:sz="12" w:space="0" w:color="auto"/>
        </w:pBdr>
        <w:rPr>
          <w:rFonts w:ascii="Times New Roman" w:hAnsi="Times New Roman"/>
          <w:b w:val="0"/>
          <w:bCs/>
          <w:sz w:val="20"/>
          <w:lang/>
        </w:rPr>
      </w:pPr>
      <w:r>
        <w:rPr>
          <w:rFonts w:ascii="Times New Roman" w:hAnsi="Times New Roman"/>
          <w:b w:val="0"/>
          <w:bCs/>
          <w:sz w:val="20"/>
          <w:lang/>
        </w:rPr>
        <w:t xml:space="preserve">      запослених.......................................................................................................................................</w:t>
      </w:r>
      <w:r>
        <w:rPr>
          <w:rFonts w:ascii="Times New Roman" w:hAnsi="Times New Roman"/>
          <w:b w:val="0"/>
          <w:bCs/>
          <w:sz w:val="20"/>
          <w:lang/>
        </w:rPr>
        <w:tab/>
        <w:t>4</w:t>
      </w: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100AA" w:rsidRDefault="00E100AA" w:rsidP="005B7847">
      <w:pPr>
        <w:pBdr>
          <w:bottom w:val="single" w:sz="12" w:space="0" w:color="auto"/>
        </w:pBdr>
        <w:rPr>
          <w:rFonts w:ascii="Times New Roman" w:hAnsi="Times New Roman"/>
          <w:b w:val="0"/>
          <w:bCs/>
          <w:sz w:val="20"/>
        </w:rPr>
      </w:pPr>
    </w:p>
    <w:p w:rsidR="00E100AA" w:rsidRDefault="00E100AA" w:rsidP="005B7847">
      <w:pPr>
        <w:pBdr>
          <w:bottom w:val="single" w:sz="12" w:space="0" w:color="auto"/>
        </w:pBdr>
        <w:rPr>
          <w:rFonts w:ascii="Times New Roman" w:hAnsi="Times New Roman"/>
          <w:b w:val="0"/>
          <w:bCs/>
          <w:sz w:val="20"/>
        </w:rPr>
      </w:pPr>
    </w:p>
    <w:p w:rsidR="00E100AA" w:rsidRDefault="00E100AA" w:rsidP="00E100AA">
      <w:pPr>
        <w:pBdr>
          <w:bottom w:val="single" w:sz="12" w:space="0" w:color="auto"/>
        </w:pBdr>
        <w:ind w:firstLine="0"/>
        <w:jc w:val="center"/>
        <w:rPr>
          <w:rFonts w:ascii="Times New Roman" w:hAnsi="Times New Roman"/>
          <w:b w:val="0"/>
          <w:bCs/>
          <w:sz w:val="20"/>
        </w:rPr>
      </w:pPr>
    </w:p>
    <w:p w:rsidR="00E100AA" w:rsidRDefault="00E100AA" w:rsidP="00E100AA">
      <w:pPr>
        <w:pBdr>
          <w:bottom w:val="single" w:sz="12" w:space="0" w:color="auto"/>
        </w:pBdr>
        <w:ind w:firstLine="0"/>
        <w:jc w:val="center"/>
        <w:rPr>
          <w:rFonts w:ascii="Times New Roman" w:hAnsi="Times New Roman"/>
          <w:b w:val="0"/>
          <w:bCs/>
          <w:sz w:val="20"/>
        </w:rPr>
      </w:pPr>
    </w:p>
    <w:p w:rsidR="00185378" w:rsidRPr="00134485" w:rsidRDefault="00E100AA" w:rsidP="005B7847">
      <w:pPr>
        <w:pBdr>
          <w:bottom w:val="single" w:sz="12" w:space="0" w:color="auto"/>
        </w:pBdr>
        <w:rPr>
          <w:rFonts w:ascii="Times New Roman" w:hAnsi="Times New Roman"/>
          <w:b w:val="0"/>
          <w:bCs/>
          <w:sz w:val="20"/>
        </w:rPr>
      </w:pPr>
      <w:r>
        <w:rPr>
          <w:rFonts w:ascii="Times New Roman" w:hAnsi="Times New Roman"/>
          <w:b w:val="0"/>
          <w:bCs/>
          <w:sz w:val="20"/>
        </w:rPr>
        <w:tab/>
      </w:r>
    </w:p>
    <w:tbl>
      <w:tblPr>
        <w:tblpPr w:leftFromText="180" w:rightFromText="180" w:vertAnchor="text" w:horzAnchor="margin" w:tblpXSpec="center" w:tblpY="46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1"/>
      </w:tblGrid>
      <w:tr w:rsidR="00697FBF" w:rsidRPr="00134485" w:rsidTr="00E05E49">
        <w:trPr>
          <w:trHeight w:val="2684"/>
        </w:trPr>
        <w:tc>
          <w:tcPr>
            <w:tcW w:w="5021" w:type="dxa"/>
          </w:tcPr>
          <w:p w:rsidR="00E05E49" w:rsidRDefault="00E05E49" w:rsidP="00E05E49">
            <w:pPr>
              <w:pStyle w:val="NoSpacing"/>
              <w:spacing w:after="120"/>
              <w:ind w:firstLine="0"/>
              <w:jc w:val="center"/>
              <w:rPr>
                <w:rFonts w:ascii="Times New Roman" w:hAnsi="Times New Roman"/>
                <w:sz w:val="20"/>
                <w:szCs w:val="20"/>
                <w:lang w:val="sr-Cyrl-CS"/>
              </w:rPr>
            </w:pPr>
          </w:p>
          <w:p w:rsidR="00697FBF" w:rsidRPr="00134485" w:rsidRDefault="00697FBF" w:rsidP="00E05E49">
            <w:pPr>
              <w:pStyle w:val="NoSpacing"/>
              <w:spacing w:after="120"/>
              <w:ind w:firstLine="0"/>
              <w:jc w:val="center"/>
              <w:rPr>
                <w:rFonts w:ascii="Times New Roman" w:hAnsi="Times New Roman"/>
                <w:sz w:val="20"/>
                <w:szCs w:val="20"/>
              </w:rPr>
            </w:pPr>
            <w:r w:rsidRPr="00134485">
              <w:rPr>
                <w:rFonts w:ascii="Times New Roman" w:hAnsi="Times New Roman"/>
                <w:sz w:val="20"/>
                <w:szCs w:val="20"/>
                <w:lang w:val="sr-Cyrl-CS"/>
              </w:rPr>
              <w:t>ПРЕТПЛАТИТЕ СЕ НА СЛУЖБЕНИ ЛИСТ</w:t>
            </w:r>
          </w:p>
          <w:p w:rsidR="00697FBF" w:rsidRPr="00134485" w:rsidRDefault="00697FBF" w:rsidP="00E05E49">
            <w:pPr>
              <w:pStyle w:val="NoSpacing"/>
              <w:spacing w:after="120"/>
              <w:ind w:firstLine="0"/>
              <w:jc w:val="center"/>
              <w:rPr>
                <w:rFonts w:ascii="Times New Roman" w:hAnsi="Times New Roman"/>
                <w:sz w:val="20"/>
                <w:szCs w:val="20"/>
              </w:rPr>
            </w:pPr>
            <w:r w:rsidRPr="00134485">
              <w:rPr>
                <w:rFonts w:ascii="Times New Roman" w:hAnsi="Times New Roman"/>
                <w:sz w:val="20"/>
                <w:szCs w:val="20"/>
                <w:lang w:val="sr-Cyrl-CS"/>
              </w:rPr>
              <w:t>ОПШТИНЕ ЋИЋЕВАЦ ЗА 2019. ГОДИНУ</w:t>
            </w:r>
          </w:p>
          <w:p w:rsidR="00697FBF" w:rsidRPr="00134485" w:rsidRDefault="00697FBF" w:rsidP="00E05E49">
            <w:pPr>
              <w:pStyle w:val="NoSpacing"/>
              <w:spacing w:after="120"/>
              <w:ind w:firstLine="0"/>
              <w:jc w:val="center"/>
              <w:rPr>
                <w:rFonts w:ascii="Times New Roman" w:hAnsi="Times New Roman"/>
                <w:sz w:val="20"/>
                <w:szCs w:val="20"/>
              </w:rPr>
            </w:pPr>
            <w:r w:rsidRPr="00134485">
              <w:rPr>
                <w:rFonts w:ascii="Times New Roman" w:hAnsi="Times New Roman"/>
                <w:sz w:val="20"/>
                <w:szCs w:val="20"/>
                <w:lang w:val="sr-Cyrl-CS"/>
              </w:rPr>
              <w:t>Годишња претплата износи 2.000,00 динара</w:t>
            </w:r>
          </w:p>
          <w:p w:rsidR="00697FBF" w:rsidRDefault="00697FBF" w:rsidP="00E05E49">
            <w:pPr>
              <w:pStyle w:val="NoSpacing"/>
              <w:spacing w:after="120"/>
              <w:ind w:firstLine="0"/>
              <w:jc w:val="center"/>
              <w:rPr>
                <w:rFonts w:ascii="Times New Roman" w:hAnsi="Times New Roman"/>
                <w:sz w:val="20"/>
                <w:szCs w:val="20"/>
                <w:lang w:val="sr-Cyrl-CS"/>
              </w:rPr>
            </w:pPr>
            <w:r w:rsidRPr="00134485">
              <w:rPr>
                <w:rFonts w:ascii="Times New Roman" w:hAnsi="Times New Roman"/>
                <w:sz w:val="20"/>
                <w:szCs w:val="20"/>
                <w:lang w:val="sr-Cyrl-CS"/>
              </w:rPr>
              <w:t>Наруџбе слати на Општинску управу</w:t>
            </w:r>
          </w:p>
          <w:p w:rsidR="00697FBF" w:rsidRPr="00134485" w:rsidRDefault="00697FBF" w:rsidP="00E05E49">
            <w:pPr>
              <w:pStyle w:val="NoSpacing"/>
              <w:spacing w:after="120"/>
              <w:ind w:firstLine="0"/>
              <w:jc w:val="center"/>
              <w:rPr>
                <w:rFonts w:ascii="Times New Roman" w:hAnsi="Times New Roman"/>
                <w:sz w:val="20"/>
                <w:szCs w:val="20"/>
                <w:lang w:val="es-ES"/>
              </w:rPr>
            </w:pPr>
            <w:r w:rsidRPr="00134485">
              <w:rPr>
                <w:rFonts w:ascii="Times New Roman" w:hAnsi="Times New Roman"/>
                <w:sz w:val="20"/>
                <w:szCs w:val="20"/>
                <w:lang w:val="sr-Cyrl-CS"/>
              </w:rPr>
              <w:t>УПЛАТУ ВРШИТИ НА РАЧУН 840-742351843-94</w:t>
            </w:r>
          </w:p>
          <w:p w:rsidR="00697FBF" w:rsidRDefault="00697FBF" w:rsidP="00E05E49">
            <w:pPr>
              <w:pStyle w:val="NoSpacing"/>
              <w:spacing w:after="120"/>
              <w:ind w:firstLine="0"/>
              <w:jc w:val="center"/>
              <w:rPr>
                <w:rFonts w:ascii="Times New Roman" w:hAnsi="Times New Roman"/>
                <w:sz w:val="20"/>
                <w:szCs w:val="20"/>
                <w:lang w:val="sr-Cyrl-CS"/>
              </w:rPr>
            </w:pPr>
            <w:r w:rsidRPr="00134485">
              <w:rPr>
                <w:rFonts w:ascii="Times New Roman" w:hAnsi="Times New Roman"/>
                <w:sz w:val="20"/>
                <w:szCs w:val="20"/>
                <w:lang w:val="sr-Cyrl-CS"/>
              </w:rPr>
              <w:t>ОПШТИНСКА УПРАВА ОПШТИНЕ ЋИЋЕВАЦ</w:t>
            </w:r>
          </w:p>
          <w:p w:rsidR="00E05E49" w:rsidRPr="00134485" w:rsidRDefault="00E05E49" w:rsidP="00E05E49">
            <w:pPr>
              <w:pStyle w:val="NoSpacing"/>
              <w:spacing w:after="120"/>
              <w:ind w:firstLine="0"/>
              <w:jc w:val="center"/>
              <w:rPr>
                <w:rFonts w:ascii="Times New Roman" w:hAnsi="Times New Roman"/>
                <w:sz w:val="20"/>
                <w:szCs w:val="20"/>
                <w:lang w:val="sr-Cyrl-CS"/>
              </w:rPr>
            </w:pPr>
          </w:p>
        </w:tc>
      </w:tr>
    </w:tbl>
    <w:p w:rsidR="00185378" w:rsidRPr="00134485" w:rsidRDefault="00185378" w:rsidP="005B7847">
      <w:pPr>
        <w:pBdr>
          <w:bottom w:val="single" w:sz="12" w:space="0" w:color="auto"/>
        </w:pBdr>
        <w:rPr>
          <w:rFonts w:ascii="Times New Roman" w:hAnsi="Times New Roman"/>
          <w:b w:val="0"/>
          <w:bCs/>
          <w:sz w:val="20"/>
        </w:rPr>
      </w:pPr>
    </w:p>
    <w:p w:rsidR="00185378" w:rsidRPr="00134485" w:rsidRDefault="00185378" w:rsidP="005B7847">
      <w:pPr>
        <w:pBdr>
          <w:bottom w:val="single" w:sz="12" w:space="0" w:color="auto"/>
        </w:pBdr>
        <w:rPr>
          <w:rFonts w:ascii="Times New Roman" w:hAnsi="Times New Roman"/>
          <w:b w:val="0"/>
          <w:bCs/>
          <w:sz w:val="20"/>
        </w:rPr>
      </w:pPr>
    </w:p>
    <w:p w:rsidR="00185378" w:rsidRPr="00134485" w:rsidRDefault="00185378"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185378" w:rsidRPr="00134485" w:rsidRDefault="00185378" w:rsidP="005B7847">
      <w:pPr>
        <w:pBdr>
          <w:bottom w:val="single" w:sz="12" w:space="0" w:color="auto"/>
        </w:pBdr>
        <w:rPr>
          <w:rFonts w:ascii="Times New Roman" w:hAnsi="Times New Roman"/>
          <w:b w:val="0"/>
          <w:bCs/>
          <w:sz w:val="20"/>
        </w:rPr>
      </w:pPr>
    </w:p>
    <w:p w:rsidR="00185378" w:rsidRPr="00134485" w:rsidRDefault="00185378" w:rsidP="005B7847">
      <w:pPr>
        <w:pBdr>
          <w:bottom w:val="single" w:sz="12" w:space="0" w:color="auto"/>
        </w:pBdr>
        <w:rPr>
          <w:rFonts w:ascii="Times New Roman" w:hAnsi="Times New Roman"/>
          <w:b w:val="0"/>
          <w:bCs/>
          <w:sz w:val="20"/>
        </w:rPr>
      </w:pPr>
    </w:p>
    <w:p w:rsidR="005A5EBD"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Default="005A5EBD" w:rsidP="005B7847">
      <w:pPr>
        <w:pBdr>
          <w:bottom w:val="single" w:sz="12" w:space="0" w:color="auto"/>
        </w:pBdr>
        <w:rPr>
          <w:rFonts w:ascii="Times New Roman" w:hAnsi="Times New Roman"/>
          <w:b w:val="0"/>
          <w:bCs/>
          <w:sz w:val="20"/>
        </w:rPr>
      </w:pPr>
    </w:p>
    <w:p w:rsidR="00915FB1" w:rsidRDefault="00915FB1"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Pr="00134485" w:rsidRDefault="005A5EBD" w:rsidP="005B7847">
      <w:pPr>
        <w:pBdr>
          <w:bottom w:val="single" w:sz="12" w:space="0" w:color="auto"/>
        </w:pBdr>
        <w:rPr>
          <w:rFonts w:ascii="Times New Roman" w:hAnsi="Times New Roman"/>
          <w:b w:val="0"/>
          <w:bCs/>
          <w:sz w:val="20"/>
        </w:rPr>
      </w:pPr>
    </w:p>
    <w:p w:rsidR="005A5EBD" w:rsidRDefault="005A5EBD"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E05E49" w:rsidRDefault="00E05E49" w:rsidP="005B7847">
      <w:pPr>
        <w:pBdr>
          <w:bottom w:val="single" w:sz="12" w:space="0" w:color="auto"/>
        </w:pBdr>
        <w:rPr>
          <w:rFonts w:ascii="Times New Roman" w:hAnsi="Times New Roman"/>
          <w:b w:val="0"/>
          <w:bCs/>
          <w:sz w:val="20"/>
          <w:lang/>
        </w:rPr>
      </w:pPr>
    </w:p>
    <w:p w:rsidR="005A5EBD" w:rsidRPr="00134485" w:rsidRDefault="005A5EBD" w:rsidP="005B7847">
      <w:pPr>
        <w:pBdr>
          <w:bottom w:val="single" w:sz="12" w:space="0" w:color="auto"/>
        </w:pBdr>
        <w:rPr>
          <w:rFonts w:ascii="Times New Roman" w:hAnsi="Times New Roman"/>
          <w:b w:val="0"/>
          <w:bCs/>
          <w:sz w:val="20"/>
        </w:rPr>
      </w:pPr>
    </w:p>
    <w:p w:rsidR="00AF4A7E" w:rsidRPr="00134485" w:rsidRDefault="00AF4A7E" w:rsidP="005B7847">
      <w:pPr>
        <w:pBdr>
          <w:bottom w:val="single" w:sz="12" w:space="0" w:color="auto"/>
        </w:pBdr>
        <w:rPr>
          <w:rFonts w:ascii="Times New Roman" w:hAnsi="Times New Roman"/>
          <w:b w:val="0"/>
          <w:bCs/>
          <w:sz w:val="20"/>
        </w:rPr>
      </w:pPr>
    </w:p>
    <w:p w:rsidR="00C127E7" w:rsidRPr="00134485" w:rsidRDefault="00C127E7" w:rsidP="005B7847">
      <w:pPr>
        <w:pBdr>
          <w:bottom w:val="single" w:sz="12" w:space="0" w:color="auto"/>
        </w:pBdr>
        <w:rPr>
          <w:rFonts w:ascii="Times New Roman" w:hAnsi="Times New Roman"/>
          <w:b w:val="0"/>
          <w:bCs/>
          <w:sz w:val="20"/>
        </w:rPr>
      </w:pPr>
    </w:p>
    <w:p w:rsidR="009144BA" w:rsidRPr="00134485" w:rsidRDefault="009144BA" w:rsidP="005B7847">
      <w:pPr>
        <w:pStyle w:val="Header"/>
        <w:tabs>
          <w:tab w:val="clear" w:pos="4320"/>
          <w:tab w:val="clear" w:pos="8640"/>
        </w:tabs>
        <w:ind w:left="720"/>
        <w:rPr>
          <w:rFonts w:ascii="Times New Roman" w:hAnsi="Times New Roman"/>
          <w:b w:val="0"/>
          <w:bCs/>
          <w:sz w:val="20"/>
          <w:lang w:val="es-ES"/>
        </w:rPr>
      </w:pPr>
      <w:r w:rsidRPr="00134485">
        <w:rPr>
          <w:rFonts w:ascii="Times New Roman" w:hAnsi="Times New Roman"/>
          <w:b w:val="0"/>
          <w:bCs/>
          <w:sz w:val="20"/>
          <w:lang w:val="sr-Cyrl-CS"/>
        </w:rPr>
        <w:t>Издавач:  Општинска управа општине Ћићевац, Карађорђева 106</w:t>
      </w:r>
    </w:p>
    <w:p w:rsidR="005829C2" w:rsidRPr="00134485" w:rsidRDefault="009144BA" w:rsidP="005B7847">
      <w:pPr>
        <w:pStyle w:val="Header"/>
        <w:tabs>
          <w:tab w:val="clear" w:pos="4320"/>
          <w:tab w:val="clear" w:pos="8640"/>
        </w:tabs>
        <w:ind w:left="720"/>
        <w:rPr>
          <w:rFonts w:ascii="Times New Roman" w:hAnsi="Times New Roman"/>
          <w:b w:val="0"/>
          <w:sz w:val="20"/>
        </w:rPr>
      </w:pPr>
      <w:r w:rsidRPr="00134485">
        <w:rPr>
          <w:rFonts w:ascii="Times New Roman" w:hAnsi="Times New Roman"/>
          <w:b w:val="0"/>
          <w:bCs/>
          <w:iCs/>
          <w:sz w:val="20"/>
          <w:lang w:val="sr-Cyrl-CS"/>
        </w:rPr>
        <w:t>Одговорни уредник:  Драгана Јеремић, тел. 037/811-260</w:t>
      </w:r>
    </w:p>
    <w:sectPr w:rsidR="005829C2" w:rsidRPr="00134485" w:rsidSect="00CD7A55">
      <w:headerReference w:type="default" r:id="rId8"/>
      <w:headerReference w:type="first" r:id="rId9"/>
      <w:footerReference w:type="first" r:id="rId10"/>
      <w:pgSz w:w="11907" w:h="16840" w:code="9"/>
      <w:pgMar w:top="1134" w:right="851" w:bottom="993"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53C" w:rsidRDefault="0037553C">
      <w:r>
        <w:separator/>
      </w:r>
    </w:p>
  </w:endnote>
  <w:endnote w:type="continuationSeparator" w:id="0">
    <w:p w:rsidR="0037553C" w:rsidRDefault="003755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75" w:rsidRPr="00BA0EB9" w:rsidRDefault="00B35D75"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53C" w:rsidRDefault="0037553C">
      <w:r>
        <w:separator/>
      </w:r>
    </w:p>
  </w:footnote>
  <w:footnote w:type="continuationSeparator" w:id="0">
    <w:p w:rsidR="0037553C" w:rsidRDefault="00375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75" w:rsidRPr="00833644" w:rsidRDefault="00B35D75" w:rsidP="0020754C">
    <w:pPr>
      <w:pStyle w:val="Header"/>
      <w:ind w:firstLine="0"/>
      <w:rPr>
        <w:rFonts w:ascii="Cir Times" w:hAnsi="Cir Times"/>
        <w:sz w:val="20"/>
        <w:u w:val="single"/>
      </w:rPr>
    </w:pPr>
    <w:r w:rsidRPr="00A76191">
      <w:rPr>
        <w:rFonts w:ascii="Cir Times" w:hAnsi="Cir Times"/>
        <w:sz w:val="20"/>
        <w:u w:val="single"/>
      </w:rPr>
      <w:t xml:space="preserve">Strana  </w:t>
    </w:r>
    <w:r w:rsidR="00854DD4"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00854DD4" w:rsidRPr="00B85958">
      <w:rPr>
        <w:rStyle w:val="PageNumber"/>
        <w:rFonts w:ascii="Cir Times" w:hAnsi="Cir Times"/>
        <w:sz w:val="24"/>
        <w:u w:val="single"/>
      </w:rPr>
      <w:fldChar w:fldCharType="separate"/>
    </w:r>
    <w:r w:rsidR="00423A54">
      <w:rPr>
        <w:rStyle w:val="PageNumber"/>
        <w:rFonts w:ascii="Cir Times" w:hAnsi="Cir Times"/>
        <w:noProof/>
        <w:sz w:val="24"/>
        <w:u w:val="single"/>
      </w:rPr>
      <w:t>2</w:t>
    </w:r>
    <w:r w:rsidR="00854DD4"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8A4438">
      <w:rPr>
        <w:rFonts w:ascii="Cir Times" w:hAnsi="Cir Times"/>
        <w:sz w:val="24"/>
        <w:u w:val="single"/>
      </w:rPr>
      <w:t xml:space="preserve"> </w:t>
    </w:r>
    <w:r>
      <w:rPr>
        <w:rFonts w:ascii="Cir Times" w:hAnsi="Cir Times"/>
        <w:sz w:val="24"/>
        <w:u w:val="single"/>
      </w:rPr>
      <w:t>1</w:t>
    </w:r>
    <w:r w:rsidR="002E0AE9">
      <w:rPr>
        <w:rFonts w:ascii="Cir Times" w:hAnsi="Cir Times"/>
        <w:sz w:val="24"/>
        <w:u w:val="single"/>
      </w:rPr>
      <w:t>5</w:t>
    </w:r>
    <w:r w:rsidRPr="007F7C07">
      <w:rPr>
        <w:rFonts w:ascii="Cir Times" w:hAnsi="Cir Times"/>
        <w:sz w:val="32"/>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E26685">
      <w:rPr>
        <w:rFonts w:ascii="Cir Times" w:hAnsi="Cir Times"/>
        <w:sz w:val="20"/>
        <w:u w:val="single"/>
      </w:rPr>
      <w:t xml:space="preserve">EVAC        </w:t>
    </w:r>
    <w:r w:rsidRPr="00C471FA">
      <w:rPr>
        <w:rFonts w:ascii="Cir Times" w:hAnsi="Cir Times"/>
        <w:sz w:val="24"/>
        <w:u w:val="single"/>
      </w:rPr>
      <w:t xml:space="preserve"> </w:t>
    </w:r>
    <w:r w:rsidR="002E0AE9">
      <w:rPr>
        <w:rFonts w:ascii="Cir Times" w:hAnsi="Cir Times"/>
        <w:sz w:val="24"/>
        <w:u w:val="single"/>
      </w:rPr>
      <w:t>2</w:t>
    </w:r>
    <w:r>
      <w:rPr>
        <w:rFonts w:ascii="Cir Times" w:hAnsi="Cir Times"/>
        <w:sz w:val="24"/>
        <w:u w:val="single"/>
      </w:rPr>
      <w:t>5</w:t>
    </w:r>
    <w:r w:rsidRPr="00764335">
      <w:rPr>
        <w:rFonts w:ascii="Cir Times" w:hAnsi="Cir Times"/>
        <w:sz w:val="24"/>
        <w:u w:val="single"/>
      </w:rPr>
      <w:t>.</w:t>
    </w:r>
    <w:r>
      <w:rPr>
        <w:rFonts w:ascii="Cir Times" w:hAnsi="Cir Times"/>
        <w:sz w:val="24"/>
        <w:u w:val="single"/>
      </w:rPr>
      <w:t>11</w:t>
    </w:r>
    <w:r w:rsidRPr="00E26685">
      <w:rPr>
        <w:rFonts w:ascii="Cir Times" w:hAnsi="Cir Times"/>
        <w:sz w:val="24"/>
        <w:szCs w:val="24"/>
        <w:u w:val="single"/>
      </w:rPr>
      <w:t>.</w:t>
    </w:r>
    <w:r w:rsidRPr="00A43D61">
      <w:rPr>
        <w:rFonts w:ascii="Cir Times" w:hAnsi="Cir Times"/>
        <w:sz w:val="24"/>
        <w:szCs w:val="24"/>
        <w:u w:val="single"/>
      </w:rPr>
      <w:t>201</w:t>
    </w:r>
    <w:r>
      <w:rPr>
        <w:rFonts w:ascii="Cir Times" w:hAnsi="Cir Times"/>
        <w:sz w:val="24"/>
        <w:szCs w:val="24"/>
        <w:u w:val="single"/>
      </w:rPr>
      <w:t>9</w:t>
    </w:r>
    <w:r w:rsidRPr="00833644">
      <w:rPr>
        <w:rFonts w:ascii="Cir Times" w:hAnsi="Cir Times"/>
        <w:sz w:val="20"/>
        <w:u w:val="single"/>
      </w:rPr>
      <w:t xml:space="preserve">.  </w:t>
    </w:r>
    <w:r>
      <w:rPr>
        <w:rFonts w:ascii="Cir Times" w:hAnsi="Cir Times"/>
        <w:sz w:val="20"/>
        <w:u w:val="single"/>
      </w:rPr>
      <w:t>g</w:t>
    </w:r>
    <w:r w:rsidRPr="00833644">
      <w:rPr>
        <w:rFonts w:ascii="Cir Times" w:hAnsi="Cir Times"/>
        <w:sz w:val="20"/>
        <w:u w:val="single"/>
      </w:rPr>
      <w:t>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75" w:rsidRPr="003634B6" w:rsidRDefault="00B35D75" w:rsidP="00344304">
    <w:pPr>
      <w:pStyle w:val="Title"/>
      <w:spacing w:after="120"/>
      <w:rPr>
        <w:rFonts w:ascii="Times New Roman" w:hAnsi="Times New Roman"/>
        <w:sz w:val="60"/>
      </w:rPr>
    </w:pPr>
    <w:r w:rsidRPr="00344304">
      <w:rPr>
        <w:rFonts w:ascii="Times New Roman" w:hAnsi="Times New Roman"/>
        <w:noProof/>
        <w:sz w:val="70"/>
      </w:rPr>
      <w:drawing>
        <wp:anchor distT="0" distB="0" distL="114300" distR="114300" simplePos="0" relativeHeight="251659264" behindDoc="0" locked="0" layoutInCell="1" allowOverlap="1">
          <wp:simplePos x="0" y="0"/>
          <wp:positionH relativeFrom="column">
            <wp:posOffset>-132715</wp:posOffset>
          </wp:positionH>
          <wp:positionV relativeFrom="paragraph">
            <wp:posOffset>-232410</wp:posOffset>
          </wp:positionV>
          <wp:extent cx="1475105" cy="150114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5105" cy="1501140"/>
                  </a:xfrm>
                  <a:prstGeom prst="rect">
                    <a:avLst/>
                  </a:prstGeom>
                  <a:noFill/>
                  <a:ln w="9525">
                    <a:noFill/>
                    <a:miter lim="800000"/>
                    <a:headEnd/>
                    <a:tailEnd/>
                  </a:ln>
                </pic:spPr>
              </pic:pic>
            </a:graphicData>
          </a:graphic>
        </wp:anchor>
      </w:drawing>
    </w:r>
    <w:r>
      <w:rPr>
        <w:rFonts w:ascii="Times New Roman" w:hAnsi="Times New Roman"/>
        <w:sz w:val="70"/>
      </w:rPr>
      <w:t xml:space="preserve">             </w:t>
    </w:r>
    <w:r w:rsidRPr="003634B6">
      <w:rPr>
        <w:rFonts w:ascii="Times New Roman" w:hAnsi="Times New Roman"/>
        <w:sz w:val="70"/>
        <w:lang w:val="sr-Cyrl-CS"/>
      </w:rPr>
      <w:t>СЛУЖБЕНИ ЛИСТ</w:t>
    </w:r>
  </w:p>
  <w:p w:rsidR="00B35D75" w:rsidRPr="003634B6" w:rsidRDefault="00B35D75" w:rsidP="00344304">
    <w:pPr>
      <w:pStyle w:val="Title"/>
      <w:spacing w:after="120" w:line="360" w:lineRule="auto"/>
      <w:rPr>
        <w:rFonts w:ascii="Times New Roman" w:hAnsi="Times New Roman"/>
        <w:b w:val="0"/>
        <w:sz w:val="60"/>
        <w:szCs w:val="66"/>
      </w:rPr>
    </w:pPr>
    <w:r w:rsidRPr="003634B6">
      <w:rPr>
        <w:rFonts w:ascii="Times New Roman" w:hAnsi="Times New Roman"/>
        <w:sz w:val="60"/>
      </w:rPr>
      <w:t xml:space="preserve">         </w:t>
    </w:r>
    <w:r w:rsidRPr="003634B6">
      <w:rPr>
        <w:rFonts w:ascii="Times New Roman" w:hAnsi="Times New Roman"/>
        <w:sz w:val="60"/>
        <w:lang w:val="sr-Cyrl-CS"/>
      </w:rPr>
      <w:t xml:space="preserve">      </w:t>
    </w:r>
    <w:r w:rsidRPr="003634B6">
      <w:rPr>
        <w:rFonts w:ascii="Times New Roman" w:hAnsi="Times New Roman"/>
        <w:b w:val="0"/>
        <w:sz w:val="60"/>
        <w:szCs w:val="66"/>
        <w:lang w:val="sr-Cyrl-CS"/>
      </w:rPr>
      <w:t>ОПШТИНЕ 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B35D75" w:rsidRPr="003001D0" w:rsidTr="00344304">
      <w:trPr>
        <w:trHeight w:val="389"/>
      </w:trPr>
      <w:tc>
        <w:tcPr>
          <w:tcW w:w="9668" w:type="dxa"/>
        </w:tcPr>
        <w:p w:rsidR="00B35D75" w:rsidRPr="003001D0" w:rsidRDefault="00B35D75" w:rsidP="00344304">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B35D75" w:rsidRPr="003001D0" w:rsidRDefault="00B35D75" w:rsidP="0020754C">
          <w:pPr>
            <w:pStyle w:val="Title"/>
            <w:tabs>
              <w:tab w:val="left" w:pos="4728"/>
            </w:tabs>
            <w:ind w:firstLine="0"/>
            <w:jc w:val="both"/>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w:t>
          </w:r>
          <w:r>
            <w:rPr>
              <w:rFonts w:ascii="Times New Roman" w:hAnsi="Times New Roman"/>
              <w:sz w:val="22"/>
              <w:szCs w:val="22"/>
              <w:lang w:val="it-IT"/>
            </w:rPr>
            <w:t>IX</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1</w:t>
          </w:r>
          <w:r w:rsidR="00635314">
            <w:rPr>
              <w:rFonts w:ascii="Times New Roman" w:hAnsi="Times New Roman"/>
              <w:sz w:val="22"/>
              <w:szCs w:val="22"/>
              <w:lang w:val="it-IT"/>
            </w:rPr>
            <w:t>5</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sidR="00635314">
            <w:rPr>
              <w:rFonts w:ascii="Times New Roman" w:hAnsi="Times New Roman"/>
              <w:sz w:val="22"/>
              <w:szCs w:val="22"/>
              <w:lang w:val="it-IT"/>
            </w:rPr>
            <w:t>2</w:t>
          </w:r>
          <w:r>
            <w:rPr>
              <w:rFonts w:ascii="Times New Roman" w:hAnsi="Times New Roman"/>
              <w:sz w:val="22"/>
              <w:szCs w:val="22"/>
              <w:lang w:val="it-IT"/>
            </w:rPr>
            <w:t>5</w:t>
          </w:r>
          <w:r w:rsidRPr="003001D0">
            <w:rPr>
              <w:rFonts w:ascii="Times New Roman" w:hAnsi="Times New Roman"/>
              <w:sz w:val="22"/>
              <w:szCs w:val="22"/>
              <w:lang w:val="sr-Cyrl-CS"/>
            </w:rPr>
            <w:t>.</w:t>
          </w:r>
          <w:r>
            <w:rPr>
              <w:rFonts w:ascii="Times New Roman" w:hAnsi="Times New Roman"/>
              <w:sz w:val="22"/>
              <w:szCs w:val="22"/>
            </w:rPr>
            <w:t>11</w:t>
          </w:r>
          <w:r w:rsidRPr="003001D0">
            <w:rPr>
              <w:rFonts w:ascii="Times New Roman" w:hAnsi="Times New Roman"/>
              <w:sz w:val="22"/>
              <w:szCs w:val="22"/>
              <w:lang w:val="sr-Cyrl-CS"/>
            </w:rPr>
            <w:t>.201</w:t>
          </w:r>
          <w:r>
            <w:rPr>
              <w:rFonts w:ascii="Times New Roman" w:hAnsi="Times New Roman"/>
              <w:sz w:val="22"/>
              <w:szCs w:val="22"/>
            </w:rPr>
            <w:t>9</w:t>
          </w:r>
          <w:r w:rsidRPr="003001D0">
            <w:rPr>
              <w:rFonts w:ascii="Times New Roman" w:hAnsi="Times New Roman"/>
              <w:sz w:val="22"/>
              <w:szCs w:val="22"/>
              <w:lang w:val="sr-Cyrl-CS"/>
            </w:rPr>
            <w:t>. године</w:t>
          </w:r>
        </w:p>
        <w:p w:rsidR="00B35D75" w:rsidRPr="003001D0" w:rsidRDefault="00B35D75" w:rsidP="00344304">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B35D75" w:rsidRPr="007D0CD3" w:rsidRDefault="00B35D75">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00058B0"/>
    <w:multiLevelType w:val="hybridMultilevel"/>
    <w:tmpl w:val="DB9A244E"/>
    <w:lvl w:ilvl="0" w:tplc="10CA7950">
      <w:start w:val="1"/>
      <w:numFmt w:val="bullet"/>
      <w:lvlText w:val="О"/>
      <w:lvlJc w:val="left"/>
      <w:pPr>
        <w:tabs>
          <w:tab w:val="num" w:pos="2061"/>
        </w:tabs>
        <w:ind w:left="2061" w:hanging="360"/>
      </w:pPr>
      <w:rPr>
        <w:b w:val="0"/>
      </w:rPr>
    </w:lvl>
    <w:lvl w:ilvl="1" w:tplc="1DAE0F4C">
      <w:start w:val="1"/>
      <w:numFmt w:val="bullet"/>
      <w:lvlText w:val="Р"/>
      <w:lvlJc w:val="left"/>
      <w:pPr>
        <w:tabs>
          <w:tab w:val="num" w:pos="1440"/>
        </w:tabs>
        <w:ind w:left="1440" w:hanging="360"/>
      </w:pPr>
      <w:rPr>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FE46214"/>
    <w:multiLevelType w:val="hybridMultilevel"/>
    <w:tmpl w:val="73842A10"/>
    <w:lvl w:ilvl="0" w:tplc="7C66BF2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11EE1584"/>
    <w:multiLevelType w:val="hybridMultilevel"/>
    <w:tmpl w:val="20166924"/>
    <w:lvl w:ilvl="0" w:tplc="389E657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13C77512"/>
    <w:multiLevelType w:val="hybridMultilevel"/>
    <w:tmpl w:val="0FFA3F8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C0C40DD"/>
    <w:multiLevelType w:val="hybridMultilevel"/>
    <w:tmpl w:val="9594C0D6"/>
    <w:lvl w:ilvl="0" w:tplc="60761A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A22EC3"/>
    <w:multiLevelType w:val="hybridMultilevel"/>
    <w:tmpl w:val="DB0E5996"/>
    <w:lvl w:ilvl="0" w:tplc="2FB0D3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24D534D9"/>
    <w:multiLevelType w:val="hybridMultilevel"/>
    <w:tmpl w:val="71DC66F4"/>
    <w:lvl w:ilvl="0" w:tplc="1FD0C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B47145"/>
    <w:multiLevelType w:val="hybridMultilevel"/>
    <w:tmpl w:val="B56A4AE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533726"/>
    <w:multiLevelType w:val="hybridMultilevel"/>
    <w:tmpl w:val="194CD58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834FA5"/>
    <w:multiLevelType w:val="multilevel"/>
    <w:tmpl w:val="C9A2F42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8CD2450"/>
    <w:multiLevelType w:val="hybridMultilevel"/>
    <w:tmpl w:val="BDF63A36"/>
    <w:lvl w:ilvl="0" w:tplc="AE048338">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9DF341B"/>
    <w:multiLevelType w:val="hybridMultilevel"/>
    <w:tmpl w:val="C2D85B6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0117D9"/>
    <w:multiLevelType w:val="hybridMultilevel"/>
    <w:tmpl w:val="AF6EA2D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537E6F"/>
    <w:multiLevelType w:val="hybridMultilevel"/>
    <w:tmpl w:val="8EDC1F5C"/>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F1A2BCE"/>
    <w:multiLevelType w:val="hybridMultilevel"/>
    <w:tmpl w:val="692C5984"/>
    <w:lvl w:ilvl="0" w:tplc="566CCC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E4471FA"/>
    <w:multiLevelType w:val="hybridMultilevel"/>
    <w:tmpl w:val="D0A60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E60C9B"/>
    <w:multiLevelType w:val="hybridMultilevel"/>
    <w:tmpl w:val="4BDA39C6"/>
    <w:lvl w:ilvl="0" w:tplc="DB32C842">
      <w:start w:val="1"/>
      <w:numFmt w:val="decimal"/>
      <w:lvlText w:val="%1."/>
      <w:lvlJc w:val="left"/>
      <w:pPr>
        <w:ind w:left="1070" w:hanging="360"/>
      </w:pPr>
      <w:rPr>
        <w:rFonts w:ascii="Times New Roman" w:hAnsi="Times New Roman" w:cs="Times New Roman"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nsid w:val="7C203658"/>
    <w:multiLevelType w:val="hybridMultilevel"/>
    <w:tmpl w:val="8B0CC3E8"/>
    <w:lvl w:ilvl="0" w:tplc="741A6D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21"/>
  </w:num>
  <w:num w:numId="3">
    <w:abstractNumId w:val="17"/>
  </w:num>
  <w:num w:numId="4">
    <w:abstractNumId w:val="16"/>
  </w:num>
  <w:num w:numId="5">
    <w:abstractNumId w:val="20"/>
  </w:num>
  <w:num w:numId="6">
    <w:abstractNumId w:val="14"/>
  </w:num>
  <w:num w:numId="7">
    <w:abstractNumId w:val="13"/>
  </w:num>
  <w:num w:numId="8">
    <w:abstractNumId w:val="22"/>
  </w:num>
  <w:num w:numId="9">
    <w:abstractNumId w:val="26"/>
  </w:num>
  <w:num w:numId="10">
    <w:abstractNumId w:val="15"/>
  </w:num>
  <w:num w:numId="11">
    <w:abstractNumId w:val="12"/>
  </w:num>
  <w:num w:numId="12">
    <w:abstractNumId w:val="19"/>
  </w:num>
  <w:num w:numId="13">
    <w:abstractNumId w:val="23"/>
  </w:num>
  <w:num w:numId="14">
    <w:abstractNumId w:val="25"/>
  </w:num>
  <w:num w:numId="15">
    <w:abstractNumId w:val="11"/>
  </w:num>
  <w:num w:numId="16">
    <w:abstractNumId w:val="10"/>
  </w:num>
  <w:num w:numId="17">
    <w:abstractNumId w:val="9"/>
  </w:num>
  <w:num w:numId="18">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818178"/>
  </w:hdrShapeDefaults>
  <w:footnotePr>
    <w:footnote w:id="-1"/>
    <w:footnote w:id="0"/>
  </w:footnotePr>
  <w:endnotePr>
    <w:endnote w:id="-1"/>
    <w:endnote w:id="0"/>
  </w:endnotePr>
  <w:compat/>
  <w:rsids>
    <w:rsidRoot w:val="00D82371"/>
    <w:rsid w:val="00000808"/>
    <w:rsid w:val="0000097B"/>
    <w:rsid w:val="00000DC9"/>
    <w:rsid w:val="0000180B"/>
    <w:rsid w:val="00001C20"/>
    <w:rsid w:val="000024EF"/>
    <w:rsid w:val="000026D3"/>
    <w:rsid w:val="00002D91"/>
    <w:rsid w:val="000040AA"/>
    <w:rsid w:val="0000465D"/>
    <w:rsid w:val="0000545E"/>
    <w:rsid w:val="00005785"/>
    <w:rsid w:val="00005B59"/>
    <w:rsid w:val="00005C2B"/>
    <w:rsid w:val="00007C09"/>
    <w:rsid w:val="00010C5C"/>
    <w:rsid w:val="00010D34"/>
    <w:rsid w:val="00011A1E"/>
    <w:rsid w:val="00011B05"/>
    <w:rsid w:val="00011E02"/>
    <w:rsid w:val="000124B4"/>
    <w:rsid w:val="00012BFF"/>
    <w:rsid w:val="0001379C"/>
    <w:rsid w:val="000139B3"/>
    <w:rsid w:val="00013C9C"/>
    <w:rsid w:val="00014D06"/>
    <w:rsid w:val="00014D39"/>
    <w:rsid w:val="000151BD"/>
    <w:rsid w:val="0001636E"/>
    <w:rsid w:val="000164C3"/>
    <w:rsid w:val="00017F35"/>
    <w:rsid w:val="0002001A"/>
    <w:rsid w:val="0002021A"/>
    <w:rsid w:val="000215C9"/>
    <w:rsid w:val="000220D3"/>
    <w:rsid w:val="0002250C"/>
    <w:rsid w:val="00022806"/>
    <w:rsid w:val="00022D46"/>
    <w:rsid w:val="00022E5C"/>
    <w:rsid w:val="00023724"/>
    <w:rsid w:val="00023DAC"/>
    <w:rsid w:val="00024128"/>
    <w:rsid w:val="00024553"/>
    <w:rsid w:val="000257DC"/>
    <w:rsid w:val="00025AD9"/>
    <w:rsid w:val="00025FE6"/>
    <w:rsid w:val="00026E4B"/>
    <w:rsid w:val="00027EF9"/>
    <w:rsid w:val="0003075D"/>
    <w:rsid w:val="000308DF"/>
    <w:rsid w:val="00030F72"/>
    <w:rsid w:val="0003105F"/>
    <w:rsid w:val="000311FA"/>
    <w:rsid w:val="00031C32"/>
    <w:rsid w:val="000332D4"/>
    <w:rsid w:val="00033F99"/>
    <w:rsid w:val="00034332"/>
    <w:rsid w:val="000354D4"/>
    <w:rsid w:val="00035AC0"/>
    <w:rsid w:val="000369C1"/>
    <w:rsid w:val="00036FB6"/>
    <w:rsid w:val="00037760"/>
    <w:rsid w:val="00040351"/>
    <w:rsid w:val="00040389"/>
    <w:rsid w:val="000410CB"/>
    <w:rsid w:val="00041264"/>
    <w:rsid w:val="00041ACB"/>
    <w:rsid w:val="00041E44"/>
    <w:rsid w:val="00042569"/>
    <w:rsid w:val="000427C6"/>
    <w:rsid w:val="00042B05"/>
    <w:rsid w:val="00042E4B"/>
    <w:rsid w:val="00043196"/>
    <w:rsid w:val="00044557"/>
    <w:rsid w:val="000445CE"/>
    <w:rsid w:val="00044F26"/>
    <w:rsid w:val="00045B1A"/>
    <w:rsid w:val="00045DC1"/>
    <w:rsid w:val="00046A6C"/>
    <w:rsid w:val="00046B05"/>
    <w:rsid w:val="00046C2C"/>
    <w:rsid w:val="00047AB2"/>
    <w:rsid w:val="000504D1"/>
    <w:rsid w:val="00050574"/>
    <w:rsid w:val="00051A4F"/>
    <w:rsid w:val="00051E24"/>
    <w:rsid w:val="00052A69"/>
    <w:rsid w:val="0005382A"/>
    <w:rsid w:val="00053F16"/>
    <w:rsid w:val="000549F4"/>
    <w:rsid w:val="00055AFB"/>
    <w:rsid w:val="00055C7C"/>
    <w:rsid w:val="00056772"/>
    <w:rsid w:val="0005706E"/>
    <w:rsid w:val="00057160"/>
    <w:rsid w:val="0005733F"/>
    <w:rsid w:val="00057CB1"/>
    <w:rsid w:val="00060091"/>
    <w:rsid w:val="000602E5"/>
    <w:rsid w:val="000608C3"/>
    <w:rsid w:val="00060BAC"/>
    <w:rsid w:val="00060D6A"/>
    <w:rsid w:val="00060EBA"/>
    <w:rsid w:val="0006147F"/>
    <w:rsid w:val="00061A96"/>
    <w:rsid w:val="00061CC8"/>
    <w:rsid w:val="00061EDA"/>
    <w:rsid w:val="000635EE"/>
    <w:rsid w:val="00063C16"/>
    <w:rsid w:val="000643BB"/>
    <w:rsid w:val="00064DA0"/>
    <w:rsid w:val="00064DE9"/>
    <w:rsid w:val="00066171"/>
    <w:rsid w:val="0006699C"/>
    <w:rsid w:val="00066BD9"/>
    <w:rsid w:val="00066C45"/>
    <w:rsid w:val="00066DDD"/>
    <w:rsid w:val="00067861"/>
    <w:rsid w:val="00070228"/>
    <w:rsid w:val="00070F4E"/>
    <w:rsid w:val="00071481"/>
    <w:rsid w:val="00071BAB"/>
    <w:rsid w:val="0007402E"/>
    <w:rsid w:val="00074A9E"/>
    <w:rsid w:val="00075718"/>
    <w:rsid w:val="00075E01"/>
    <w:rsid w:val="00075E22"/>
    <w:rsid w:val="00077B6C"/>
    <w:rsid w:val="00077D62"/>
    <w:rsid w:val="000806FF"/>
    <w:rsid w:val="0008380E"/>
    <w:rsid w:val="000839A7"/>
    <w:rsid w:val="00083E87"/>
    <w:rsid w:val="00084135"/>
    <w:rsid w:val="00085673"/>
    <w:rsid w:val="00085F28"/>
    <w:rsid w:val="00086C87"/>
    <w:rsid w:val="00087F6D"/>
    <w:rsid w:val="000915B7"/>
    <w:rsid w:val="0009186F"/>
    <w:rsid w:val="000928FD"/>
    <w:rsid w:val="00093F37"/>
    <w:rsid w:val="00094A10"/>
    <w:rsid w:val="00095A4B"/>
    <w:rsid w:val="000961E8"/>
    <w:rsid w:val="00096AC7"/>
    <w:rsid w:val="00097091"/>
    <w:rsid w:val="000979DA"/>
    <w:rsid w:val="00097F19"/>
    <w:rsid w:val="000A0280"/>
    <w:rsid w:val="000A0814"/>
    <w:rsid w:val="000A0AE1"/>
    <w:rsid w:val="000A0BF7"/>
    <w:rsid w:val="000A0D80"/>
    <w:rsid w:val="000A0DBC"/>
    <w:rsid w:val="000A1767"/>
    <w:rsid w:val="000A1827"/>
    <w:rsid w:val="000A286C"/>
    <w:rsid w:val="000A344F"/>
    <w:rsid w:val="000A411A"/>
    <w:rsid w:val="000A4EAC"/>
    <w:rsid w:val="000A5703"/>
    <w:rsid w:val="000A6104"/>
    <w:rsid w:val="000A6196"/>
    <w:rsid w:val="000A6277"/>
    <w:rsid w:val="000A7360"/>
    <w:rsid w:val="000A7A34"/>
    <w:rsid w:val="000B00D6"/>
    <w:rsid w:val="000B08A4"/>
    <w:rsid w:val="000B0A70"/>
    <w:rsid w:val="000B1425"/>
    <w:rsid w:val="000B16A6"/>
    <w:rsid w:val="000B185A"/>
    <w:rsid w:val="000B1B5F"/>
    <w:rsid w:val="000B268E"/>
    <w:rsid w:val="000B26A7"/>
    <w:rsid w:val="000B395B"/>
    <w:rsid w:val="000B3B47"/>
    <w:rsid w:val="000B3C6A"/>
    <w:rsid w:val="000B46E3"/>
    <w:rsid w:val="000B4B7C"/>
    <w:rsid w:val="000B4FB0"/>
    <w:rsid w:val="000B57FD"/>
    <w:rsid w:val="000B5A04"/>
    <w:rsid w:val="000B5B4C"/>
    <w:rsid w:val="000B6156"/>
    <w:rsid w:val="000B6183"/>
    <w:rsid w:val="000B75E9"/>
    <w:rsid w:val="000B75F0"/>
    <w:rsid w:val="000B7657"/>
    <w:rsid w:val="000B7857"/>
    <w:rsid w:val="000B7BAC"/>
    <w:rsid w:val="000B7E90"/>
    <w:rsid w:val="000C02FD"/>
    <w:rsid w:val="000C110C"/>
    <w:rsid w:val="000C1628"/>
    <w:rsid w:val="000C235E"/>
    <w:rsid w:val="000C296C"/>
    <w:rsid w:val="000C423E"/>
    <w:rsid w:val="000C478D"/>
    <w:rsid w:val="000C4F96"/>
    <w:rsid w:val="000C51D8"/>
    <w:rsid w:val="000C585A"/>
    <w:rsid w:val="000C5F05"/>
    <w:rsid w:val="000C6034"/>
    <w:rsid w:val="000C67D7"/>
    <w:rsid w:val="000C6DC2"/>
    <w:rsid w:val="000D058D"/>
    <w:rsid w:val="000D064A"/>
    <w:rsid w:val="000D1678"/>
    <w:rsid w:val="000D22FA"/>
    <w:rsid w:val="000D23FD"/>
    <w:rsid w:val="000D275F"/>
    <w:rsid w:val="000D2D79"/>
    <w:rsid w:val="000D3BA2"/>
    <w:rsid w:val="000D56D8"/>
    <w:rsid w:val="000D7116"/>
    <w:rsid w:val="000D76B4"/>
    <w:rsid w:val="000D7D91"/>
    <w:rsid w:val="000E096E"/>
    <w:rsid w:val="000E0A09"/>
    <w:rsid w:val="000E0B60"/>
    <w:rsid w:val="000E0CA6"/>
    <w:rsid w:val="000E2641"/>
    <w:rsid w:val="000E2914"/>
    <w:rsid w:val="000E3C17"/>
    <w:rsid w:val="000E3F5F"/>
    <w:rsid w:val="000E4303"/>
    <w:rsid w:val="000E4571"/>
    <w:rsid w:val="000E4CC9"/>
    <w:rsid w:val="000E4F5D"/>
    <w:rsid w:val="000E5A10"/>
    <w:rsid w:val="000E6085"/>
    <w:rsid w:val="000E72C7"/>
    <w:rsid w:val="000F052E"/>
    <w:rsid w:val="000F0711"/>
    <w:rsid w:val="000F2ED9"/>
    <w:rsid w:val="000F3335"/>
    <w:rsid w:val="000F3893"/>
    <w:rsid w:val="000F4212"/>
    <w:rsid w:val="000F4998"/>
    <w:rsid w:val="000F57EA"/>
    <w:rsid w:val="000F6FA0"/>
    <w:rsid w:val="000F71C7"/>
    <w:rsid w:val="000F773C"/>
    <w:rsid w:val="000F791E"/>
    <w:rsid w:val="000F7ECC"/>
    <w:rsid w:val="000F7FBB"/>
    <w:rsid w:val="001004AC"/>
    <w:rsid w:val="00100E14"/>
    <w:rsid w:val="0010171A"/>
    <w:rsid w:val="00101864"/>
    <w:rsid w:val="0010190D"/>
    <w:rsid w:val="00101A8A"/>
    <w:rsid w:val="00101BEC"/>
    <w:rsid w:val="00101C5B"/>
    <w:rsid w:val="00101C8F"/>
    <w:rsid w:val="00101E39"/>
    <w:rsid w:val="00102512"/>
    <w:rsid w:val="00102EEB"/>
    <w:rsid w:val="00102FAF"/>
    <w:rsid w:val="00103399"/>
    <w:rsid w:val="00103849"/>
    <w:rsid w:val="00103DCD"/>
    <w:rsid w:val="001040E7"/>
    <w:rsid w:val="00104178"/>
    <w:rsid w:val="001050B0"/>
    <w:rsid w:val="00105579"/>
    <w:rsid w:val="0010648C"/>
    <w:rsid w:val="0010668B"/>
    <w:rsid w:val="00106A1D"/>
    <w:rsid w:val="00106BEA"/>
    <w:rsid w:val="001079C7"/>
    <w:rsid w:val="00107F54"/>
    <w:rsid w:val="00107FA4"/>
    <w:rsid w:val="001101EB"/>
    <w:rsid w:val="001104DA"/>
    <w:rsid w:val="00110BEB"/>
    <w:rsid w:val="001120E7"/>
    <w:rsid w:val="001125B3"/>
    <w:rsid w:val="00113462"/>
    <w:rsid w:val="001134B9"/>
    <w:rsid w:val="001136EB"/>
    <w:rsid w:val="001144A9"/>
    <w:rsid w:val="0011519C"/>
    <w:rsid w:val="00115D9D"/>
    <w:rsid w:val="0011636F"/>
    <w:rsid w:val="0011662D"/>
    <w:rsid w:val="00116832"/>
    <w:rsid w:val="001173BA"/>
    <w:rsid w:val="00117A66"/>
    <w:rsid w:val="00117C2D"/>
    <w:rsid w:val="0012071B"/>
    <w:rsid w:val="001215EE"/>
    <w:rsid w:val="0012185D"/>
    <w:rsid w:val="0012186C"/>
    <w:rsid w:val="001226B1"/>
    <w:rsid w:val="00122BF0"/>
    <w:rsid w:val="00122F6C"/>
    <w:rsid w:val="00123211"/>
    <w:rsid w:val="00123BC0"/>
    <w:rsid w:val="00124015"/>
    <w:rsid w:val="001249C1"/>
    <w:rsid w:val="0012579A"/>
    <w:rsid w:val="00126DCD"/>
    <w:rsid w:val="00127586"/>
    <w:rsid w:val="00127AC5"/>
    <w:rsid w:val="00127CFE"/>
    <w:rsid w:val="001309C5"/>
    <w:rsid w:val="00130F7A"/>
    <w:rsid w:val="00132059"/>
    <w:rsid w:val="001328BF"/>
    <w:rsid w:val="00132915"/>
    <w:rsid w:val="00133FB0"/>
    <w:rsid w:val="00133FFF"/>
    <w:rsid w:val="00134485"/>
    <w:rsid w:val="00134804"/>
    <w:rsid w:val="00134FA5"/>
    <w:rsid w:val="001353CC"/>
    <w:rsid w:val="001358D1"/>
    <w:rsid w:val="00135C38"/>
    <w:rsid w:val="00137733"/>
    <w:rsid w:val="00140328"/>
    <w:rsid w:val="00140F72"/>
    <w:rsid w:val="001411F3"/>
    <w:rsid w:val="00141423"/>
    <w:rsid w:val="001420DD"/>
    <w:rsid w:val="00142689"/>
    <w:rsid w:val="0014280C"/>
    <w:rsid w:val="00143078"/>
    <w:rsid w:val="00144FBA"/>
    <w:rsid w:val="00145D52"/>
    <w:rsid w:val="001466A1"/>
    <w:rsid w:val="001466E2"/>
    <w:rsid w:val="0014686B"/>
    <w:rsid w:val="001468FC"/>
    <w:rsid w:val="00146B2D"/>
    <w:rsid w:val="00146F15"/>
    <w:rsid w:val="001479BE"/>
    <w:rsid w:val="00147E85"/>
    <w:rsid w:val="0015025F"/>
    <w:rsid w:val="001507C3"/>
    <w:rsid w:val="0015084D"/>
    <w:rsid w:val="00150F7B"/>
    <w:rsid w:val="001513F2"/>
    <w:rsid w:val="001517E9"/>
    <w:rsid w:val="0015180C"/>
    <w:rsid w:val="00151B0D"/>
    <w:rsid w:val="001531FF"/>
    <w:rsid w:val="00153E19"/>
    <w:rsid w:val="00153E3C"/>
    <w:rsid w:val="00154094"/>
    <w:rsid w:val="00154209"/>
    <w:rsid w:val="001547A2"/>
    <w:rsid w:val="00155EE1"/>
    <w:rsid w:val="00155FF7"/>
    <w:rsid w:val="00156CB7"/>
    <w:rsid w:val="001574CF"/>
    <w:rsid w:val="00157CDD"/>
    <w:rsid w:val="001606AF"/>
    <w:rsid w:val="00161A7E"/>
    <w:rsid w:val="0016284F"/>
    <w:rsid w:val="00162B75"/>
    <w:rsid w:val="00165402"/>
    <w:rsid w:val="00165522"/>
    <w:rsid w:val="001655E4"/>
    <w:rsid w:val="001659CD"/>
    <w:rsid w:val="00165C70"/>
    <w:rsid w:val="00166823"/>
    <w:rsid w:val="00167239"/>
    <w:rsid w:val="0016751E"/>
    <w:rsid w:val="0016783F"/>
    <w:rsid w:val="001678A6"/>
    <w:rsid w:val="00170989"/>
    <w:rsid w:val="00170A28"/>
    <w:rsid w:val="00170B48"/>
    <w:rsid w:val="001710D1"/>
    <w:rsid w:val="0017118A"/>
    <w:rsid w:val="0017126C"/>
    <w:rsid w:val="00171B3C"/>
    <w:rsid w:val="001720D2"/>
    <w:rsid w:val="0017224B"/>
    <w:rsid w:val="00172AC3"/>
    <w:rsid w:val="00172F84"/>
    <w:rsid w:val="00173B9D"/>
    <w:rsid w:val="00173C65"/>
    <w:rsid w:val="00174FA5"/>
    <w:rsid w:val="00175DF4"/>
    <w:rsid w:val="00177281"/>
    <w:rsid w:val="001800CD"/>
    <w:rsid w:val="0018010A"/>
    <w:rsid w:val="00181D7A"/>
    <w:rsid w:val="001822E0"/>
    <w:rsid w:val="00182A08"/>
    <w:rsid w:val="001830B6"/>
    <w:rsid w:val="00183281"/>
    <w:rsid w:val="001836DC"/>
    <w:rsid w:val="00184195"/>
    <w:rsid w:val="0018445C"/>
    <w:rsid w:val="00184546"/>
    <w:rsid w:val="00184579"/>
    <w:rsid w:val="00185219"/>
    <w:rsid w:val="00185378"/>
    <w:rsid w:val="001854C2"/>
    <w:rsid w:val="00185C1E"/>
    <w:rsid w:val="00185DBC"/>
    <w:rsid w:val="00186889"/>
    <w:rsid w:val="00187906"/>
    <w:rsid w:val="001900E3"/>
    <w:rsid w:val="0019015D"/>
    <w:rsid w:val="00190ADB"/>
    <w:rsid w:val="00190DB0"/>
    <w:rsid w:val="00190F15"/>
    <w:rsid w:val="00191853"/>
    <w:rsid w:val="001926F1"/>
    <w:rsid w:val="00193114"/>
    <w:rsid w:val="001937CB"/>
    <w:rsid w:val="00193903"/>
    <w:rsid w:val="0019402D"/>
    <w:rsid w:val="0019421B"/>
    <w:rsid w:val="00194EAA"/>
    <w:rsid w:val="00195B1B"/>
    <w:rsid w:val="00195FE8"/>
    <w:rsid w:val="00196949"/>
    <w:rsid w:val="00196D1F"/>
    <w:rsid w:val="00196EA2"/>
    <w:rsid w:val="0019772C"/>
    <w:rsid w:val="001A027E"/>
    <w:rsid w:val="001A05AE"/>
    <w:rsid w:val="001A24B6"/>
    <w:rsid w:val="001A28E8"/>
    <w:rsid w:val="001A2999"/>
    <w:rsid w:val="001A29EC"/>
    <w:rsid w:val="001A2D15"/>
    <w:rsid w:val="001A2F94"/>
    <w:rsid w:val="001A34E4"/>
    <w:rsid w:val="001A3A5F"/>
    <w:rsid w:val="001A3DFA"/>
    <w:rsid w:val="001A3F69"/>
    <w:rsid w:val="001A5A09"/>
    <w:rsid w:val="001A5B3F"/>
    <w:rsid w:val="001A6077"/>
    <w:rsid w:val="001A6765"/>
    <w:rsid w:val="001A6818"/>
    <w:rsid w:val="001A6B64"/>
    <w:rsid w:val="001A6B89"/>
    <w:rsid w:val="001A6EF6"/>
    <w:rsid w:val="001A7550"/>
    <w:rsid w:val="001A7A47"/>
    <w:rsid w:val="001B0027"/>
    <w:rsid w:val="001B11E6"/>
    <w:rsid w:val="001B19BB"/>
    <w:rsid w:val="001B1ABA"/>
    <w:rsid w:val="001B2665"/>
    <w:rsid w:val="001B2B98"/>
    <w:rsid w:val="001B41B5"/>
    <w:rsid w:val="001B4754"/>
    <w:rsid w:val="001B4945"/>
    <w:rsid w:val="001B4C39"/>
    <w:rsid w:val="001B56C5"/>
    <w:rsid w:val="001B620B"/>
    <w:rsid w:val="001B6673"/>
    <w:rsid w:val="001B6AA6"/>
    <w:rsid w:val="001B6C4C"/>
    <w:rsid w:val="001B6D12"/>
    <w:rsid w:val="001B71CB"/>
    <w:rsid w:val="001B7480"/>
    <w:rsid w:val="001B750E"/>
    <w:rsid w:val="001B7B94"/>
    <w:rsid w:val="001B7E8A"/>
    <w:rsid w:val="001C0551"/>
    <w:rsid w:val="001C0CAA"/>
    <w:rsid w:val="001C21A5"/>
    <w:rsid w:val="001C26D8"/>
    <w:rsid w:val="001C44E7"/>
    <w:rsid w:val="001C4CD8"/>
    <w:rsid w:val="001C55CB"/>
    <w:rsid w:val="001C5D72"/>
    <w:rsid w:val="001C692D"/>
    <w:rsid w:val="001C6A7A"/>
    <w:rsid w:val="001C6F68"/>
    <w:rsid w:val="001C73BE"/>
    <w:rsid w:val="001C7431"/>
    <w:rsid w:val="001C7816"/>
    <w:rsid w:val="001C7BFE"/>
    <w:rsid w:val="001C7DD3"/>
    <w:rsid w:val="001D03CD"/>
    <w:rsid w:val="001D07FA"/>
    <w:rsid w:val="001D093A"/>
    <w:rsid w:val="001D0FB9"/>
    <w:rsid w:val="001D166E"/>
    <w:rsid w:val="001D25D9"/>
    <w:rsid w:val="001D39DC"/>
    <w:rsid w:val="001D3A2E"/>
    <w:rsid w:val="001D3C23"/>
    <w:rsid w:val="001D3D5F"/>
    <w:rsid w:val="001D44B1"/>
    <w:rsid w:val="001D522A"/>
    <w:rsid w:val="001D5A55"/>
    <w:rsid w:val="001D7109"/>
    <w:rsid w:val="001D798C"/>
    <w:rsid w:val="001D7F95"/>
    <w:rsid w:val="001D7FFD"/>
    <w:rsid w:val="001E03CF"/>
    <w:rsid w:val="001E10A1"/>
    <w:rsid w:val="001E1A81"/>
    <w:rsid w:val="001E20AA"/>
    <w:rsid w:val="001E262F"/>
    <w:rsid w:val="001E2957"/>
    <w:rsid w:val="001E2C11"/>
    <w:rsid w:val="001E2DF7"/>
    <w:rsid w:val="001E2EA0"/>
    <w:rsid w:val="001E2F65"/>
    <w:rsid w:val="001E3450"/>
    <w:rsid w:val="001E3EC2"/>
    <w:rsid w:val="001E3F74"/>
    <w:rsid w:val="001E57F2"/>
    <w:rsid w:val="001E5F1A"/>
    <w:rsid w:val="001E602F"/>
    <w:rsid w:val="001E64E4"/>
    <w:rsid w:val="001E6BD0"/>
    <w:rsid w:val="001E7163"/>
    <w:rsid w:val="001E774A"/>
    <w:rsid w:val="001F1299"/>
    <w:rsid w:val="001F201C"/>
    <w:rsid w:val="001F24D5"/>
    <w:rsid w:val="001F257D"/>
    <w:rsid w:val="001F2703"/>
    <w:rsid w:val="001F2A13"/>
    <w:rsid w:val="001F2F35"/>
    <w:rsid w:val="001F3102"/>
    <w:rsid w:val="001F32E6"/>
    <w:rsid w:val="001F36B3"/>
    <w:rsid w:val="001F3C11"/>
    <w:rsid w:val="001F42AD"/>
    <w:rsid w:val="001F4A6E"/>
    <w:rsid w:val="001F53C8"/>
    <w:rsid w:val="001F652F"/>
    <w:rsid w:val="001F68A0"/>
    <w:rsid w:val="001F6A8C"/>
    <w:rsid w:val="001F6D80"/>
    <w:rsid w:val="001F74EE"/>
    <w:rsid w:val="00200156"/>
    <w:rsid w:val="00200860"/>
    <w:rsid w:val="00200C41"/>
    <w:rsid w:val="00202695"/>
    <w:rsid w:val="00202A8C"/>
    <w:rsid w:val="0020399A"/>
    <w:rsid w:val="00203B21"/>
    <w:rsid w:val="00204077"/>
    <w:rsid w:val="00204CB1"/>
    <w:rsid w:val="002054FF"/>
    <w:rsid w:val="00205AF4"/>
    <w:rsid w:val="00205F3A"/>
    <w:rsid w:val="002066DC"/>
    <w:rsid w:val="00206C00"/>
    <w:rsid w:val="002071E1"/>
    <w:rsid w:val="0020754C"/>
    <w:rsid w:val="002079A9"/>
    <w:rsid w:val="00210218"/>
    <w:rsid w:val="00210EED"/>
    <w:rsid w:val="00210F8D"/>
    <w:rsid w:val="00212EB4"/>
    <w:rsid w:val="00213320"/>
    <w:rsid w:val="00213536"/>
    <w:rsid w:val="00216E39"/>
    <w:rsid w:val="002177DB"/>
    <w:rsid w:val="00217BD8"/>
    <w:rsid w:val="00220E2C"/>
    <w:rsid w:val="00220E8E"/>
    <w:rsid w:val="00221906"/>
    <w:rsid w:val="00221EE8"/>
    <w:rsid w:val="00222225"/>
    <w:rsid w:val="00222589"/>
    <w:rsid w:val="002226C1"/>
    <w:rsid w:val="00223D82"/>
    <w:rsid w:val="00223F69"/>
    <w:rsid w:val="002249FE"/>
    <w:rsid w:val="00224A04"/>
    <w:rsid w:val="0022526E"/>
    <w:rsid w:val="002259B2"/>
    <w:rsid w:val="00225C17"/>
    <w:rsid w:val="00226507"/>
    <w:rsid w:val="00226839"/>
    <w:rsid w:val="00226843"/>
    <w:rsid w:val="00226ABE"/>
    <w:rsid w:val="00226DB3"/>
    <w:rsid w:val="00226F56"/>
    <w:rsid w:val="002272FA"/>
    <w:rsid w:val="002273F8"/>
    <w:rsid w:val="00227E6E"/>
    <w:rsid w:val="00227EB3"/>
    <w:rsid w:val="002303B8"/>
    <w:rsid w:val="00230439"/>
    <w:rsid w:val="0023050E"/>
    <w:rsid w:val="00230693"/>
    <w:rsid w:val="002313DB"/>
    <w:rsid w:val="00231E41"/>
    <w:rsid w:val="0023283A"/>
    <w:rsid w:val="00232AAE"/>
    <w:rsid w:val="00232D1F"/>
    <w:rsid w:val="00232D71"/>
    <w:rsid w:val="002330D5"/>
    <w:rsid w:val="002342D2"/>
    <w:rsid w:val="00234342"/>
    <w:rsid w:val="00234500"/>
    <w:rsid w:val="00234B29"/>
    <w:rsid w:val="00235354"/>
    <w:rsid w:val="00235783"/>
    <w:rsid w:val="002362AA"/>
    <w:rsid w:val="002364D3"/>
    <w:rsid w:val="00236C49"/>
    <w:rsid w:val="00237415"/>
    <w:rsid w:val="00237B04"/>
    <w:rsid w:val="00237B2D"/>
    <w:rsid w:val="00240A77"/>
    <w:rsid w:val="00240D18"/>
    <w:rsid w:val="00240D1B"/>
    <w:rsid w:val="00240EC7"/>
    <w:rsid w:val="00241CE7"/>
    <w:rsid w:val="00241D14"/>
    <w:rsid w:val="0024279F"/>
    <w:rsid w:val="0024280A"/>
    <w:rsid w:val="00242E7A"/>
    <w:rsid w:val="00243004"/>
    <w:rsid w:val="00243F66"/>
    <w:rsid w:val="002447DE"/>
    <w:rsid w:val="00244EDF"/>
    <w:rsid w:val="00245436"/>
    <w:rsid w:val="0024666B"/>
    <w:rsid w:val="002466A7"/>
    <w:rsid w:val="00246B8D"/>
    <w:rsid w:val="00246FF1"/>
    <w:rsid w:val="0024799B"/>
    <w:rsid w:val="00247AF4"/>
    <w:rsid w:val="0025001E"/>
    <w:rsid w:val="00250202"/>
    <w:rsid w:val="002502D4"/>
    <w:rsid w:val="00250F13"/>
    <w:rsid w:val="002511BB"/>
    <w:rsid w:val="00252A61"/>
    <w:rsid w:val="00253461"/>
    <w:rsid w:val="00253B06"/>
    <w:rsid w:val="0025507B"/>
    <w:rsid w:val="00255510"/>
    <w:rsid w:val="00255D1E"/>
    <w:rsid w:val="002561EC"/>
    <w:rsid w:val="00256D2F"/>
    <w:rsid w:val="0025783E"/>
    <w:rsid w:val="00257B53"/>
    <w:rsid w:val="00260292"/>
    <w:rsid w:val="0026032B"/>
    <w:rsid w:val="00260BD5"/>
    <w:rsid w:val="00261A07"/>
    <w:rsid w:val="00261A22"/>
    <w:rsid w:val="0026225B"/>
    <w:rsid w:val="002631F8"/>
    <w:rsid w:val="00263370"/>
    <w:rsid w:val="00263439"/>
    <w:rsid w:val="00264372"/>
    <w:rsid w:val="002647B4"/>
    <w:rsid w:val="00264CE1"/>
    <w:rsid w:val="0026511C"/>
    <w:rsid w:val="002652A7"/>
    <w:rsid w:val="00265AF7"/>
    <w:rsid w:val="0026687F"/>
    <w:rsid w:val="00267F1E"/>
    <w:rsid w:val="0027029E"/>
    <w:rsid w:val="0027074A"/>
    <w:rsid w:val="00270D37"/>
    <w:rsid w:val="002710E4"/>
    <w:rsid w:val="002720BD"/>
    <w:rsid w:val="00272AB1"/>
    <w:rsid w:val="00273029"/>
    <w:rsid w:val="00273103"/>
    <w:rsid w:val="00274E8F"/>
    <w:rsid w:val="00274EFE"/>
    <w:rsid w:val="00275217"/>
    <w:rsid w:val="002753B1"/>
    <w:rsid w:val="002756A3"/>
    <w:rsid w:val="0027588D"/>
    <w:rsid w:val="00275A72"/>
    <w:rsid w:val="002769E9"/>
    <w:rsid w:val="00277ABA"/>
    <w:rsid w:val="00277D2C"/>
    <w:rsid w:val="002805E7"/>
    <w:rsid w:val="00280A5F"/>
    <w:rsid w:val="00280FCD"/>
    <w:rsid w:val="00281EED"/>
    <w:rsid w:val="002821D0"/>
    <w:rsid w:val="0028265C"/>
    <w:rsid w:val="00282F9B"/>
    <w:rsid w:val="00284782"/>
    <w:rsid w:val="002858A2"/>
    <w:rsid w:val="002858DC"/>
    <w:rsid w:val="00285908"/>
    <w:rsid w:val="00286226"/>
    <w:rsid w:val="0028626C"/>
    <w:rsid w:val="00286DE4"/>
    <w:rsid w:val="00286E02"/>
    <w:rsid w:val="00286F80"/>
    <w:rsid w:val="002875D3"/>
    <w:rsid w:val="00287789"/>
    <w:rsid w:val="00287BE4"/>
    <w:rsid w:val="002904CB"/>
    <w:rsid w:val="0029058F"/>
    <w:rsid w:val="00291684"/>
    <w:rsid w:val="00292AFD"/>
    <w:rsid w:val="0029349F"/>
    <w:rsid w:val="002935D6"/>
    <w:rsid w:val="00293DB2"/>
    <w:rsid w:val="00294592"/>
    <w:rsid w:val="00294B63"/>
    <w:rsid w:val="00295BF9"/>
    <w:rsid w:val="002A025C"/>
    <w:rsid w:val="002A05EB"/>
    <w:rsid w:val="002A0CF4"/>
    <w:rsid w:val="002A10B3"/>
    <w:rsid w:val="002A1452"/>
    <w:rsid w:val="002A1B58"/>
    <w:rsid w:val="002A29C0"/>
    <w:rsid w:val="002A35FB"/>
    <w:rsid w:val="002A401A"/>
    <w:rsid w:val="002A4140"/>
    <w:rsid w:val="002A51AE"/>
    <w:rsid w:val="002A5887"/>
    <w:rsid w:val="002A5B51"/>
    <w:rsid w:val="002A5C05"/>
    <w:rsid w:val="002A5E2F"/>
    <w:rsid w:val="002A6079"/>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C4B"/>
    <w:rsid w:val="002B5F5D"/>
    <w:rsid w:val="002B69D4"/>
    <w:rsid w:val="002B6A17"/>
    <w:rsid w:val="002B6CEB"/>
    <w:rsid w:val="002B75C5"/>
    <w:rsid w:val="002B793B"/>
    <w:rsid w:val="002B7CB5"/>
    <w:rsid w:val="002B7FE5"/>
    <w:rsid w:val="002C00F3"/>
    <w:rsid w:val="002C0D9F"/>
    <w:rsid w:val="002C114C"/>
    <w:rsid w:val="002C16D0"/>
    <w:rsid w:val="002C22A8"/>
    <w:rsid w:val="002C23F5"/>
    <w:rsid w:val="002C2BB8"/>
    <w:rsid w:val="002C37A3"/>
    <w:rsid w:val="002C55D7"/>
    <w:rsid w:val="002C5F59"/>
    <w:rsid w:val="002C69EE"/>
    <w:rsid w:val="002C6CCE"/>
    <w:rsid w:val="002C6CF1"/>
    <w:rsid w:val="002D0528"/>
    <w:rsid w:val="002D08E8"/>
    <w:rsid w:val="002D0AE4"/>
    <w:rsid w:val="002D0DA2"/>
    <w:rsid w:val="002D2984"/>
    <w:rsid w:val="002D3AEB"/>
    <w:rsid w:val="002D3D5D"/>
    <w:rsid w:val="002D4897"/>
    <w:rsid w:val="002D4B3B"/>
    <w:rsid w:val="002D4B70"/>
    <w:rsid w:val="002D4FB9"/>
    <w:rsid w:val="002D50C5"/>
    <w:rsid w:val="002D52AB"/>
    <w:rsid w:val="002D5E44"/>
    <w:rsid w:val="002D60B6"/>
    <w:rsid w:val="002D6AA9"/>
    <w:rsid w:val="002D6BFF"/>
    <w:rsid w:val="002D6C04"/>
    <w:rsid w:val="002D7795"/>
    <w:rsid w:val="002E043C"/>
    <w:rsid w:val="002E0AE9"/>
    <w:rsid w:val="002E145A"/>
    <w:rsid w:val="002E15C4"/>
    <w:rsid w:val="002E1AD4"/>
    <w:rsid w:val="002E1D3C"/>
    <w:rsid w:val="002E566F"/>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7A7"/>
    <w:rsid w:val="002F7926"/>
    <w:rsid w:val="003001D0"/>
    <w:rsid w:val="00300250"/>
    <w:rsid w:val="003005B6"/>
    <w:rsid w:val="0030064B"/>
    <w:rsid w:val="00300B1F"/>
    <w:rsid w:val="003011D6"/>
    <w:rsid w:val="00301D2B"/>
    <w:rsid w:val="00301E41"/>
    <w:rsid w:val="00302281"/>
    <w:rsid w:val="00302AF0"/>
    <w:rsid w:val="003032C8"/>
    <w:rsid w:val="003036C7"/>
    <w:rsid w:val="003037C5"/>
    <w:rsid w:val="00303A33"/>
    <w:rsid w:val="00303EF1"/>
    <w:rsid w:val="00303F5D"/>
    <w:rsid w:val="003042CF"/>
    <w:rsid w:val="00304500"/>
    <w:rsid w:val="00305B43"/>
    <w:rsid w:val="00305E2D"/>
    <w:rsid w:val="003060E3"/>
    <w:rsid w:val="0030719C"/>
    <w:rsid w:val="0030747A"/>
    <w:rsid w:val="00307895"/>
    <w:rsid w:val="003113E4"/>
    <w:rsid w:val="00311479"/>
    <w:rsid w:val="00311CEA"/>
    <w:rsid w:val="00312346"/>
    <w:rsid w:val="0031237B"/>
    <w:rsid w:val="003126C6"/>
    <w:rsid w:val="00312800"/>
    <w:rsid w:val="00312C2F"/>
    <w:rsid w:val="00314372"/>
    <w:rsid w:val="0031495E"/>
    <w:rsid w:val="00314BA2"/>
    <w:rsid w:val="00315430"/>
    <w:rsid w:val="00316E38"/>
    <w:rsid w:val="00317EBC"/>
    <w:rsid w:val="0032037D"/>
    <w:rsid w:val="00320A0D"/>
    <w:rsid w:val="00321683"/>
    <w:rsid w:val="00322413"/>
    <w:rsid w:val="0032263D"/>
    <w:rsid w:val="003232A7"/>
    <w:rsid w:val="00323804"/>
    <w:rsid w:val="00323F9E"/>
    <w:rsid w:val="00324A32"/>
    <w:rsid w:val="00324AA4"/>
    <w:rsid w:val="00325610"/>
    <w:rsid w:val="00325B7D"/>
    <w:rsid w:val="00326E0E"/>
    <w:rsid w:val="00326E89"/>
    <w:rsid w:val="00326E9F"/>
    <w:rsid w:val="003270E2"/>
    <w:rsid w:val="0032734B"/>
    <w:rsid w:val="00327826"/>
    <w:rsid w:val="00330ED5"/>
    <w:rsid w:val="00332E00"/>
    <w:rsid w:val="00332E86"/>
    <w:rsid w:val="00332FBF"/>
    <w:rsid w:val="00333A08"/>
    <w:rsid w:val="00333F90"/>
    <w:rsid w:val="00334906"/>
    <w:rsid w:val="00334C6F"/>
    <w:rsid w:val="003358A3"/>
    <w:rsid w:val="00335EAB"/>
    <w:rsid w:val="003366A8"/>
    <w:rsid w:val="003369E5"/>
    <w:rsid w:val="0033741F"/>
    <w:rsid w:val="003374C0"/>
    <w:rsid w:val="00337585"/>
    <w:rsid w:val="003401CE"/>
    <w:rsid w:val="00340566"/>
    <w:rsid w:val="003405F4"/>
    <w:rsid w:val="00341C02"/>
    <w:rsid w:val="0034202F"/>
    <w:rsid w:val="0034241F"/>
    <w:rsid w:val="00342BAD"/>
    <w:rsid w:val="00342F16"/>
    <w:rsid w:val="00343047"/>
    <w:rsid w:val="00343CAC"/>
    <w:rsid w:val="00343FE5"/>
    <w:rsid w:val="00344304"/>
    <w:rsid w:val="00344F1E"/>
    <w:rsid w:val="0034504E"/>
    <w:rsid w:val="00346F88"/>
    <w:rsid w:val="00347F74"/>
    <w:rsid w:val="00350293"/>
    <w:rsid w:val="00350DC0"/>
    <w:rsid w:val="00351547"/>
    <w:rsid w:val="00352052"/>
    <w:rsid w:val="00352267"/>
    <w:rsid w:val="003524B1"/>
    <w:rsid w:val="00352935"/>
    <w:rsid w:val="00352B54"/>
    <w:rsid w:val="00353AB5"/>
    <w:rsid w:val="003544A9"/>
    <w:rsid w:val="00354D85"/>
    <w:rsid w:val="0035546E"/>
    <w:rsid w:val="00355951"/>
    <w:rsid w:val="00357AD4"/>
    <w:rsid w:val="00360A86"/>
    <w:rsid w:val="003612E4"/>
    <w:rsid w:val="00361C74"/>
    <w:rsid w:val="00361CED"/>
    <w:rsid w:val="00362A54"/>
    <w:rsid w:val="00362B58"/>
    <w:rsid w:val="00362ECD"/>
    <w:rsid w:val="003630F5"/>
    <w:rsid w:val="003634B6"/>
    <w:rsid w:val="00364E63"/>
    <w:rsid w:val="003669F2"/>
    <w:rsid w:val="00366B56"/>
    <w:rsid w:val="003671A3"/>
    <w:rsid w:val="003671AB"/>
    <w:rsid w:val="00367D7B"/>
    <w:rsid w:val="00370531"/>
    <w:rsid w:val="00370D85"/>
    <w:rsid w:val="00370DAE"/>
    <w:rsid w:val="00371142"/>
    <w:rsid w:val="003719C2"/>
    <w:rsid w:val="003733AA"/>
    <w:rsid w:val="003737FE"/>
    <w:rsid w:val="00373932"/>
    <w:rsid w:val="00374188"/>
    <w:rsid w:val="00374D2A"/>
    <w:rsid w:val="0037553C"/>
    <w:rsid w:val="0037587B"/>
    <w:rsid w:val="00375D4F"/>
    <w:rsid w:val="00375E9E"/>
    <w:rsid w:val="003768EC"/>
    <w:rsid w:val="00376E5B"/>
    <w:rsid w:val="00377A2D"/>
    <w:rsid w:val="003800E5"/>
    <w:rsid w:val="0038280A"/>
    <w:rsid w:val="00382919"/>
    <w:rsid w:val="003840B2"/>
    <w:rsid w:val="00385164"/>
    <w:rsid w:val="003864EF"/>
    <w:rsid w:val="00386BC3"/>
    <w:rsid w:val="003874C9"/>
    <w:rsid w:val="003879EB"/>
    <w:rsid w:val="00387E2A"/>
    <w:rsid w:val="00391CD9"/>
    <w:rsid w:val="0039214D"/>
    <w:rsid w:val="00392BB9"/>
    <w:rsid w:val="0039310B"/>
    <w:rsid w:val="003931E9"/>
    <w:rsid w:val="00393D6B"/>
    <w:rsid w:val="00394030"/>
    <w:rsid w:val="00394D16"/>
    <w:rsid w:val="00394E56"/>
    <w:rsid w:val="00395535"/>
    <w:rsid w:val="003958F3"/>
    <w:rsid w:val="00395AE2"/>
    <w:rsid w:val="00396918"/>
    <w:rsid w:val="00396D1E"/>
    <w:rsid w:val="00396E23"/>
    <w:rsid w:val="00396FD8"/>
    <w:rsid w:val="003975E6"/>
    <w:rsid w:val="003975EA"/>
    <w:rsid w:val="003A0298"/>
    <w:rsid w:val="003A1521"/>
    <w:rsid w:val="003A1822"/>
    <w:rsid w:val="003A21E5"/>
    <w:rsid w:val="003A28BF"/>
    <w:rsid w:val="003A2BC1"/>
    <w:rsid w:val="003A2BEB"/>
    <w:rsid w:val="003A3F59"/>
    <w:rsid w:val="003A418C"/>
    <w:rsid w:val="003A53F1"/>
    <w:rsid w:val="003A5D6C"/>
    <w:rsid w:val="003A601D"/>
    <w:rsid w:val="003A7069"/>
    <w:rsid w:val="003A7422"/>
    <w:rsid w:val="003A7632"/>
    <w:rsid w:val="003A7B4E"/>
    <w:rsid w:val="003B050B"/>
    <w:rsid w:val="003B0E06"/>
    <w:rsid w:val="003B0F12"/>
    <w:rsid w:val="003B1730"/>
    <w:rsid w:val="003B2773"/>
    <w:rsid w:val="003B3402"/>
    <w:rsid w:val="003B348F"/>
    <w:rsid w:val="003B5346"/>
    <w:rsid w:val="003B5ABF"/>
    <w:rsid w:val="003B5F24"/>
    <w:rsid w:val="003B77FE"/>
    <w:rsid w:val="003C0A6E"/>
    <w:rsid w:val="003C0CD2"/>
    <w:rsid w:val="003C0E40"/>
    <w:rsid w:val="003C0E61"/>
    <w:rsid w:val="003C120C"/>
    <w:rsid w:val="003C14E0"/>
    <w:rsid w:val="003C1AFC"/>
    <w:rsid w:val="003C1E89"/>
    <w:rsid w:val="003C2741"/>
    <w:rsid w:val="003C316B"/>
    <w:rsid w:val="003C3348"/>
    <w:rsid w:val="003C3D7F"/>
    <w:rsid w:val="003C45A6"/>
    <w:rsid w:val="003C4661"/>
    <w:rsid w:val="003C4F7D"/>
    <w:rsid w:val="003C4FEE"/>
    <w:rsid w:val="003C522F"/>
    <w:rsid w:val="003C5846"/>
    <w:rsid w:val="003C5B4F"/>
    <w:rsid w:val="003C60B2"/>
    <w:rsid w:val="003C76B1"/>
    <w:rsid w:val="003C7CB5"/>
    <w:rsid w:val="003D068E"/>
    <w:rsid w:val="003D1244"/>
    <w:rsid w:val="003D1694"/>
    <w:rsid w:val="003D1DFB"/>
    <w:rsid w:val="003D205C"/>
    <w:rsid w:val="003D2614"/>
    <w:rsid w:val="003D3839"/>
    <w:rsid w:val="003D3D0D"/>
    <w:rsid w:val="003D42FF"/>
    <w:rsid w:val="003D448E"/>
    <w:rsid w:val="003D45B2"/>
    <w:rsid w:val="003D473A"/>
    <w:rsid w:val="003D47C3"/>
    <w:rsid w:val="003D54AE"/>
    <w:rsid w:val="003D558A"/>
    <w:rsid w:val="003D66A2"/>
    <w:rsid w:val="003D6A6A"/>
    <w:rsid w:val="003D7F5D"/>
    <w:rsid w:val="003E0F2A"/>
    <w:rsid w:val="003E122F"/>
    <w:rsid w:val="003E143D"/>
    <w:rsid w:val="003E1785"/>
    <w:rsid w:val="003E1E66"/>
    <w:rsid w:val="003E2591"/>
    <w:rsid w:val="003E3839"/>
    <w:rsid w:val="003E4246"/>
    <w:rsid w:val="003E43F1"/>
    <w:rsid w:val="003E4E3F"/>
    <w:rsid w:val="003E51F9"/>
    <w:rsid w:val="003E54AA"/>
    <w:rsid w:val="003E5B17"/>
    <w:rsid w:val="003E6069"/>
    <w:rsid w:val="003E6F1D"/>
    <w:rsid w:val="003E70A2"/>
    <w:rsid w:val="003E7EDB"/>
    <w:rsid w:val="003E7F08"/>
    <w:rsid w:val="003F0459"/>
    <w:rsid w:val="003F107F"/>
    <w:rsid w:val="003F1B6E"/>
    <w:rsid w:val="003F2A94"/>
    <w:rsid w:val="003F2B01"/>
    <w:rsid w:val="003F2DEF"/>
    <w:rsid w:val="003F3183"/>
    <w:rsid w:val="003F35CA"/>
    <w:rsid w:val="003F4DF6"/>
    <w:rsid w:val="003F4F4E"/>
    <w:rsid w:val="003F6716"/>
    <w:rsid w:val="004004D0"/>
    <w:rsid w:val="00400F82"/>
    <w:rsid w:val="004015FF"/>
    <w:rsid w:val="00401A1D"/>
    <w:rsid w:val="00402B31"/>
    <w:rsid w:val="00404E9D"/>
    <w:rsid w:val="00405491"/>
    <w:rsid w:val="00405708"/>
    <w:rsid w:val="0040686B"/>
    <w:rsid w:val="00406E56"/>
    <w:rsid w:val="0040714E"/>
    <w:rsid w:val="00407523"/>
    <w:rsid w:val="00407B83"/>
    <w:rsid w:val="00410972"/>
    <w:rsid w:val="0041219E"/>
    <w:rsid w:val="004125F0"/>
    <w:rsid w:val="004126D0"/>
    <w:rsid w:val="00412A4C"/>
    <w:rsid w:val="004131E0"/>
    <w:rsid w:val="004138BB"/>
    <w:rsid w:val="004145FF"/>
    <w:rsid w:val="004149A1"/>
    <w:rsid w:val="00414E91"/>
    <w:rsid w:val="00414F94"/>
    <w:rsid w:val="004156CD"/>
    <w:rsid w:val="00416361"/>
    <w:rsid w:val="004163E5"/>
    <w:rsid w:val="00416729"/>
    <w:rsid w:val="00417758"/>
    <w:rsid w:val="00420CC5"/>
    <w:rsid w:val="00422CB2"/>
    <w:rsid w:val="0042312D"/>
    <w:rsid w:val="004239C4"/>
    <w:rsid w:val="00423A54"/>
    <w:rsid w:val="00424911"/>
    <w:rsid w:val="00424B46"/>
    <w:rsid w:val="00425274"/>
    <w:rsid w:val="004257F8"/>
    <w:rsid w:val="0042614F"/>
    <w:rsid w:val="00426190"/>
    <w:rsid w:val="00426B3A"/>
    <w:rsid w:val="00426FE0"/>
    <w:rsid w:val="004275F6"/>
    <w:rsid w:val="0043045C"/>
    <w:rsid w:val="00430903"/>
    <w:rsid w:val="004309EB"/>
    <w:rsid w:val="00430E40"/>
    <w:rsid w:val="0043164F"/>
    <w:rsid w:val="00431792"/>
    <w:rsid w:val="00431EA5"/>
    <w:rsid w:val="004320CA"/>
    <w:rsid w:val="004325C4"/>
    <w:rsid w:val="00432678"/>
    <w:rsid w:val="00433AD0"/>
    <w:rsid w:val="00433BA4"/>
    <w:rsid w:val="0043471D"/>
    <w:rsid w:val="00434A81"/>
    <w:rsid w:val="00434AA6"/>
    <w:rsid w:val="00435183"/>
    <w:rsid w:val="0043708B"/>
    <w:rsid w:val="00437128"/>
    <w:rsid w:val="00441053"/>
    <w:rsid w:val="004417B5"/>
    <w:rsid w:val="00441C04"/>
    <w:rsid w:val="00441C6A"/>
    <w:rsid w:val="00441E05"/>
    <w:rsid w:val="004427C6"/>
    <w:rsid w:val="00442887"/>
    <w:rsid w:val="004428EC"/>
    <w:rsid w:val="00442B77"/>
    <w:rsid w:val="00442C35"/>
    <w:rsid w:val="00443ACD"/>
    <w:rsid w:val="00443FA4"/>
    <w:rsid w:val="0044405C"/>
    <w:rsid w:val="004446C9"/>
    <w:rsid w:val="00444722"/>
    <w:rsid w:val="00445915"/>
    <w:rsid w:val="0044603F"/>
    <w:rsid w:val="004465C8"/>
    <w:rsid w:val="00446D88"/>
    <w:rsid w:val="00447926"/>
    <w:rsid w:val="00451515"/>
    <w:rsid w:val="0045179A"/>
    <w:rsid w:val="00451950"/>
    <w:rsid w:val="00451F45"/>
    <w:rsid w:val="004527F6"/>
    <w:rsid w:val="0045322A"/>
    <w:rsid w:val="004534C8"/>
    <w:rsid w:val="0045394D"/>
    <w:rsid w:val="00454724"/>
    <w:rsid w:val="00454A5B"/>
    <w:rsid w:val="00454EA2"/>
    <w:rsid w:val="00455268"/>
    <w:rsid w:val="00455C1C"/>
    <w:rsid w:val="0045626A"/>
    <w:rsid w:val="004563A1"/>
    <w:rsid w:val="0045681C"/>
    <w:rsid w:val="004568AA"/>
    <w:rsid w:val="00456E4D"/>
    <w:rsid w:val="0045750B"/>
    <w:rsid w:val="00457884"/>
    <w:rsid w:val="00457C0B"/>
    <w:rsid w:val="00457DEF"/>
    <w:rsid w:val="00457E91"/>
    <w:rsid w:val="00461725"/>
    <w:rsid w:val="00461913"/>
    <w:rsid w:val="00461D8C"/>
    <w:rsid w:val="00462773"/>
    <w:rsid w:val="00462AEB"/>
    <w:rsid w:val="00462DBE"/>
    <w:rsid w:val="00463A93"/>
    <w:rsid w:val="00463FA7"/>
    <w:rsid w:val="0046405F"/>
    <w:rsid w:val="00464629"/>
    <w:rsid w:val="00464721"/>
    <w:rsid w:val="004650AC"/>
    <w:rsid w:val="00465557"/>
    <w:rsid w:val="004655A3"/>
    <w:rsid w:val="0047088E"/>
    <w:rsid w:val="00471062"/>
    <w:rsid w:val="00471247"/>
    <w:rsid w:val="0047174B"/>
    <w:rsid w:val="00471CBC"/>
    <w:rsid w:val="00472788"/>
    <w:rsid w:val="00472902"/>
    <w:rsid w:val="00472AE4"/>
    <w:rsid w:val="00472B86"/>
    <w:rsid w:val="00472E90"/>
    <w:rsid w:val="00473589"/>
    <w:rsid w:val="0047381E"/>
    <w:rsid w:val="00473D04"/>
    <w:rsid w:val="00474992"/>
    <w:rsid w:val="004768AF"/>
    <w:rsid w:val="004772F5"/>
    <w:rsid w:val="00480047"/>
    <w:rsid w:val="00481121"/>
    <w:rsid w:val="0048112B"/>
    <w:rsid w:val="004817AD"/>
    <w:rsid w:val="00483AF2"/>
    <w:rsid w:val="004845A3"/>
    <w:rsid w:val="00484713"/>
    <w:rsid w:val="004847EF"/>
    <w:rsid w:val="00484A0A"/>
    <w:rsid w:val="00484F3C"/>
    <w:rsid w:val="00485261"/>
    <w:rsid w:val="004863AC"/>
    <w:rsid w:val="004867A1"/>
    <w:rsid w:val="00486FD7"/>
    <w:rsid w:val="00487608"/>
    <w:rsid w:val="00490186"/>
    <w:rsid w:val="0049089D"/>
    <w:rsid w:val="00491EEC"/>
    <w:rsid w:val="004927FD"/>
    <w:rsid w:val="00492A3B"/>
    <w:rsid w:val="00492EDC"/>
    <w:rsid w:val="0049379F"/>
    <w:rsid w:val="00493CAD"/>
    <w:rsid w:val="00494578"/>
    <w:rsid w:val="004945C6"/>
    <w:rsid w:val="00494676"/>
    <w:rsid w:val="00494693"/>
    <w:rsid w:val="004947FD"/>
    <w:rsid w:val="00494C52"/>
    <w:rsid w:val="00495050"/>
    <w:rsid w:val="0049563A"/>
    <w:rsid w:val="00495895"/>
    <w:rsid w:val="004960D0"/>
    <w:rsid w:val="00496D14"/>
    <w:rsid w:val="00497D8A"/>
    <w:rsid w:val="004A0402"/>
    <w:rsid w:val="004A0ADF"/>
    <w:rsid w:val="004A0E54"/>
    <w:rsid w:val="004A0EB9"/>
    <w:rsid w:val="004A1B96"/>
    <w:rsid w:val="004A3851"/>
    <w:rsid w:val="004A4455"/>
    <w:rsid w:val="004A5372"/>
    <w:rsid w:val="004A5469"/>
    <w:rsid w:val="004A6696"/>
    <w:rsid w:val="004A6787"/>
    <w:rsid w:val="004A6E1F"/>
    <w:rsid w:val="004A7951"/>
    <w:rsid w:val="004B06E0"/>
    <w:rsid w:val="004B0B16"/>
    <w:rsid w:val="004B1499"/>
    <w:rsid w:val="004B14E9"/>
    <w:rsid w:val="004B290B"/>
    <w:rsid w:val="004B40DF"/>
    <w:rsid w:val="004B4321"/>
    <w:rsid w:val="004B43E6"/>
    <w:rsid w:val="004B5631"/>
    <w:rsid w:val="004B5E42"/>
    <w:rsid w:val="004B6281"/>
    <w:rsid w:val="004B6423"/>
    <w:rsid w:val="004B6606"/>
    <w:rsid w:val="004B734B"/>
    <w:rsid w:val="004B7586"/>
    <w:rsid w:val="004B7C0F"/>
    <w:rsid w:val="004B7D7F"/>
    <w:rsid w:val="004B7E5E"/>
    <w:rsid w:val="004C0740"/>
    <w:rsid w:val="004C0C14"/>
    <w:rsid w:val="004C1391"/>
    <w:rsid w:val="004C1FF6"/>
    <w:rsid w:val="004C2050"/>
    <w:rsid w:val="004C29D6"/>
    <w:rsid w:val="004C37C5"/>
    <w:rsid w:val="004C571C"/>
    <w:rsid w:val="004C5852"/>
    <w:rsid w:val="004C6278"/>
    <w:rsid w:val="004C6EE9"/>
    <w:rsid w:val="004C6FD5"/>
    <w:rsid w:val="004C771E"/>
    <w:rsid w:val="004C7AA3"/>
    <w:rsid w:val="004D0229"/>
    <w:rsid w:val="004D027C"/>
    <w:rsid w:val="004D054E"/>
    <w:rsid w:val="004D1EB6"/>
    <w:rsid w:val="004D2973"/>
    <w:rsid w:val="004D36E5"/>
    <w:rsid w:val="004D3B32"/>
    <w:rsid w:val="004D4958"/>
    <w:rsid w:val="004D4CCF"/>
    <w:rsid w:val="004D51C3"/>
    <w:rsid w:val="004D542A"/>
    <w:rsid w:val="004D5D0F"/>
    <w:rsid w:val="004D6532"/>
    <w:rsid w:val="004D688F"/>
    <w:rsid w:val="004D6BBC"/>
    <w:rsid w:val="004E141E"/>
    <w:rsid w:val="004E14C3"/>
    <w:rsid w:val="004E2DC5"/>
    <w:rsid w:val="004E34E3"/>
    <w:rsid w:val="004E3EDC"/>
    <w:rsid w:val="004E4661"/>
    <w:rsid w:val="004E4ADA"/>
    <w:rsid w:val="004E4D58"/>
    <w:rsid w:val="004E4E98"/>
    <w:rsid w:val="004E684C"/>
    <w:rsid w:val="004E77E7"/>
    <w:rsid w:val="004E7B23"/>
    <w:rsid w:val="004F0066"/>
    <w:rsid w:val="004F0838"/>
    <w:rsid w:val="004F115C"/>
    <w:rsid w:val="004F2EAF"/>
    <w:rsid w:val="004F41DF"/>
    <w:rsid w:val="004F557A"/>
    <w:rsid w:val="004F563D"/>
    <w:rsid w:val="004F565D"/>
    <w:rsid w:val="004F68B8"/>
    <w:rsid w:val="004F6996"/>
    <w:rsid w:val="004F6E93"/>
    <w:rsid w:val="004F7F6A"/>
    <w:rsid w:val="0050021B"/>
    <w:rsid w:val="00501445"/>
    <w:rsid w:val="005017B7"/>
    <w:rsid w:val="005021BD"/>
    <w:rsid w:val="005027AB"/>
    <w:rsid w:val="00502BAF"/>
    <w:rsid w:val="005033BF"/>
    <w:rsid w:val="00503506"/>
    <w:rsid w:val="00503F94"/>
    <w:rsid w:val="005042F0"/>
    <w:rsid w:val="00504560"/>
    <w:rsid w:val="005045B8"/>
    <w:rsid w:val="00504C79"/>
    <w:rsid w:val="005051F6"/>
    <w:rsid w:val="005055DE"/>
    <w:rsid w:val="00505F4D"/>
    <w:rsid w:val="00507898"/>
    <w:rsid w:val="00507E7F"/>
    <w:rsid w:val="005106D6"/>
    <w:rsid w:val="00510C79"/>
    <w:rsid w:val="00511291"/>
    <w:rsid w:val="00511DA8"/>
    <w:rsid w:val="00512865"/>
    <w:rsid w:val="00512E89"/>
    <w:rsid w:val="005137D4"/>
    <w:rsid w:val="00514F66"/>
    <w:rsid w:val="0051652D"/>
    <w:rsid w:val="0051667D"/>
    <w:rsid w:val="0051672D"/>
    <w:rsid w:val="0051731C"/>
    <w:rsid w:val="005177CD"/>
    <w:rsid w:val="00517B9D"/>
    <w:rsid w:val="00517D14"/>
    <w:rsid w:val="00520950"/>
    <w:rsid w:val="00520FA3"/>
    <w:rsid w:val="0052137A"/>
    <w:rsid w:val="005216C3"/>
    <w:rsid w:val="005219B5"/>
    <w:rsid w:val="00521D42"/>
    <w:rsid w:val="00521F10"/>
    <w:rsid w:val="0052234A"/>
    <w:rsid w:val="00522689"/>
    <w:rsid w:val="00522F88"/>
    <w:rsid w:val="00523511"/>
    <w:rsid w:val="0052396E"/>
    <w:rsid w:val="00524B4D"/>
    <w:rsid w:val="00525A6C"/>
    <w:rsid w:val="00525AE5"/>
    <w:rsid w:val="00526AC4"/>
    <w:rsid w:val="00526D7F"/>
    <w:rsid w:val="00526DA5"/>
    <w:rsid w:val="00527AC6"/>
    <w:rsid w:val="00530061"/>
    <w:rsid w:val="005300A9"/>
    <w:rsid w:val="00530D7E"/>
    <w:rsid w:val="00531604"/>
    <w:rsid w:val="00531B65"/>
    <w:rsid w:val="00532108"/>
    <w:rsid w:val="005321B4"/>
    <w:rsid w:val="00532720"/>
    <w:rsid w:val="0053362F"/>
    <w:rsid w:val="00534B4F"/>
    <w:rsid w:val="0053560E"/>
    <w:rsid w:val="00535B73"/>
    <w:rsid w:val="00535C98"/>
    <w:rsid w:val="00535CC7"/>
    <w:rsid w:val="00536F97"/>
    <w:rsid w:val="00537510"/>
    <w:rsid w:val="005377ED"/>
    <w:rsid w:val="00537D66"/>
    <w:rsid w:val="0054092F"/>
    <w:rsid w:val="00540A38"/>
    <w:rsid w:val="005420B7"/>
    <w:rsid w:val="00542210"/>
    <w:rsid w:val="005422DE"/>
    <w:rsid w:val="005428E2"/>
    <w:rsid w:val="005428F5"/>
    <w:rsid w:val="00542E56"/>
    <w:rsid w:val="00543012"/>
    <w:rsid w:val="00543140"/>
    <w:rsid w:val="00543EE8"/>
    <w:rsid w:val="00544AFC"/>
    <w:rsid w:val="00544FF0"/>
    <w:rsid w:val="00545CFC"/>
    <w:rsid w:val="005462B4"/>
    <w:rsid w:val="0054635D"/>
    <w:rsid w:val="005465CC"/>
    <w:rsid w:val="0054724D"/>
    <w:rsid w:val="00547424"/>
    <w:rsid w:val="00550BDA"/>
    <w:rsid w:val="00551B20"/>
    <w:rsid w:val="00552A3A"/>
    <w:rsid w:val="00552BCA"/>
    <w:rsid w:val="005532F1"/>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67B04"/>
    <w:rsid w:val="005712B3"/>
    <w:rsid w:val="00572321"/>
    <w:rsid w:val="00572F43"/>
    <w:rsid w:val="00573591"/>
    <w:rsid w:val="00573786"/>
    <w:rsid w:val="00573CB6"/>
    <w:rsid w:val="00573E14"/>
    <w:rsid w:val="00573F77"/>
    <w:rsid w:val="00575142"/>
    <w:rsid w:val="0057599A"/>
    <w:rsid w:val="0057629F"/>
    <w:rsid w:val="005769AB"/>
    <w:rsid w:val="00577328"/>
    <w:rsid w:val="00577964"/>
    <w:rsid w:val="00580E93"/>
    <w:rsid w:val="00581213"/>
    <w:rsid w:val="00581D0B"/>
    <w:rsid w:val="00581EA3"/>
    <w:rsid w:val="00581F0E"/>
    <w:rsid w:val="00582959"/>
    <w:rsid w:val="005829C2"/>
    <w:rsid w:val="00582CB1"/>
    <w:rsid w:val="00583747"/>
    <w:rsid w:val="00583984"/>
    <w:rsid w:val="00583FAB"/>
    <w:rsid w:val="00584107"/>
    <w:rsid w:val="00584919"/>
    <w:rsid w:val="005849C2"/>
    <w:rsid w:val="0058580B"/>
    <w:rsid w:val="00585995"/>
    <w:rsid w:val="00585CF6"/>
    <w:rsid w:val="00585DBC"/>
    <w:rsid w:val="00587472"/>
    <w:rsid w:val="00587661"/>
    <w:rsid w:val="00591187"/>
    <w:rsid w:val="00591445"/>
    <w:rsid w:val="005928D0"/>
    <w:rsid w:val="00592C3E"/>
    <w:rsid w:val="005938F5"/>
    <w:rsid w:val="00593C6F"/>
    <w:rsid w:val="005948FC"/>
    <w:rsid w:val="0059493B"/>
    <w:rsid w:val="00594BF6"/>
    <w:rsid w:val="00594F1B"/>
    <w:rsid w:val="005961B0"/>
    <w:rsid w:val="00597AAA"/>
    <w:rsid w:val="005A01D8"/>
    <w:rsid w:val="005A06CF"/>
    <w:rsid w:val="005A0F3A"/>
    <w:rsid w:val="005A0F9E"/>
    <w:rsid w:val="005A11E5"/>
    <w:rsid w:val="005A151E"/>
    <w:rsid w:val="005A1A53"/>
    <w:rsid w:val="005A2A70"/>
    <w:rsid w:val="005A2F35"/>
    <w:rsid w:val="005A3C81"/>
    <w:rsid w:val="005A3EAB"/>
    <w:rsid w:val="005A4C95"/>
    <w:rsid w:val="005A4F3C"/>
    <w:rsid w:val="005A5CF4"/>
    <w:rsid w:val="005A5EBD"/>
    <w:rsid w:val="005A73F6"/>
    <w:rsid w:val="005A7D88"/>
    <w:rsid w:val="005B1B73"/>
    <w:rsid w:val="005B21D8"/>
    <w:rsid w:val="005B22D3"/>
    <w:rsid w:val="005B23C5"/>
    <w:rsid w:val="005B2564"/>
    <w:rsid w:val="005B26AC"/>
    <w:rsid w:val="005B2BA7"/>
    <w:rsid w:val="005B4547"/>
    <w:rsid w:val="005B4577"/>
    <w:rsid w:val="005B487D"/>
    <w:rsid w:val="005B59EE"/>
    <w:rsid w:val="005B5E84"/>
    <w:rsid w:val="005B68A5"/>
    <w:rsid w:val="005B6C9B"/>
    <w:rsid w:val="005B6EAB"/>
    <w:rsid w:val="005B731B"/>
    <w:rsid w:val="005B7847"/>
    <w:rsid w:val="005B7F81"/>
    <w:rsid w:val="005C0B98"/>
    <w:rsid w:val="005C0FC8"/>
    <w:rsid w:val="005C1900"/>
    <w:rsid w:val="005C19CC"/>
    <w:rsid w:val="005C1C6B"/>
    <w:rsid w:val="005C25B9"/>
    <w:rsid w:val="005C2731"/>
    <w:rsid w:val="005C2B87"/>
    <w:rsid w:val="005C2D4D"/>
    <w:rsid w:val="005C2D89"/>
    <w:rsid w:val="005C34C7"/>
    <w:rsid w:val="005C414A"/>
    <w:rsid w:val="005C4649"/>
    <w:rsid w:val="005C4706"/>
    <w:rsid w:val="005C5222"/>
    <w:rsid w:val="005C52FE"/>
    <w:rsid w:val="005C6009"/>
    <w:rsid w:val="005C650A"/>
    <w:rsid w:val="005C6C3C"/>
    <w:rsid w:val="005C6E0A"/>
    <w:rsid w:val="005D0526"/>
    <w:rsid w:val="005D1421"/>
    <w:rsid w:val="005D1EF0"/>
    <w:rsid w:val="005D2015"/>
    <w:rsid w:val="005D26C6"/>
    <w:rsid w:val="005D276D"/>
    <w:rsid w:val="005D2A95"/>
    <w:rsid w:val="005D2F13"/>
    <w:rsid w:val="005D3C45"/>
    <w:rsid w:val="005D43E8"/>
    <w:rsid w:val="005D55EB"/>
    <w:rsid w:val="005D5CB0"/>
    <w:rsid w:val="005D5FB9"/>
    <w:rsid w:val="005D608C"/>
    <w:rsid w:val="005D6D38"/>
    <w:rsid w:val="005E016F"/>
    <w:rsid w:val="005E095B"/>
    <w:rsid w:val="005E1123"/>
    <w:rsid w:val="005E1771"/>
    <w:rsid w:val="005E1A72"/>
    <w:rsid w:val="005E2829"/>
    <w:rsid w:val="005E2EC3"/>
    <w:rsid w:val="005E338F"/>
    <w:rsid w:val="005E368D"/>
    <w:rsid w:val="005E5C21"/>
    <w:rsid w:val="005E632E"/>
    <w:rsid w:val="005E6688"/>
    <w:rsid w:val="005E68B6"/>
    <w:rsid w:val="005E6D22"/>
    <w:rsid w:val="005E721C"/>
    <w:rsid w:val="005E7313"/>
    <w:rsid w:val="005E7330"/>
    <w:rsid w:val="005F059B"/>
    <w:rsid w:val="005F0FC8"/>
    <w:rsid w:val="005F1A15"/>
    <w:rsid w:val="005F1BF2"/>
    <w:rsid w:val="005F2174"/>
    <w:rsid w:val="005F3F8B"/>
    <w:rsid w:val="005F4077"/>
    <w:rsid w:val="005F4156"/>
    <w:rsid w:val="005F47EC"/>
    <w:rsid w:val="005F563D"/>
    <w:rsid w:val="005F566D"/>
    <w:rsid w:val="005F64A3"/>
    <w:rsid w:val="005F7482"/>
    <w:rsid w:val="005F7F51"/>
    <w:rsid w:val="00600888"/>
    <w:rsid w:val="00600A62"/>
    <w:rsid w:val="00600D60"/>
    <w:rsid w:val="006012C8"/>
    <w:rsid w:val="006018B6"/>
    <w:rsid w:val="00601C6C"/>
    <w:rsid w:val="006020E8"/>
    <w:rsid w:val="006024FD"/>
    <w:rsid w:val="006029F1"/>
    <w:rsid w:val="00602CB1"/>
    <w:rsid w:val="00602D4C"/>
    <w:rsid w:val="00602D8B"/>
    <w:rsid w:val="00603D86"/>
    <w:rsid w:val="006046A8"/>
    <w:rsid w:val="006046C4"/>
    <w:rsid w:val="00604D96"/>
    <w:rsid w:val="00604FC2"/>
    <w:rsid w:val="00605AB8"/>
    <w:rsid w:val="00605AE0"/>
    <w:rsid w:val="00605F98"/>
    <w:rsid w:val="00606483"/>
    <w:rsid w:val="006064E0"/>
    <w:rsid w:val="0060663C"/>
    <w:rsid w:val="00606C46"/>
    <w:rsid w:val="00610457"/>
    <w:rsid w:val="0061186F"/>
    <w:rsid w:val="006125CD"/>
    <w:rsid w:val="00612C4F"/>
    <w:rsid w:val="00612CB6"/>
    <w:rsid w:val="00612F69"/>
    <w:rsid w:val="006140E9"/>
    <w:rsid w:val="00615983"/>
    <w:rsid w:val="0061685E"/>
    <w:rsid w:val="00616ADE"/>
    <w:rsid w:val="00617683"/>
    <w:rsid w:val="006177F8"/>
    <w:rsid w:val="00617A98"/>
    <w:rsid w:val="00617C88"/>
    <w:rsid w:val="00617F41"/>
    <w:rsid w:val="00620B10"/>
    <w:rsid w:val="00620CCF"/>
    <w:rsid w:val="00621623"/>
    <w:rsid w:val="0062335E"/>
    <w:rsid w:val="0062403B"/>
    <w:rsid w:val="006254B5"/>
    <w:rsid w:val="00625A3F"/>
    <w:rsid w:val="006261B9"/>
    <w:rsid w:val="00626CD5"/>
    <w:rsid w:val="006270D2"/>
    <w:rsid w:val="00627CAF"/>
    <w:rsid w:val="00631AE6"/>
    <w:rsid w:val="006324EA"/>
    <w:rsid w:val="00632667"/>
    <w:rsid w:val="00632EB5"/>
    <w:rsid w:val="006331D0"/>
    <w:rsid w:val="00633736"/>
    <w:rsid w:val="00634008"/>
    <w:rsid w:val="00634039"/>
    <w:rsid w:val="00634866"/>
    <w:rsid w:val="00635314"/>
    <w:rsid w:val="0063604E"/>
    <w:rsid w:val="0063626B"/>
    <w:rsid w:val="00640423"/>
    <w:rsid w:val="00640D1C"/>
    <w:rsid w:val="00640E31"/>
    <w:rsid w:val="006414C1"/>
    <w:rsid w:val="00641AAD"/>
    <w:rsid w:val="00642296"/>
    <w:rsid w:val="00643F85"/>
    <w:rsid w:val="006448D4"/>
    <w:rsid w:val="00645BB8"/>
    <w:rsid w:val="00645D34"/>
    <w:rsid w:val="006460E3"/>
    <w:rsid w:val="006461B3"/>
    <w:rsid w:val="00647709"/>
    <w:rsid w:val="0065051E"/>
    <w:rsid w:val="00651D0F"/>
    <w:rsid w:val="00652296"/>
    <w:rsid w:val="006522DE"/>
    <w:rsid w:val="006524ED"/>
    <w:rsid w:val="00652548"/>
    <w:rsid w:val="006530A8"/>
    <w:rsid w:val="00653861"/>
    <w:rsid w:val="006538AB"/>
    <w:rsid w:val="00653DD2"/>
    <w:rsid w:val="00654413"/>
    <w:rsid w:val="006553F0"/>
    <w:rsid w:val="00655F3E"/>
    <w:rsid w:val="00656092"/>
    <w:rsid w:val="00656B7E"/>
    <w:rsid w:val="00657E0B"/>
    <w:rsid w:val="00660252"/>
    <w:rsid w:val="0066098B"/>
    <w:rsid w:val="00660F88"/>
    <w:rsid w:val="0066105A"/>
    <w:rsid w:val="0066183B"/>
    <w:rsid w:val="00661C89"/>
    <w:rsid w:val="00662295"/>
    <w:rsid w:val="00662E8A"/>
    <w:rsid w:val="00665414"/>
    <w:rsid w:val="00667DC8"/>
    <w:rsid w:val="00667DDD"/>
    <w:rsid w:val="00670441"/>
    <w:rsid w:val="00670FF2"/>
    <w:rsid w:val="0067214E"/>
    <w:rsid w:val="00672480"/>
    <w:rsid w:val="006726AB"/>
    <w:rsid w:val="0067312F"/>
    <w:rsid w:val="00673A0A"/>
    <w:rsid w:val="00674223"/>
    <w:rsid w:val="006746F6"/>
    <w:rsid w:val="0067494E"/>
    <w:rsid w:val="0067606E"/>
    <w:rsid w:val="00676D8F"/>
    <w:rsid w:val="00676F2A"/>
    <w:rsid w:val="0067708D"/>
    <w:rsid w:val="0067793D"/>
    <w:rsid w:val="006801C7"/>
    <w:rsid w:val="006803FC"/>
    <w:rsid w:val="00680F0E"/>
    <w:rsid w:val="006828F2"/>
    <w:rsid w:val="00682E0E"/>
    <w:rsid w:val="0068365C"/>
    <w:rsid w:val="00684DDA"/>
    <w:rsid w:val="00684F77"/>
    <w:rsid w:val="006855B2"/>
    <w:rsid w:val="006862B0"/>
    <w:rsid w:val="006868FD"/>
    <w:rsid w:val="00686A2C"/>
    <w:rsid w:val="00686F60"/>
    <w:rsid w:val="00686FB6"/>
    <w:rsid w:val="006870EF"/>
    <w:rsid w:val="00687628"/>
    <w:rsid w:val="00687682"/>
    <w:rsid w:val="006900B3"/>
    <w:rsid w:val="00690585"/>
    <w:rsid w:val="006906F2"/>
    <w:rsid w:val="0069142A"/>
    <w:rsid w:val="00691484"/>
    <w:rsid w:val="006915E7"/>
    <w:rsid w:val="00691612"/>
    <w:rsid w:val="00691E18"/>
    <w:rsid w:val="00691F79"/>
    <w:rsid w:val="006924AC"/>
    <w:rsid w:val="00692B1B"/>
    <w:rsid w:val="00692EB7"/>
    <w:rsid w:val="00693188"/>
    <w:rsid w:val="00693412"/>
    <w:rsid w:val="006935DB"/>
    <w:rsid w:val="006938D0"/>
    <w:rsid w:val="00694147"/>
    <w:rsid w:val="0069486A"/>
    <w:rsid w:val="00694873"/>
    <w:rsid w:val="006954BC"/>
    <w:rsid w:val="00695DA6"/>
    <w:rsid w:val="00697035"/>
    <w:rsid w:val="0069738E"/>
    <w:rsid w:val="00697FBF"/>
    <w:rsid w:val="006A0954"/>
    <w:rsid w:val="006A0AE8"/>
    <w:rsid w:val="006A1D72"/>
    <w:rsid w:val="006A2106"/>
    <w:rsid w:val="006A2E22"/>
    <w:rsid w:val="006A304C"/>
    <w:rsid w:val="006A31C5"/>
    <w:rsid w:val="006A3431"/>
    <w:rsid w:val="006A566A"/>
    <w:rsid w:val="006A5B63"/>
    <w:rsid w:val="006A6C26"/>
    <w:rsid w:val="006A6C74"/>
    <w:rsid w:val="006A705B"/>
    <w:rsid w:val="006B0D92"/>
    <w:rsid w:val="006B1D6C"/>
    <w:rsid w:val="006B2308"/>
    <w:rsid w:val="006B2666"/>
    <w:rsid w:val="006B274A"/>
    <w:rsid w:val="006B3635"/>
    <w:rsid w:val="006B3641"/>
    <w:rsid w:val="006B393F"/>
    <w:rsid w:val="006B4617"/>
    <w:rsid w:val="006B4B5F"/>
    <w:rsid w:val="006B4C6B"/>
    <w:rsid w:val="006B4CC6"/>
    <w:rsid w:val="006B591F"/>
    <w:rsid w:val="006B61C8"/>
    <w:rsid w:val="006B62E8"/>
    <w:rsid w:val="006B65C9"/>
    <w:rsid w:val="006B6A99"/>
    <w:rsid w:val="006B7D95"/>
    <w:rsid w:val="006C04CF"/>
    <w:rsid w:val="006C05F4"/>
    <w:rsid w:val="006C17F3"/>
    <w:rsid w:val="006C1839"/>
    <w:rsid w:val="006C1FEA"/>
    <w:rsid w:val="006C3AF9"/>
    <w:rsid w:val="006C51DF"/>
    <w:rsid w:val="006C58AB"/>
    <w:rsid w:val="006C5BC5"/>
    <w:rsid w:val="006C6923"/>
    <w:rsid w:val="006C758C"/>
    <w:rsid w:val="006D0A62"/>
    <w:rsid w:val="006D1A3B"/>
    <w:rsid w:val="006D397D"/>
    <w:rsid w:val="006D4135"/>
    <w:rsid w:val="006D4AD6"/>
    <w:rsid w:val="006D536D"/>
    <w:rsid w:val="006D56D2"/>
    <w:rsid w:val="006D5CE5"/>
    <w:rsid w:val="006D5D09"/>
    <w:rsid w:val="006D5DA9"/>
    <w:rsid w:val="006D6667"/>
    <w:rsid w:val="006D6A56"/>
    <w:rsid w:val="006D7055"/>
    <w:rsid w:val="006D7CE8"/>
    <w:rsid w:val="006D7CF8"/>
    <w:rsid w:val="006E0D89"/>
    <w:rsid w:val="006E1214"/>
    <w:rsid w:val="006E1400"/>
    <w:rsid w:val="006E2AB9"/>
    <w:rsid w:val="006E2E50"/>
    <w:rsid w:val="006E3243"/>
    <w:rsid w:val="006E3B9E"/>
    <w:rsid w:val="006E4723"/>
    <w:rsid w:val="006E4B38"/>
    <w:rsid w:val="006E54F6"/>
    <w:rsid w:val="006E5A84"/>
    <w:rsid w:val="006E5F2C"/>
    <w:rsid w:val="006E6435"/>
    <w:rsid w:val="006E73BD"/>
    <w:rsid w:val="006E73F2"/>
    <w:rsid w:val="006F06CD"/>
    <w:rsid w:val="006F0760"/>
    <w:rsid w:val="006F11BD"/>
    <w:rsid w:val="006F172E"/>
    <w:rsid w:val="006F17DE"/>
    <w:rsid w:val="006F1C34"/>
    <w:rsid w:val="006F2606"/>
    <w:rsid w:val="006F2EE7"/>
    <w:rsid w:val="006F378B"/>
    <w:rsid w:val="006F39F8"/>
    <w:rsid w:val="006F4412"/>
    <w:rsid w:val="006F4721"/>
    <w:rsid w:val="006F4D0D"/>
    <w:rsid w:val="006F4DD4"/>
    <w:rsid w:val="006F50B1"/>
    <w:rsid w:val="006F56B1"/>
    <w:rsid w:val="006F5C88"/>
    <w:rsid w:val="006F666D"/>
    <w:rsid w:val="006F6D0B"/>
    <w:rsid w:val="0070030A"/>
    <w:rsid w:val="0070083F"/>
    <w:rsid w:val="00700942"/>
    <w:rsid w:val="00700DBE"/>
    <w:rsid w:val="00701336"/>
    <w:rsid w:val="0070175B"/>
    <w:rsid w:val="00701C53"/>
    <w:rsid w:val="00702081"/>
    <w:rsid w:val="0070224F"/>
    <w:rsid w:val="00702315"/>
    <w:rsid w:val="00702727"/>
    <w:rsid w:val="00702F83"/>
    <w:rsid w:val="007032F9"/>
    <w:rsid w:val="007052C3"/>
    <w:rsid w:val="00705BAE"/>
    <w:rsid w:val="007063A3"/>
    <w:rsid w:val="007064C0"/>
    <w:rsid w:val="007071B7"/>
    <w:rsid w:val="00707AA0"/>
    <w:rsid w:val="00710788"/>
    <w:rsid w:val="00710872"/>
    <w:rsid w:val="00710B1E"/>
    <w:rsid w:val="0071271E"/>
    <w:rsid w:val="00712EB7"/>
    <w:rsid w:val="007136DA"/>
    <w:rsid w:val="00714C71"/>
    <w:rsid w:val="00714D36"/>
    <w:rsid w:val="00714F68"/>
    <w:rsid w:val="007150D9"/>
    <w:rsid w:val="00715215"/>
    <w:rsid w:val="007163DE"/>
    <w:rsid w:val="00716EFF"/>
    <w:rsid w:val="00716F51"/>
    <w:rsid w:val="00717187"/>
    <w:rsid w:val="00717E77"/>
    <w:rsid w:val="00717EAB"/>
    <w:rsid w:val="00717F69"/>
    <w:rsid w:val="00720C25"/>
    <w:rsid w:val="00720EED"/>
    <w:rsid w:val="00720F78"/>
    <w:rsid w:val="00721285"/>
    <w:rsid w:val="0072232E"/>
    <w:rsid w:val="00722F5E"/>
    <w:rsid w:val="0072311E"/>
    <w:rsid w:val="007233D0"/>
    <w:rsid w:val="00723C26"/>
    <w:rsid w:val="00726791"/>
    <w:rsid w:val="00726952"/>
    <w:rsid w:val="0072793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F25"/>
    <w:rsid w:val="00736557"/>
    <w:rsid w:val="00736CBC"/>
    <w:rsid w:val="00737551"/>
    <w:rsid w:val="0073789B"/>
    <w:rsid w:val="0074062C"/>
    <w:rsid w:val="00740872"/>
    <w:rsid w:val="00740A2C"/>
    <w:rsid w:val="00741807"/>
    <w:rsid w:val="00742979"/>
    <w:rsid w:val="00743729"/>
    <w:rsid w:val="00743DB2"/>
    <w:rsid w:val="00743FC6"/>
    <w:rsid w:val="00744149"/>
    <w:rsid w:val="007442E9"/>
    <w:rsid w:val="007449C8"/>
    <w:rsid w:val="007449EE"/>
    <w:rsid w:val="0074621C"/>
    <w:rsid w:val="00746F56"/>
    <w:rsid w:val="00747ADC"/>
    <w:rsid w:val="00747E4E"/>
    <w:rsid w:val="00750572"/>
    <w:rsid w:val="00752A09"/>
    <w:rsid w:val="00753010"/>
    <w:rsid w:val="00753100"/>
    <w:rsid w:val="00753241"/>
    <w:rsid w:val="0075343C"/>
    <w:rsid w:val="00753B98"/>
    <w:rsid w:val="0075411A"/>
    <w:rsid w:val="00755031"/>
    <w:rsid w:val="00755730"/>
    <w:rsid w:val="00755888"/>
    <w:rsid w:val="00756E74"/>
    <w:rsid w:val="00757D1F"/>
    <w:rsid w:val="00760586"/>
    <w:rsid w:val="007608A6"/>
    <w:rsid w:val="007611BE"/>
    <w:rsid w:val="007613CB"/>
    <w:rsid w:val="00761FD7"/>
    <w:rsid w:val="00762D04"/>
    <w:rsid w:val="00763A1C"/>
    <w:rsid w:val="00763EC1"/>
    <w:rsid w:val="0076431D"/>
    <w:rsid w:val="00764335"/>
    <w:rsid w:val="007656A5"/>
    <w:rsid w:val="00766376"/>
    <w:rsid w:val="00767924"/>
    <w:rsid w:val="00767B39"/>
    <w:rsid w:val="00770280"/>
    <w:rsid w:val="00770F01"/>
    <w:rsid w:val="00773966"/>
    <w:rsid w:val="00774100"/>
    <w:rsid w:val="00774B34"/>
    <w:rsid w:val="007756AF"/>
    <w:rsid w:val="00775A46"/>
    <w:rsid w:val="00775AAE"/>
    <w:rsid w:val="0077648F"/>
    <w:rsid w:val="007765E8"/>
    <w:rsid w:val="0077787D"/>
    <w:rsid w:val="007778AC"/>
    <w:rsid w:val="00780009"/>
    <w:rsid w:val="0078158B"/>
    <w:rsid w:val="007817CF"/>
    <w:rsid w:val="00781BB3"/>
    <w:rsid w:val="00781F58"/>
    <w:rsid w:val="00784328"/>
    <w:rsid w:val="00784F9A"/>
    <w:rsid w:val="007857FA"/>
    <w:rsid w:val="0078623A"/>
    <w:rsid w:val="00787E98"/>
    <w:rsid w:val="00787ECC"/>
    <w:rsid w:val="007906C8"/>
    <w:rsid w:val="00790911"/>
    <w:rsid w:val="00791B8C"/>
    <w:rsid w:val="007920F5"/>
    <w:rsid w:val="0079349E"/>
    <w:rsid w:val="007938FE"/>
    <w:rsid w:val="00793EF9"/>
    <w:rsid w:val="00794568"/>
    <w:rsid w:val="007951EA"/>
    <w:rsid w:val="007958D8"/>
    <w:rsid w:val="00795E06"/>
    <w:rsid w:val="007964F2"/>
    <w:rsid w:val="00796FA3"/>
    <w:rsid w:val="00797760"/>
    <w:rsid w:val="00797866"/>
    <w:rsid w:val="007A00ED"/>
    <w:rsid w:val="007A02F3"/>
    <w:rsid w:val="007A0635"/>
    <w:rsid w:val="007A0A8B"/>
    <w:rsid w:val="007A12E9"/>
    <w:rsid w:val="007A13D3"/>
    <w:rsid w:val="007A1822"/>
    <w:rsid w:val="007A1AF9"/>
    <w:rsid w:val="007A1B24"/>
    <w:rsid w:val="007A1E97"/>
    <w:rsid w:val="007A1EA9"/>
    <w:rsid w:val="007A20E7"/>
    <w:rsid w:val="007A294D"/>
    <w:rsid w:val="007A54E9"/>
    <w:rsid w:val="007A570D"/>
    <w:rsid w:val="007A5B93"/>
    <w:rsid w:val="007A5F58"/>
    <w:rsid w:val="007A5FC3"/>
    <w:rsid w:val="007A6097"/>
    <w:rsid w:val="007A6331"/>
    <w:rsid w:val="007A6640"/>
    <w:rsid w:val="007A686F"/>
    <w:rsid w:val="007A7161"/>
    <w:rsid w:val="007A7A59"/>
    <w:rsid w:val="007A7D6F"/>
    <w:rsid w:val="007B00C1"/>
    <w:rsid w:val="007B012F"/>
    <w:rsid w:val="007B1C08"/>
    <w:rsid w:val="007B238C"/>
    <w:rsid w:val="007B2E01"/>
    <w:rsid w:val="007B307A"/>
    <w:rsid w:val="007B31B4"/>
    <w:rsid w:val="007B3480"/>
    <w:rsid w:val="007B3E2B"/>
    <w:rsid w:val="007B4439"/>
    <w:rsid w:val="007B47CC"/>
    <w:rsid w:val="007B4903"/>
    <w:rsid w:val="007B4F6A"/>
    <w:rsid w:val="007B4FD5"/>
    <w:rsid w:val="007B51A4"/>
    <w:rsid w:val="007B5552"/>
    <w:rsid w:val="007B58FC"/>
    <w:rsid w:val="007B5A02"/>
    <w:rsid w:val="007B68B1"/>
    <w:rsid w:val="007B6BDE"/>
    <w:rsid w:val="007B6C35"/>
    <w:rsid w:val="007C24E7"/>
    <w:rsid w:val="007C2847"/>
    <w:rsid w:val="007C342C"/>
    <w:rsid w:val="007C350C"/>
    <w:rsid w:val="007C36C2"/>
    <w:rsid w:val="007C3B01"/>
    <w:rsid w:val="007C6994"/>
    <w:rsid w:val="007C6B18"/>
    <w:rsid w:val="007C6F3B"/>
    <w:rsid w:val="007C7A8F"/>
    <w:rsid w:val="007C7B99"/>
    <w:rsid w:val="007D00F6"/>
    <w:rsid w:val="007D02BB"/>
    <w:rsid w:val="007D0941"/>
    <w:rsid w:val="007D0996"/>
    <w:rsid w:val="007D0CD3"/>
    <w:rsid w:val="007D1750"/>
    <w:rsid w:val="007D191E"/>
    <w:rsid w:val="007D1A4E"/>
    <w:rsid w:val="007D2323"/>
    <w:rsid w:val="007D3A09"/>
    <w:rsid w:val="007D3ABB"/>
    <w:rsid w:val="007D4870"/>
    <w:rsid w:val="007D4C1A"/>
    <w:rsid w:val="007D4E7F"/>
    <w:rsid w:val="007D513B"/>
    <w:rsid w:val="007D539A"/>
    <w:rsid w:val="007D546D"/>
    <w:rsid w:val="007D5DEB"/>
    <w:rsid w:val="007D64CA"/>
    <w:rsid w:val="007D6517"/>
    <w:rsid w:val="007D6753"/>
    <w:rsid w:val="007D6A5B"/>
    <w:rsid w:val="007E0167"/>
    <w:rsid w:val="007E0655"/>
    <w:rsid w:val="007E0D36"/>
    <w:rsid w:val="007E0E9A"/>
    <w:rsid w:val="007E13DE"/>
    <w:rsid w:val="007E24B2"/>
    <w:rsid w:val="007E265E"/>
    <w:rsid w:val="007E3717"/>
    <w:rsid w:val="007E3918"/>
    <w:rsid w:val="007E4AEE"/>
    <w:rsid w:val="007E4B94"/>
    <w:rsid w:val="007E52DB"/>
    <w:rsid w:val="007E6A28"/>
    <w:rsid w:val="007E711A"/>
    <w:rsid w:val="007F0062"/>
    <w:rsid w:val="007F0252"/>
    <w:rsid w:val="007F05D6"/>
    <w:rsid w:val="007F1596"/>
    <w:rsid w:val="007F16C5"/>
    <w:rsid w:val="007F1D92"/>
    <w:rsid w:val="007F45FE"/>
    <w:rsid w:val="007F5545"/>
    <w:rsid w:val="007F593F"/>
    <w:rsid w:val="007F5C82"/>
    <w:rsid w:val="007F60D2"/>
    <w:rsid w:val="007F72A8"/>
    <w:rsid w:val="007F733F"/>
    <w:rsid w:val="007F7A10"/>
    <w:rsid w:val="007F7C07"/>
    <w:rsid w:val="007F7C64"/>
    <w:rsid w:val="00800141"/>
    <w:rsid w:val="008002FD"/>
    <w:rsid w:val="00800F17"/>
    <w:rsid w:val="0080241E"/>
    <w:rsid w:val="00802594"/>
    <w:rsid w:val="0080294F"/>
    <w:rsid w:val="00802AA0"/>
    <w:rsid w:val="00802D35"/>
    <w:rsid w:val="008031B3"/>
    <w:rsid w:val="008052D7"/>
    <w:rsid w:val="00805BA3"/>
    <w:rsid w:val="00806722"/>
    <w:rsid w:val="008075F4"/>
    <w:rsid w:val="008106AC"/>
    <w:rsid w:val="00810791"/>
    <w:rsid w:val="00810EF9"/>
    <w:rsid w:val="00811170"/>
    <w:rsid w:val="008115E1"/>
    <w:rsid w:val="00811A57"/>
    <w:rsid w:val="008130CE"/>
    <w:rsid w:val="00813E03"/>
    <w:rsid w:val="00814BC3"/>
    <w:rsid w:val="00814BEE"/>
    <w:rsid w:val="008157CC"/>
    <w:rsid w:val="0081624A"/>
    <w:rsid w:val="00816FE9"/>
    <w:rsid w:val="00817518"/>
    <w:rsid w:val="00817C09"/>
    <w:rsid w:val="008200DC"/>
    <w:rsid w:val="00820F78"/>
    <w:rsid w:val="00822B5E"/>
    <w:rsid w:val="00824725"/>
    <w:rsid w:val="00825EED"/>
    <w:rsid w:val="008266A9"/>
    <w:rsid w:val="00826DCF"/>
    <w:rsid w:val="008272C7"/>
    <w:rsid w:val="008274EC"/>
    <w:rsid w:val="00830143"/>
    <w:rsid w:val="008302A5"/>
    <w:rsid w:val="00830371"/>
    <w:rsid w:val="00830617"/>
    <w:rsid w:val="00830B3C"/>
    <w:rsid w:val="00831491"/>
    <w:rsid w:val="00831B34"/>
    <w:rsid w:val="00831BE5"/>
    <w:rsid w:val="008327CB"/>
    <w:rsid w:val="00832E58"/>
    <w:rsid w:val="00833644"/>
    <w:rsid w:val="008339BE"/>
    <w:rsid w:val="00833C70"/>
    <w:rsid w:val="00834439"/>
    <w:rsid w:val="00834709"/>
    <w:rsid w:val="0083489F"/>
    <w:rsid w:val="0083563A"/>
    <w:rsid w:val="00836A6C"/>
    <w:rsid w:val="008371E7"/>
    <w:rsid w:val="008372BD"/>
    <w:rsid w:val="00837DF7"/>
    <w:rsid w:val="008408FB"/>
    <w:rsid w:val="00840BE9"/>
    <w:rsid w:val="00841D65"/>
    <w:rsid w:val="00842F08"/>
    <w:rsid w:val="008436F7"/>
    <w:rsid w:val="008444FF"/>
    <w:rsid w:val="00844CCE"/>
    <w:rsid w:val="00844EB8"/>
    <w:rsid w:val="00846773"/>
    <w:rsid w:val="00846C60"/>
    <w:rsid w:val="00847637"/>
    <w:rsid w:val="00847F7E"/>
    <w:rsid w:val="00850859"/>
    <w:rsid w:val="00850D12"/>
    <w:rsid w:val="00851BA1"/>
    <w:rsid w:val="00853A09"/>
    <w:rsid w:val="0085458B"/>
    <w:rsid w:val="00854DD4"/>
    <w:rsid w:val="008563D6"/>
    <w:rsid w:val="0085674A"/>
    <w:rsid w:val="0085791F"/>
    <w:rsid w:val="00861760"/>
    <w:rsid w:val="0086397E"/>
    <w:rsid w:val="00863AF7"/>
    <w:rsid w:val="008643CA"/>
    <w:rsid w:val="0086457E"/>
    <w:rsid w:val="00864DA2"/>
    <w:rsid w:val="008658CC"/>
    <w:rsid w:val="00865DB4"/>
    <w:rsid w:val="008665E5"/>
    <w:rsid w:val="00867304"/>
    <w:rsid w:val="00867308"/>
    <w:rsid w:val="00870249"/>
    <w:rsid w:val="0087040B"/>
    <w:rsid w:val="00870592"/>
    <w:rsid w:val="00871402"/>
    <w:rsid w:val="00872808"/>
    <w:rsid w:val="008729F4"/>
    <w:rsid w:val="00872A4D"/>
    <w:rsid w:val="008731B6"/>
    <w:rsid w:val="00873441"/>
    <w:rsid w:val="008736FB"/>
    <w:rsid w:val="00873941"/>
    <w:rsid w:val="008749AD"/>
    <w:rsid w:val="0087502E"/>
    <w:rsid w:val="0087525E"/>
    <w:rsid w:val="00875304"/>
    <w:rsid w:val="008755F6"/>
    <w:rsid w:val="0087599A"/>
    <w:rsid w:val="008766AC"/>
    <w:rsid w:val="0088016C"/>
    <w:rsid w:val="008808B8"/>
    <w:rsid w:val="0088133D"/>
    <w:rsid w:val="00881A1E"/>
    <w:rsid w:val="00881AB3"/>
    <w:rsid w:val="00881CE2"/>
    <w:rsid w:val="00882390"/>
    <w:rsid w:val="00883D3B"/>
    <w:rsid w:val="00884014"/>
    <w:rsid w:val="00884283"/>
    <w:rsid w:val="008850E7"/>
    <w:rsid w:val="00886A6B"/>
    <w:rsid w:val="00886D3B"/>
    <w:rsid w:val="0088718A"/>
    <w:rsid w:val="00887FAD"/>
    <w:rsid w:val="008902FD"/>
    <w:rsid w:val="00890A72"/>
    <w:rsid w:val="00890F48"/>
    <w:rsid w:val="00891D0B"/>
    <w:rsid w:val="008923B1"/>
    <w:rsid w:val="008933DE"/>
    <w:rsid w:val="008934D2"/>
    <w:rsid w:val="00893D9E"/>
    <w:rsid w:val="00895E35"/>
    <w:rsid w:val="00897499"/>
    <w:rsid w:val="00897FB0"/>
    <w:rsid w:val="008A09BF"/>
    <w:rsid w:val="008A09F7"/>
    <w:rsid w:val="008A0DD9"/>
    <w:rsid w:val="008A1493"/>
    <w:rsid w:val="008A3CA7"/>
    <w:rsid w:val="008A4438"/>
    <w:rsid w:val="008A4513"/>
    <w:rsid w:val="008A4914"/>
    <w:rsid w:val="008A538C"/>
    <w:rsid w:val="008A5964"/>
    <w:rsid w:val="008A6711"/>
    <w:rsid w:val="008A6C35"/>
    <w:rsid w:val="008A7C69"/>
    <w:rsid w:val="008A7FA7"/>
    <w:rsid w:val="008B036F"/>
    <w:rsid w:val="008B0D9F"/>
    <w:rsid w:val="008B0E00"/>
    <w:rsid w:val="008B1507"/>
    <w:rsid w:val="008B1CBE"/>
    <w:rsid w:val="008B2024"/>
    <w:rsid w:val="008B347E"/>
    <w:rsid w:val="008B35A8"/>
    <w:rsid w:val="008B386D"/>
    <w:rsid w:val="008B4FF4"/>
    <w:rsid w:val="008B5030"/>
    <w:rsid w:val="008B5180"/>
    <w:rsid w:val="008B590C"/>
    <w:rsid w:val="008B7F95"/>
    <w:rsid w:val="008C0473"/>
    <w:rsid w:val="008C0593"/>
    <w:rsid w:val="008C208C"/>
    <w:rsid w:val="008C2FAC"/>
    <w:rsid w:val="008C31B8"/>
    <w:rsid w:val="008C3404"/>
    <w:rsid w:val="008C4DA5"/>
    <w:rsid w:val="008C55A5"/>
    <w:rsid w:val="008C5B58"/>
    <w:rsid w:val="008C5CC8"/>
    <w:rsid w:val="008C60BC"/>
    <w:rsid w:val="008C63EA"/>
    <w:rsid w:val="008C72BE"/>
    <w:rsid w:val="008D0076"/>
    <w:rsid w:val="008D03D5"/>
    <w:rsid w:val="008D0637"/>
    <w:rsid w:val="008D0B4F"/>
    <w:rsid w:val="008D1B67"/>
    <w:rsid w:val="008D200F"/>
    <w:rsid w:val="008D3894"/>
    <w:rsid w:val="008D3BCA"/>
    <w:rsid w:val="008D414C"/>
    <w:rsid w:val="008D4454"/>
    <w:rsid w:val="008D487B"/>
    <w:rsid w:val="008D54C7"/>
    <w:rsid w:val="008D56DD"/>
    <w:rsid w:val="008D5EDE"/>
    <w:rsid w:val="008D678C"/>
    <w:rsid w:val="008D7009"/>
    <w:rsid w:val="008D7303"/>
    <w:rsid w:val="008D7946"/>
    <w:rsid w:val="008D79CC"/>
    <w:rsid w:val="008D7DA0"/>
    <w:rsid w:val="008E1207"/>
    <w:rsid w:val="008E1470"/>
    <w:rsid w:val="008E1545"/>
    <w:rsid w:val="008E2306"/>
    <w:rsid w:val="008E23B8"/>
    <w:rsid w:val="008E2554"/>
    <w:rsid w:val="008E3575"/>
    <w:rsid w:val="008E403C"/>
    <w:rsid w:val="008E5E7E"/>
    <w:rsid w:val="008E68E8"/>
    <w:rsid w:val="008E73C4"/>
    <w:rsid w:val="008E7A1B"/>
    <w:rsid w:val="008E7C9C"/>
    <w:rsid w:val="008E7D80"/>
    <w:rsid w:val="008E7FD4"/>
    <w:rsid w:val="008F0386"/>
    <w:rsid w:val="008F1125"/>
    <w:rsid w:val="008F1466"/>
    <w:rsid w:val="008F1C31"/>
    <w:rsid w:val="008F2009"/>
    <w:rsid w:val="008F2964"/>
    <w:rsid w:val="008F305D"/>
    <w:rsid w:val="008F3621"/>
    <w:rsid w:val="008F41E2"/>
    <w:rsid w:val="008F490E"/>
    <w:rsid w:val="008F56D9"/>
    <w:rsid w:val="008F61C9"/>
    <w:rsid w:val="00900037"/>
    <w:rsid w:val="00900C88"/>
    <w:rsid w:val="0090131E"/>
    <w:rsid w:val="00901712"/>
    <w:rsid w:val="00901747"/>
    <w:rsid w:val="00901DCA"/>
    <w:rsid w:val="009020D4"/>
    <w:rsid w:val="0090497D"/>
    <w:rsid w:val="00904FA8"/>
    <w:rsid w:val="00905A5D"/>
    <w:rsid w:val="00905D23"/>
    <w:rsid w:val="00905E66"/>
    <w:rsid w:val="009062FB"/>
    <w:rsid w:val="00906698"/>
    <w:rsid w:val="009070CC"/>
    <w:rsid w:val="009074B0"/>
    <w:rsid w:val="009074ED"/>
    <w:rsid w:val="0091092D"/>
    <w:rsid w:val="00910B20"/>
    <w:rsid w:val="00911F75"/>
    <w:rsid w:val="00912079"/>
    <w:rsid w:val="00912A6A"/>
    <w:rsid w:val="0091383C"/>
    <w:rsid w:val="0091394A"/>
    <w:rsid w:val="00913A90"/>
    <w:rsid w:val="009144BA"/>
    <w:rsid w:val="009154E7"/>
    <w:rsid w:val="0091589D"/>
    <w:rsid w:val="00915C3A"/>
    <w:rsid w:val="00915FB1"/>
    <w:rsid w:val="009160E1"/>
    <w:rsid w:val="00916709"/>
    <w:rsid w:val="00916AA4"/>
    <w:rsid w:val="00916E57"/>
    <w:rsid w:val="00917BAE"/>
    <w:rsid w:val="00917C7C"/>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274A4"/>
    <w:rsid w:val="00931253"/>
    <w:rsid w:val="0093183E"/>
    <w:rsid w:val="0093225B"/>
    <w:rsid w:val="009330BF"/>
    <w:rsid w:val="00933BB3"/>
    <w:rsid w:val="009345C9"/>
    <w:rsid w:val="009348D0"/>
    <w:rsid w:val="009348D4"/>
    <w:rsid w:val="00935ED9"/>
    <w:rsid w:val="00935F93"/>
    <w:rsid w:val="00936A6B"/>
    <w:rsid w:val="00937562"/>
    <w:rsid w:val="00937A51"/>
    <w:rsid w:val="00937A88"/>
    <w:rsid w:val="00937BDD"/>
    <w:rsid w:val="00940247"/>
    <w:rsid w:val="00940C83"/>
    <w:rsid w:val="00940CE9"/>
    <w:rsid w:val="00942DB2"/>
    <w:rsid w:val="00942FBE"/>
    <w:rsid w:val="009433E5"/>
    <w:rsid w:val="009444C5"/>
    <w:rsid w:val="00944675"/>
    <w:rsid w:val="00944979"/>
    <w:rsid w:val="00945408"/>
    <w:rsid w:val="00945C2F"/>
    <w:rsid w:val="00947D87"/>
    <w:rsid w:val="00950581"/>
    <w:rsid w:val="009505B4"/>
    <w:rsid w:val="00950C30"/>
    <w:rsid w:val="009513FB"/>
    <w:rsid w:val="00951AD4"/>
    <w:rsid w:val="00951C9F"/>
    <w:rsid w:val="00952338"/>
    <w:rsid w:val="00952B3E"/>
    <w:rsid w:val="009530C7"/>
    <w:rsid w:val="0095332C"/>
    <w:rsid w:val="00953593"/>
    <w:rsid w:val="00953A34"/>
    <w:rsid w:val="00953F69"/>
    <w:rsid w:val="009542B0"/>
    <w:rsid w:val="00954403"/>
    <w:rsid w:val="00954A04"/>
    <w:rsid w:val="00954A4E"/>
    <w:rsid w:val="00954BA7"/>
    <w:rsid w:val="00954E07"/>
    <w:rsid w:val="009555D4"/>
    <w:rsid w:val="009559E5"/>
    <w:rsid w:val="00955B72"/>
    <w:rsid w:val="00955FAA"/>
    <w:rsid w:val="009567B9"/>
    <w:rsid w:val="00956A13"/>
    <w:rsid w:val="00957E72"/>
    <w:rsid w:val="009601D2"/>
    <w:rsid w:val="00960F11"/>
    <w:rsid w:val="009615DD"/>
    <w:rsid w:val="009619E4"/>
    <w:rsid w:val="00962E8E"/>
    <w:rsid w:val="00962FDF"/>
    <w:rsid w:val="00963140"/>
    <w:rsid w:val="00963613"/>
    <w:rsid w:val="00964374"/>
    <w:rsid w:val="00964627"/>
    <w:rsid w:val="00964AE5"/>
    <w:rsid w:val="00964D7F"/>
    <w:rsid w:val="00965FAC"/>
    <w:rsid w:val="0096602C"/>
    <w:rsid w:val="0096773A"/>
    <w:rsid w:val="00967EDF"/>
    <w:rsid w:val="009701B5"/>
    <w:rsid w:val="009716CC"/>
    <w:rsid w:val="00971B3D"/>
    <w:rsid w:val="00971C7C"/>
    <w:rsid w:val="00971E06"/>
    <w:rsid w:val="00972CD0"/>
    <w:rsid w:val="00973DAC"/>
    <w:rsid w:val="009752A4"/>
    <w:rsid w:val="00976016"/>
    <w:rsid w:val="00977785"/>
    <w:rsid w:val="00977EEB"/>
    <w:rsid w:val="009803E1"/>
    <w:rsid w:val="009806A9"/>
    <w:rsid w:val="0098134F"/>
    <w:rsid w:val="0098145D"/>
    <w:rsid w:val="009821F2"/>
    <w:rsid w:val="00982556"/>
    <w:rsid w:val="00982C83"/>
    <w:rsid w:val="00983065"/>
    <w:rsid w:val="00984417"/>
    <w:rsid w:val="009845F5"/>
    <w:rsid w:val="009846CB"/>
    <w:rsid w:val="009846E8"/>
    <w:rsid w:val="009847A6"/>
    <w:rsid w:val="0098496B"/>
    <w:rsid w:val="00984FF0"/>
    <w:rsid w:val="0098529B"/>
    <w:rsid w:val="009858B0"/>
    <w:rsid w:val="00987599"/>
    <w:rsid w:val="00987D49"/>
    <w:rsid w:val="00990271"/>
    <w:rsid w:val="00990BC0"/>
    <w:rsid w:val="0099109F"/>
    <w:rsid w:val="00992236"/>
    <w:rsid w:val="009922BF"/>
    <w:rsid w:val="00992481"/>
    <w:rsid w:val="00992594"/>
    <w:rsid w:val="009927CE"/>
    <w:rsid w:val="00992992"/>
    <w:rsid w:val="009929A9"/>
    <w:rsid w:val="0099418E"/>
    <w:rsid w:val="00994413"/>
    <w:rsid w:val="009947F2"/>
    <w:rsid w:val="00995A2F"/>
    <w:rsid w:val="0099604A"/>
    <w:rsid w:val="0099634E"/>
    <w:rsid w:val="00996357"/>
    <w:rsid w:val="00996470"/>
    <w:rsid w:val="00997088"/>
    <w:rsid w:val="009973A4"/>
    <w:rsid w:val="00997690"/>
    <w:rsid w:val="00997E6E"/>
    <w:rsid w:val="009A07F9"/>
    <w:rsid w:val="009A0A6C"/>
    <w:rsid w:val="009A0D85"/>
    <w:rsid w:val="009A26E4"/>
    <w:rsid w:val="009A2E4A"/>
    <w:rsid w:val="009A2F68"/>
    <w:rsid w:val="009A2FF2"/>
    <w:rsid w:val="009A4461"/>
    <w:rsid w:val="009A4517"/>
    <w:rsid w:val="009A5623"/>
    <w:rsid w:val="009A5792"/>
    <w:rsid w:val="009A6618"/>
    <w:rsid w:val="009A6E0E"/>
    <w:rsid w:val="009A7ADB"/>
    <w:rsid w:val="009B0388"/>
    <w:rsid w:val="009B0697"/>
    <w:rsid w:val="009B126F"/>
    <w:rsid w:val="009B1B18"/>
    <w:rsid w:val="009B25EE"/>
    <w:rsid w:val="009B2700"/>
    <w:rsid w:val="009B2AA7"/>
    <w:rsid w:val="009B3672"/>
    <w:rsid w:val="009B36CE"/>
    <w:rsid w:val="009B478A"/>
    <w:rsid w:val="009B487A"/>
    <w:rsid w:val="009B48B5"/>
    <w:rsid w:val="009B4B36"/>
    <w:rsid w:val="009B56F5"/>
    <w:rsid w:val="009B65B6"/>
    <w:rsid w:val="009B6A9D"/>
    <w:rsid w:val="009B6AA3"/>
    <w:rsid w:val="009B6B8E"/>
    <w:rsid w:val="009B6C43"/>
    <w:rsid w:val="009B6D37"/>
    <w:rsid w:val="009B7D9B"/>
    <w:rsid w:val="009C070D"/>
    <w:rsid w:val="009C0789"/>
    <w:rsid w:val="009C0E53"/>
    <w:rsid w:val="009C1686"/>
    <w:rsid w:val="009C168D"/>
    <w:rsid w:val="009C2A4C"/>
    <w:rsid w:val="009C2D88"/>
    <w:rsid w:val="009C2F7C"/>
    <w:rsid w:val="009C4118"/>
    <w:rsid w:val="009C4409"/>
    <w:rsid w:val="009C461C"/>
    <w:rsid w:val="009C47BC"/>
    <w:rsid w:val="009C5565"/>
    <w:rsid w:val="009D00C9"/>
    <w:rsid w:val="009D068D"/>
    <w:rsid w:val="009D1963"/>
    <w:rsid w:val="009D1AA0"/>
    <w:rsid w:val="009D1D82"/>
    <w:rsid w:val="009D1DC8"/>
    <w:rsid w:val="009D1F24"/>
    <w:rsid w:val="009D2F1D"/>
    <w:rsid w:val="009D2F36"/>
    <w:rsid w:val="009D38E0"/>
    <w:rsid w:val="009D3E0A"/>
    <w:rsid w:val="009D3EF4"/>
    <w:rsid w:val="009D3FC1"/>
    <w:rsid w:val="009D4131"/>
    <w:rsid w:val="009D4BD9"/>
    <w:rsid w:val="009D5362"/>
    <w:rsid w:val="009D54F6"/>
    <w:rsid w:val="009D5CAC"/>
    <w:rsid w:val="009D6179"/>
    <w:rsid w:val="009D7AB7"/>
    <w:rsid w:val="009D7B8D"/>
    <w:rsid w:val="009D7FE9"/>
    <w:rsid w:val="009E0180"/>
    <w:rsid w:val="009E040B"/>
    <w:rsid w:val="009E08EF"/>
    <w:rsid w:val="009E0EDC"/>
    <w:rsid w:val="009E1E5E"/>
    <w:rsid w:val="009E235E"/>
    <w:rsid w:val="009E2463"/>
    <w:rsid w:val="009E2782"/>
    <w:rsid w:val="009E2C54"/>
    <w:rsid w:val="009E3BB1"/>
    <w:rsid w:val="009E4A71"/>
    <w:rsid w:val="009E562D"/>
    <w:rsid w:val="009E5684"/>
    <w:rsid w:val="009E6025"/>
    <w:rsid w:val="009E6234"/>
    <w:rsid w:val="009E73B0"/>
    <w:rsid w:val="009F140B"/>
    <w:rsid w:val="009F1688"/>
    <w:rsid w:val="009F16FA"/>
    <w:rsid w:val="009F1C12"/>
    <w:rsid w:val="009F2284"/>
    <w:rsid w:val="009F25FD"/>
    <w:rsid w:val="009F2663"/>
    <w:rsid w:val="009F34F7"/>
    <w:rsid w:val="009F3B13"/>
    <w:rsid w:val="009F3B94"/>
    <w:rsid w:val="009F4A7F"/>
    <w:rsid w:val="009F5054"/>
    <w:rsid w:val="009F6A1A"/>
    <w:rsid w:val="009F6B9B"/>
    <w:rsid w:val="009F6E4B"/>
    <w:rsid w:val="009F6E5E"/>
    <w:rsid w:val="009F7C62"/>
    <w:rsid w:val="00A00228"/>
    <w:rsid w:val="00A009A9"/>
    <w:rsid w:val="00A01C80"/>
    <w:rsid w:val="00A01E6B"/>
    <w:rsid w:val="00A03DEA"/>
    <w:rsid w:val="00A04173"/>
    <w:rsid w:val="00A04207"/>
    <w:rsid w:val="00A05173"/>
    <w:rsid w:val="00A064BE"/>
    <w:rsid w:val="00A06F6F"/>
    <w:rsid w:val="00A07B3E"/>
    <w:rsid w:val="00A07F01"/>
    <w:rsid w:val="00A07FA5"/>
    <w:rsid w:val="00A100C2"/>
    <w:rsid w:val="00A10A72"/>
    <w:rsid w:val="00A1272F"/>
    <w:rsid w:val="00A1279E"/>
    <w:rsid w:val="00A12A52"/>
    <w:rsid w:val="00A13332"/>
    <w:rsid w:val="00A1374E"/>
    <w:rsid w:val="00A141C8"/>
    <w:rsid w:val="00A1438C"/>
    <w:rsid w:val="00A14607"/>
    <w:rsid w:val="00A14608"/>
    <w:rsid w:val="00A14F61"/>
    <w:rsid w:val="00A15265"/>
    <w:rsid w:val="00A15368"/>
    <w:rsid w:val="00A157FB"/>
    <w:rsid w:val="00A160E4"/>
    <w:rsid w:val="00A169E8"/>
    <w:rsid w:val="00A17173"/>
    <w:rsid w:val="00A172E6"/>
    <w:rsid w:val="00A177CA"/>
    <w:rsid w:val="00A17E94"/>
    <w:rsid w:val="00A20187"/>
    <w:rsid w:val="00A20495"/>
    <w:rsid w:val="00A22023"/>
    <w:rsid w:val="00A22E70"/>
    <w:rsid w:val="00A23989"/>
    <w:rsid w:val="00A2507B"/>
    <w:rsid w:val="00A25855"/>
    <w:rsid w:val="00A25D13"/>
    <w:rsid w:val="00A268DB"/>
    <w:rsid w:val="00A2695D"/>
    <w:rsid w:val="00A27011"/>
    <w:rsid w:val="00A274FC"/>
    <w:rsid w:val="00A278D6"/>
    <w:rsid w:val="00A3066E"/>
    <w:rsid w:val="00A328D9"/>
    <w:rsid w:val="00A32CBF"/>
    <w:rsid w:val="00A33DF1"/>
    <w:rsid w:val="00A34091"/>
    <w:rsid w:val="00A34492"/>
    <w:rsid w:val="00A3468B"/>
    <w:rsid w:val="00A368D7"/>
    <w:rsid w:val="00A36F4A"/>
    <w:rsid w:val="00A401FE"/>
    <w:rsid w:val="00A404CD"/>
    <w:rsid w:val="00A414D9"/>
    <w:rsid w:val="00A42578"/>
    <w:rsid w:val="00A425F8"/>
    <w:rsid w:val="00A434FC"/>
    <w:rsid w:val="00A43D61"/>
    <w:rsid w:val="00A43FF3"/>
    <w:rsid w:val="00A454E6"/>
    <w:rsid w:val="00A45716"/>
    <w:rsid w:val="00A459E1"/>
    <w:rsid w:val="00A46091"/>
    <w:rsid w:val="00A4621C"/>
    <w:rsid w:val="00A46825"/>
    <w:rsid w:val="00A46DE9"/>
    <w:rsid w:val="00A47195"/>
    <w:rsid w:val="00A479ED"/>
    <w:rsid w:val="00A5271B"/>
    <w:rsid w:val="00A53B9F"/>
    <w:rsid w:val="00A54057"/>
    <w:rsid w:val="00A54538"/>
    <w:rsid w:val="00A54995"/>
    <w:rsid w:val="00A54C53"/>
    <w:rsid w:val="00A5515D"/>
    <w:rsid w:val="00A562F6"/>
    <w:rsid w:val="00A56420"/>
    <w:rsid w:val="00A56424"/>
    <w:rsid w:val="00A566DD"/>
    <w:rsid w:val="00A56BCC"/>
    <w:rsid w:val="00A57009"/>
    <w:rsid w:val="00A57293"/>
    <w:rsid w:val="00A5761A"/>
    <w:rsid w:val="00A57655"/>
    <w:rsid w:val="00A57862"/>
    <w:rsid w:val="00A57A17"/>
    <w:rsid w:val="00A604E4"/>
    <w:rsid w:val="00A60733"/>
    <w:rsid w:val="00A60DDA"/>
    <w:rsid w:val="00A61019"/>
    <w:rsid w:val="00A6176B"/>
    <w:rsid w:val="00A619B1"/>
    <w:rsid w:val="00A620E8"/>
    <w:rsid w:val="00A6216B"/>
    <w:rsid w:val="00A624AA"/>
    <w:rsid w:val="00A62839"/>
    <w:rsid w:val="00A62E82"/>
    <w:rsid w:val="00A62F21"/>
    <w:rsid w:val="00A63552"/>
    <w:rsid w:val="00A63576"/>
    <w:rsid w:val="00A6418E"/>
    <w:rsid w:val="00A653BF"/>
    <w:rsid w:val="00A65D9B"/>
    <w:rsid w:val="00A66576"/>
    <w:rsid w:val="00A6797F"/>
    <w:rsid w:val="00A67AA8"/>
    <w:rsid w:val="00A67DA6"/>
    <w:rsid w:val="00A70040"/>
    <w:rsid w:val="00A7019D"/>
    <w:rsid w:val="00A7100C"/>
    <w:rsid w:val="00A7182E"/>
    <w:rsid w:val="00A721CB"/>
    <w:rsid w:val="00A72603"/>
    <w:rsid w:val="00A727D3"/>
    <w:rsid w:val="00A74599"/>
    <w:rsid w:val="00A74883"/>
    <w:rsid w:val="00A74B51"/>
    <w:rsid w:val="00A751CC"/>
    <w:rsid w:val="00A753EE"/>
    <w:rsid w:val="00A76191"/>
    <w:rsid w:val="00A807FA"/>
    <w:rsid w:val="00A80B1E"/>
    <w:rsid w:val="00A811B6"/>
    <w:rsid w:val="00A81972"/>
    <w:rsid w:val="00A81DF0"/>
    <w:rsid w:val="00A82E48"/>
    <w:rsid w:val="00A836D5"/>
    <w:rsid w:val="00A83757"/>
    <w:rsid w:val="00A83838"/>
    <w:rsid w:val="00A85B48"/>
    <w:rsid w:val="00A8665A"/>
    <w:rsid w:val="00A873A9"/>
    <w:rsid w:val="00A878EF"/>
    <w:rsid w:val="00A87D33"/>
    <w:rsid w:val="00A90BE5"/>
    <w:rsid w:val="00A90C87"/>
    <w:rsid w:val="00A915C6"/>
    <w:rsid w:val="00A91CB7"/>
    <w:rsid w:val="00A922AE"/>
    <w:rsid w:val="00A92A29"/>
    <w:rsid w:val="00A930BE"/>
    <w:rsid w:val="00A93CF0"/>
    <w:rsid w:val="00A94826"/>
    <w:rsid w:val="00A9509A"/>
    <w:rsid w:val="00A950E6"/>
    <w:rsid w:val="00A955C3"/>
    <w:rsid w:val="00A955C5"/>
    <w:rsid w:val="00A95F2B"/>
    <w:rsid w:val="00A96129"/>
    <w:rsid w:val="00A96805"/>
    <w:rsid w:val="00A97492"/>
    <w:rsid w:val="00A978B6"/>
    <w:rsid w:val="00A979B1"/>
    <w:rsid w:val="00A97DEC"/>
    <w:rsid w:val="00AA059E"/>
    <w:rsid w:val="00AA069E"/>
    <w:rsid w:val="00AA0B02"/>
    <w:rsid w:val="00AA0EEB"/>
    <w:rsid w:val="00AA1F5E"/>
    <w:rsid w:val="00AA26FE"/>
    <w:rsid w:val="00AA3089"/>
    <w:rsid w:val="00AA3C4B"/>
    <w:rsid w:val="00AA4029"/>
    <w:rsid w:val="00AA40C3"/>
    <w:rsid w:val="00AA4DAB"/>
    <w:rsid w:val="00AA4F23"/>
    <w:rsid w:val="00AA6248"/>
    <w:rsid w:val="00AA70A7"/>
    <w:rsid w:val="00AA719D"/>
    <w:rsid w:val="00AA77E9"/>
    <w:rsid w:val="00AA7DE6"/>
    <w:rsid w:val="00AB014A"/>
    <w:rsid w:val="00AB01FD"/>
    <w:rsid w:val="00AB0CE5"/>
    <w:rsid w:val="00AB0FBD"/>
    <w:rsid w:val="00AB10A0"/>
    <w:rsid w:val="00AB2CFE"/>
    <w:rsid w:val="00AB3078"/>
    <w:rsid w:val="00AB345A"/>
    <w:rsid w:val="00AB35F1"/>
    <w:rsid w:val="00AB5853"/>
    <w:rsid w:val="00AB5A75"/>
    <w:rsid w:val="00AB5AC6"/>
    <w:rsid w:val="00AB6567"/>
    <w:rsid w:val="00AB6A5A"/>
    <w:rsid w:val="00AB7089"/>
    <w:rsid w:val="00AB7398"/>
    <w:rsid w:val="00AC07A6"/>
    <w:rsid w:val="00AC1043"/>
    <w:rsid w:val="00AC111A"/>
    <w:rsid w:val="00AC111D"/>
    <w:rsid w:val="00AC190C"/>
    <w:rsid w:val="00AC19B4"/>
    <w:rsid w:val="00AC2A37"/>
    <w:rsid w:val="00AC2AA0"/>
    <w:rsid w:val="00AC3209"/>
    <w:rsid w:val="00AC378B"/>
    <w:rsid w:val="00AC3D17"/>
    <w:rsid w:val="00AC40A0"/>
    <w:rsid w:val="00AC4771"/>
    <w:rsid w:val="00AC5302"/>
    <w:rsid w:val="00AC5867"/>
    <w:rsid w:val="00AC6A37"/>
    <w:rsid w:val="00AC6C3B"/>
    <w:rsid w:val="00AC6FDA"/>
    <w:rsid w:val="00AC70F3"/>
    <w:rsid w:val="00AC7385"/>
    <w:rsid w:val="00AC73C6"/>
    <w:rsid w:val="00AC7528"/>
    <w:rsid w:val="00AD0D27"/>
    <w:rsid w:val="00AD1D7F"/>
    <w:rsid w:val="00AD2B4B"/>
    <w:rsid w:val="00AD304B"/>
    <w:rsid w:val="00AD3875"/>
    <w:rsid w:val="00AD3B2B"/>
    <w:rsid w:val="00AD4078"/>
    <w:rsid w:val="00AD4640"/>
    <w:rsid w:val="00AD4D73"/>
    <w:rsid w:val="00AD5446"/>
    <w:rsid w:val="00AD58D8"/>
    <w:rsid w:val="00AD62A8"/>
    <w:rsid w:val="00AD6429"/>
    <w:rsid w:val="00AD71A9"/>
    <w:rsid w:val="00AD7A47"/>
    <w:rsid w:val="00AE0123"/>
    <w:rsid w:val="00AE02D1"/>
    <w:rsid w:val="00AE03BF"/>
    <w:rsid w:val="00AE042D"/>
    <w:rsid w:val="00AE0BD8"/>
    <w:rsid w:val="00AE13D4"/>
    <w:rsid w:val="00AE16C3"/>
    <w:rsid w:val="00AE187E"/>
    <w:rsid w:val="00AE1EC1"/>
    <w:rsid w:val="00AE1F56"/>
    <w:rsid w:val="00AE2B11"/>
    <w:rsid w:val="00AE310C"/>
    <w:rsid w:val="00AE448E"/>
    <w:rsid w:val="00AE4733"/>
    <w:rsid w:val="00AE4A0E"/>
    <w:rsid w:val="00AE4F09"/>
    <w:rsid w:val="00AE55A9"/>
    <w:rsid w:val="00AE5F48"/>
    <w:rsid w:val="00AE6108"/>
    <w:rsid w:val="00AE6888"/>
    <w:rsid w:val="00AE692A"/>
    <w:rsid w:val="00AE6D22"/>
    <w:rsid w:val="00AF0068"/>
    <w:rsid w:val="00AF050B"/>
    <w:rsid w:val="00AF1F88"/>
    <w:rsid w:val="00AF21CB"/>
    <w:rsid w:val="00AF22E1"/>
    <w:rsid w:val="00AF4943"/>
    <w:rsid w:val="00AF4A7E"/>
    <w:rsid w:val="00AF6A41"/>
    <w:rsid w:val="00AF6C4B"/>
    <w:rsid w:val="00AF7B1C"/>
    <w:rsid w:val="00B00728"/>
    <w:rsid w:val="00B01354"/>
    <w:rsid w:val="00B01513"/>
    <w:rsid w:val="00B0222A"/>
    <w:rsid w:val="00B03543"/>
    <w:rsid w:val="00B03DE6"/>
    <w:rsid w:val="00B041EB"/>
    <w:rsid w:val="00B0438E"/>
    <w:rsid w:val="00B04738"/>
    <w:rsid w:val="00B04DAD"/>
    <w:rsid w:val="00B04DD9"/>
    <w:rsid w:val="00B04DE1"/>
    <w:rsid w:val="00B05AD3"/>
    <w:rsid w:val="00B064F2"/>
    <w:rsid w:val="00B06777"/>
    <w:rsid w:val="00B07880"/>
    <w:rsid w:val="00B07BFC"/>
    <w:rsid w:val="00B07D3E"/>
    <w:rsid w:val="00B07DF0"/>
    <w:rsid w:val="00B10193"/>
    <w:rsid w:val="00B1037C"/>
    <w:rsid w:val="00B105F0"/>
    <w:rsid w:val="00B10C9D"/>
    <w:rsid w:val="00B117DB"/>
    <w:rsid w:val="00B11BE9"/>
    <w:rsid w:val="00B12970"/>
    <w:rsid w:val="00B13863"/>
    <w:rsid w:val="00B14857"/>
    <w:rsid w:val="00B167A6"/>
    <w:rsid w:val="00B16E11"/>
    <w:rsid w:val="00B20386"/>
    <w:rsid w:val="00B203E0"/>
    <w:rsid w:val="00B207BF"/>
    <w:rsid w:val="00B2088A"/>
    <w:rsid w:val="00B209E6"/>
    <w:rsid w:val="00B20DAB"/>
    <w:rsid w:val="00B21290"/>
    <w:rsid w:val="00B2190F"/>
    <w:rsid w:val="00B21A06"/>
    <w:rsid w:val="00B2238F"/>
    <w:rsid w:val="00B2248F"/>
    <w:rsid w:val="00B22553"/>
    <w:rsid w:val="00B2324F"/>
    <w:rsid w:val="00B2332E"/>
    <w:rsid w:val="00B236AC"/>
    <w:rsid w:val="00B24676"/>
    <w:rsid w:val="00B25532"/>
    <w:rsid w:val="00B25D03"/>
    <w:rsid w:val="00B260A3"/>
    <w:rsid w:val="00B2785A"/>
    <w:rsid w:val="00B27ECB"/>
    <w:rsid w:val="00B30019"/>
    <w:rsid w:val="00B3028F"/>
    <w:rsid w:val="00B30E0D"/>
    <w:rsid w:val="00B31B5B"/>
    <w:rsid w:val="00B33974"/>
    <w:rsid w:val="00B34E40"/>
    <w:rsid w:val="00B35316"/>
    <w:rsid w:val="00B35D75"/>
    <w:rsid w:val="00B36414"/>
    <w:rsid w:val="00B37266"/>
    <w:rsid w:val="00B37902"/>
    <w:rsid w:val="00B37AEE"/>
    <w:rsid w:val="00B4070A"/>
    <w:rsid w:val="00B40B32"/>
    <w:rsid w:val="00B40DAD"/>
    <w:rsid w:val="00B42423"/>
    <w:rsid w:val="00B436C2"/>
    <w:rsid w:val="00B43C67"/>
    <w:rsid w:val="00B440AD"/>
    <w:rsid w:val="00B4482E"/>
    <w:rsid w:val="00B4560B"/>
    <w:rsid w:val="00B4585F"/>
    <w:rsid w:val="00B45BB2"/>
    <w:rsid w:val="00B47320"/>
    <w:rsid w:val="00B476B0"/>
    <w:rsid w:val="00B478BC"/>
    <w:rsid w:val="00B47DD1"/>
    <w:rsid w:val="00B5064F"/>
    <w:rsid w:val="00B50B5C"/>
    <w:rsid w:val="00B514D8"/>
    <w:rsid w:val="00B5189D"/>
    <w:rsid w:val="00B51D40"/>
    <w:rsid w:val="00B51F0C"/>
    <w:rsid w:val="00B52731"/>
    <w:rsid w:val="00B52A41"/>
    <w:rsid w:val="00B532B2"/>
    <w:rsid w:val="00B53E36"/>
    <w:rsid w:val="00B5473C"/>
    <w:rsid w:val="00B56637"/>
    <w:rsid w:val="00B56CA5"/>
    <w:rsid w:val="00B56DC9"/>
    <w:rsid w:val="00B575A3"/>
    <w:rsid w:val="00B57876"/>
    <w:rsid w:val="00B6075D"/>
    <w:rsid w:val="00B60D3E"/>
    <w:rsid w:val="00B61105"/>
    <w:rsid w:val="00B61B47"/>
    <w:rsid w:val="00B6214C"/>
    <w:rsid w:val="00B62D5A"/>
    <w:rsid w:val="00B6414F"/>
    <w:rsid w:val="00B64589"/>
    <w:rsid w:val="00B6461D"/>
    <w:rsid w:val="00B647F7"/>
    <w:rsid w:val="00B64D09"/>
    <w:rsid w:val="00B64D54"/>
    <w:rsid w:val="00B64F2C"/>
    <w:rsid w:val="00B654BA"/>
    <w:rsid w:val="00B659C1"/>
    <w:rsid w:val="00B65C2C"/>
    <w:rsid w:val="00B65C34"/>
    <w:rsid w:val="00B66B15"/>
    <w:rsid w:val="00B67072"/>
    <w:rsid w:val="00B674CA"/>
    <w:rsid w:val="00B67E50"/>
    <w:rsid w:val="00B707C9"/>
    <w:rsid w:val="00B70F68"/>
    <w:rsid w:val="00B714C2"/>
    <w:rsid w:val="00B72228"/>
    <w:rsid w:val="00B7231F"/>
    <w:rsid w:val="00B72900"/>
    <w:rsid w:val="00B738B7"/>
    <w:rsid w:val="00B7397C"/>
    <w:rsid w:val="00B73A99"/>
    <w:rsid w:val="00B73C82"/>
    <w:rsid w:val="00B7453C"/>
    <w:rsid w:val="00B75DBC"/>
    <w:rsid w:val="00B75E7B"/>
    <w:rsid w:val="00B768FB"/>
    <w:rsid w:val="00B76CBC"/>
    <w:rsid w:val="00B76E9A"/>
    <w:rsid w:val="00B81B5F"/>
    <w:rsid w:val="00B81C20"/>
    <w:rsid w:val="00B81DFF"/>
    <w:rsid w:val="00B8204C"/>
    <w:rsid w:val="00B823DC"/>
    <w:rsid w:val="00B8272A"/>
    <w:rsid w:val="00B85958"/>
    <w:rsid w:val="00B85A6D"/>
    <w:rsid w:val="00B85AD4"/>
    <w:rsid w:val="00B85D33"/>
    <w:rsid w:val="00B86A2C"/>
    <w:rsid w:val="00B86AB7"/>
    <w:rsid w:val="00B86E08"/>
    <w:rsid w:val="00B8791C"/>
    <w:rsid w:val="00B90E4D"/>
    <w:rsid w:val="00B91344"/>
    <w:rsid w:val="00B917EF"/>
    <w:rsid w:val="00B91B41"/>
    <w:rsid w:val="00B91DED"/>
    <w:rsid w:val="00B92B2F"/>
    <w:rsid w:val="00B9372C"/>
    <w:rsid w:val="00B93937"/>
    <w:rsid w:val="00B93A50"/>
    <w:rsid w:val="00B943EA"/>
    <w:rsid w:val="00B94629"/>
    <w:rsid w:val="00B95027"/>
    <w:rsid w:val="00B95122"/>
    <w:rsid w:val="00B959F2"/>
    <w:rsid w:val="00B95A5C"/>
    <w:rsid w:val="00B961FE"/>
    <w:rsid w:val="00B96631"/>
    <w:rsid w:val="00B97ADA"/>
    <w:rsid w:val="00BA011D"/>
    <w:rsid w:val="00BA0E36"/>
    <w:rsid w:val="00BA0EB9"/>
    <w:rsid w:val="00BA27C8"/>
    <w:rsid w:val="00BA2BB8"/>
    <w:rsid w:val="00BA45D9"/>
    <w:rsid w:val="00BA483D"/>
    <w:rsid w:val="00BA489B"/>
    <w:rsid w:val="00BA4FA4"/>
    <w:rsid w:val="00BA5074"/>
    <w:rsid w:val="00BA5198"/>
    <w:rsid w:val="00BA542F"/>
    <w:rsid w:val="00BA6BC0"/>
    <w:rsid w:val="00BA712E"/>
    <w:rsid w:val="00BA726F"/>
    <w:rsid w:val="00BA77FB"/>
    <w:rsid w:val="00BB0189"/>
    <w:rsid w:val="00BB1332"/>
    <w:rsid w:val="00BB2C68"/>
    <w:rsid w:val="00BB3252"/>
    <w:rsid w:val="00BB3C34"/>
    <w:rsid w:val="00BB4286"/>
    <w:rsid w:val="00BB47A9"/>
    <w:rsid w:val="00BB4913"/>
    <w:rsid w:val="00BB4A2A"/>
    <w:rsid w:val="00BB53C2"/>
    <w:rsid w:val="00BB5890"/>
    <w:rsid w:val="00BB6448"/>
    <w:rsid w:val="00BB7AB5"/>
    <w:rsid w:val="00BC0333"/>
    <w:rsid w:val="00BC05AB"/>
    <w:rsid w:val="00BC0763"/>
    <w:rsid w:val="00BC0A77"/>
    <w:rsid w:val="00BC11CF"/>
    <w:rsid w:val="00BC265C"/>
    <w:rsid w:val="00BC2C49"/>
    <w:rsid w:val="00BC2F8D"/>
    <w:rsid w:val="00BC3378"/>
    <w:rsid w:val="00BC458A"/>
    <w:rsid w:val="00BC489B"/>
    <w:rsid w:val="00BC55BA"/>
    <w:rsid w:val="00BC5ED9"/>
    <w:rsid w:val="00BC61AA"/>
    <w:rsid w:val="00BC6354"/>
    <w:rsid w:val="00BC644A"/>
    <w:rsid w:val="00BC658F"/>
    <w:rsid w:val="00BD0779"/>
    <w:rsid w:val="00BD11CF"/>
    <w:rsid w:val="00BD19A9"/>
    <w:rsid w:val="00BD1BE5"/>
    <w:rsid w:val="00BD2145"/>
    <w:rsid w:val="00BD2231"/>
    <w:rsid w:val="00BD25C4"/>
    <w:rsid w:val="00BD3229"/>
    <w:rsid w:val="00BD328A"/>
    <w:rsid w:val="00BD44F6"/>
    <w:rsid w:val="00BD4E79"/>
    <w:rsid w:val="00BD4F58"/>
    <w:rsid w:val="00BD5A42"/>
    <w:rsid w:val="00BD629C"/>
    <w:rsid w:val="00BD64CB"/>
    <w:rsid w:val="00BD6E14"/>
    <w:rsid w:val="00BD792A"/>
    <w:rsid w:val="00BD7D73"/>
    <w:rsid w:val="00BE0009"/>
    <w:rsid w:val="00BE0091"/>
    <w:rsid w:val="00BE0E7E"/>
    <w:rsid w:val="00BE2C59"/>
    <w:rsid w:val="00BE3068"/>
    <w:rsid w:val="00BE316F"/>
    <w:rsid w:val="00BE3915"/>
    <w:rsid w:val="00BE3FAC"/>
    <w:rsid w:val="00BE5A70"/>
    <w:rsid w:val="00BE6326"/>
    <w:rsid w:val="00BE7943"/>
    <w:rsid w:val="00BF02EC"/>
    <w:rsid w:val="00BF08D1"/>
    <w:rsid w:val="00BF0E47"/>
    <w:rsid w:val="00BF13BE"/>
    <w:rsid w:val="00BF142C"/>
    <w:rsid w:val="00BF19AF"/>
    <w:rsid w:val="00BF301F"/>
    <w:rsid w:val="00BF4537"/>
    <w:rsid w:val="00BF455E"/>
    <w:rsid w:val="00BF462B"/>
    <w:rsid w:val="00BF495C"/>
    <w:rsid w:val="00BF517F"/>
    <w:rsid w:val="00BF54A2"/>
    <w:rsid w:val="00BF5F25"/>
    <w:rsid w:val="00BF6169"/>
    <w:rsid w:val="00BF61A3"/>
    <w:rsid w:val="00BF647D"/>
    <w:rsid w:val="00BF6F3A"/>
    <w:rsid w:val="00BF7291"/>
    <w:rsid w:val="00C00222"/>
    <w:rsid w:val="00C00A4C"/>
    <w:rsid w:val="00C01AF6"/>
    <w:rsid w:val="00C01D79"/>
    <w:rsid w:val="00C020A2"/>
    <w:rsid w:val="00C02E13"/>
    <w:rsid w:val="00C03544"/>
    <w:rsid w:val="00C038FA"/>
    <w:rsid w:val="00C03AA1"/>
    <w:rsid w:val="00C03FA7"/>
    <w:rsid w:val="00C040EA"/>
    <w:rsid w:val="00C041DE"/>
    <w:rsid w:val="00C04418"/>
    <w:rsid w:val="00C04896"/>
    <w:rsid w:val="00C04AE8"/>
    <w:rsid w:val="00C050A8"/>
    <w:rsid w:val="00C05172"/>
    <w:rsid w:val="00C06A5C"/>
    <w:rsid w:val="00C06BF3"/>
    <w:rsid w:val="00C06C5D"/>
    <w:rsid w:val="00C070CE"/>
    <w:rsid w:val="00C0720E"/>
    <w:rsid w:val="00C11B89"/>
    <w:rsid w:val="00C11C72"/>
    <w:rsid w:val="00C127E7"/>
    <w:rsid w:val="00C145AE"/>
    <w:rsid w:val="00C14E5A"/>
    <w:rsid w:val="00C14F1D"/>
    <w:rsid w:val="00C15B41"/>
    <w:rsid w:val="00C165C5"/>
    <w:rsid w:val="00C1690C"/>
    <w:rsid w:val="00C16A76"/>
    <w:rsid w:val="00C16DD6"/>
    <w:rsid w:val="00C17ACC"/>
    <w:rsid w:val="00C17D96"/>
    <w:rsid w:val="00C20B84"/>
    <w:rsid w:val="00C213E1"/>
    <w:rsid w:val="00C218EF"/>
    <w:rsid w:val="00C21B4F"/>
    <w:rsid w:val="00C21C5F"/>
    <w:rsid w:val="00C22958"/>
    <w:rsid w:val="00C230EF"/>
    <w:rsid w:val="00C23243"/>
    <w:rsid w:val="00C23E4B"/>
    <w:rsid w:val="00C240BC"/>
    <w:rsid w:val="00C24A61"/>
    <w:rsid w:val="00C24A79"/>
    <w:rsid w:val="00C24C7F"/>
    <w:rsid w:val="00C24C8A"/>
    <w:rsid w:val="00C24E3B"/>
    <w:rsid w:val="00C25CD8"/>
    <w:rsid w:val="00C25DE6"/>
    <w:rsid w:val="00C26155"/>
    <w:rsid w:val="00C26321"/>
    <w:rsid w:val="00C263BD"/>
    <w:rsid w:val="00C26408"/>
    <w:rsid w:val="00C26705"/>
    <w:rsid w:val="00C26D50"/>
    <w:rsid w:val="00C27400"/>
    <w:rsid w:val="00C27CFD"/>
    <w:rsid w:val="00C27D56"/>
    <w:rsid w:val="00C30833"/>
    <w:rsid w:val="00C30A50"/>
    <w:rsid w:val="00C319D1"/>
    <w:rsid w:val="00C31F91"/>
    <w:rsid w:val="00C32250"/>
    <w:rsid w:val="00C32291"/>
    <w:rsid w:val="00C326FF"/>
    <w:rsid w:val="00C32C0A"/>
    <w:rsid w:val="00C33975"/>
    <w:rsid w:val="00C344EC"/>
    <w:rsid w:val="00C3487C"/>
    <w:rsid w:val="00C35178"/>
    <w:rsid w:val="00C36526"/>
    <w:rsid w:val="00C36D1F"/>
    <w:rsid w:val="00C36EF5"/>
    <w:rsid w:val="00C36F88"/>
    <w:rsid w:val="00C37105"/>
    <w:rsid w:val="00C376AF"/>
    <w:rsid w:val="00C40203"/>
    <w:rsid w:val="00C41152"/>
    <w:rsid w:val="00C41575"/>
    <w:rsid w:val="00C416DE"/>
    <w:rsid w:val="00C4172C"/>
    <w:rsid w:val="00C41A36"/>
    <w:rsid w:val="00C426BA"/>
    <w:rsid w:val="00C4276B"/>
    <w:rsid w:val="00C4341F"/>
    <w:rsid w:val="00C44582"/>
    <w:rsid w:val="00C445C8"/>
    <w:rsid w:val="00C4504B"/>
    <w:rsid w:val="00C45FD1"/>
    <w:rsid w:val="00C46E7A"/>
    <w:rsid w:val="00C471FA"/>
    <w:rsid w:val="00C47BFF"/>
    <w:rsid w:val="00C503E3"/>
    <w:rsid w:val="00C503F3"/>
    <w:rsid w:val="00C5054A"/>
    <w:rsid w:val="00C512EB"/>
    <w:rsid w:val="00C526D4"/>
    <w:rsid w:val="00C53E15"/>
    <w:rsid w:val="00C53EF2"/>
    <w:rsid w:val="00C54CA6"/>
    <w:rsid w:val="00C54E75"/>
    <w:rsid w:val="00C54F92"/>
    <w:rsid w:val="00C55281"/>
    <w:rsid w:val="00C555DB"/>
    <w:rsid w:val="00C55BBB"/>
    <w:rsid w:val="00C5723E"/>
    <w:rsid w:val="00C604D3"/>
    <w:rsid w:val="00C60B74"/>
    <w:rsid w:val="00C61FE9"/>
    <w:rsid w:val="00C62A94"/>
    <w:rsid w:val="00C63373"/>
    <w:rsid w:val="00C6382E"/>
    <w:rsid w:val="00C63A55"/>
    <w:rsid w:val="00C63E7F"/>
    <w:rsid w:val="00C63EDA"/>
    <w:rsid w:val="00C64500"/>
    <w:rsid w:val="00C64DBF"/>
    <w:rsid w:val="00C65831"/>
    <w:rsid w:val="00C65B22"/>
    <w:rsid w:val="00C65BA1"/>
    <w:rsid w:val="00C65FBB"/>
    <w:rsid w:val="00C66B71"/>
    <w:rsid w:val="00C671AB"/>
    <w:rsid w:val="00C70D95"/>
    <w:rsid w:val="00C70F7A"/>
    <w:rsid w:val="00C70FA9"/>
    <w:rsid w:val="00C72809"/>
    <w:rsid w:val="00C72F2D"/>
    <w:rsid w:val="00C7325E"/>
    <w:rsid w:val="00C742D1"/>
    <w:rsid w:val="00C74685"/>
    <w:rsid w:val="00C75706"/>
    <w:rsid w:val="00C757CB"/>
    <w:rsid w:val="00C77803"/>
    <w:rsid w:val="00C77E17"/>
    <w:rsid w:val="00C803DB"/>
    <w:rsid w:val="00C80F0B"/>
    <w:rsid w:val="00C8206C"/>
    <w:rsid w:val="00C8282E"/>
    <w:rsid w:val="00C835B5"/>
    <w:rsid w:val="00C83BAB"/>
    <w:rsid w:val="00C83E14"/>
    <w:rsid w:val="00C845B8"/>
    <w:rsid w:val="00C84DD1"/>
    <w:rsid w:val="00C84DD4"/>
    <w:rsid w:val="00C855C4"/>
    <w:rsid w:val="00C85702"/>
    <w:rsid w:val="00C8572F"/>
    <w:rsid w:val="00C85933"/>
    <w:rsid w:val="00C86FB5"/>
    <w:rsid w:val="00C8709E"/>
    <w:rsid w:val="00C87580"/>
    <w:rsid w:val="00C879A7"/>
    <w:rsid w:val="00C907A0"/>
    <w:rsid w:val="00C909CF"/>
    <w:rsid w:val="00C9173C"/>
    <w:rsid w:val="00C9187B"/>
    <w:rsid w:val="00C92485"/>
    <w:rsid w:val="00C9297C"/>
    <w:rsid w:val="00C9363C"/>
    <w:rsid w:val="00C9373E"/>
    <w:rsid w:val="00C93E6E"/>
    <w:rsid w:val="00C93F5A"/>
    <w:rsid w:val="00C948F4"/>
    <w:rsid w:val="00C958B7"/>
    <w:rsid w:val="00C9657A"/>
    <w:rsid w:val="00C965F3"/>
    <w:rsid w:val="00C9661B"/>
    <w:rsid w:val="00C96DA2"/>
    <w:rsid w:val="00C97534"/>
    <w:rsid w:val="00C97EE6"/>
    <w:rsid w:val="00C97FF1"/>
    <w:rsid w:val="00CA02B4"/>
    <w:rsid w:val="00CA038E"/>
    <w:rsid w:val="00CA0E4A"/>
    <w:rsid w:val="00CA1A61"/>
    <w:rsid w:val="00CA1F2F"/>
    <w:rsid w:val="00CA1FC1"/>
    <w:rsid w:val="00CA2968"/>
    <w:rsid w:val="00CA2E45"/>
    <w:rsid w:val="00CA45F0"/>
    <w:rsid w:val="00CA46B6"/>
    <w:rsid w:val="00CA5155"/>
    <w:rsid w:val="00CA5B47"/>
    <w:rsid w:val="00CA60E5"/>
    <w:rsid w:val="00CA62F0"/>
    <w:rsid w:val="00CA6AE7"/>
    <w:rsid w:val="00CA6F42"/>
    <w:rsid w:val="00CA73A4"/>
    <w:rsid w:val="00CA7F98"/>
    <w:rsid w:val="00CB007E"/>
    <w:rsid w:val="00CB0136"/>
    <w:rsid w:val="00CB0148"/>
    <w:rsid w:val="00CB0D45"/>
    <w:rsid w:val="00CB0D51"/>
    <w:rsid w:val="00CB103C"/>
    <w:rsid w:val="00CB1E8F"/>
    <w:rsid w:val="00CB1F5C"/>
    <w:rsid w:val="00CB3645"/>
    <w:rsid w:val="00CB3DBE"/>
    <w:rsid w:val="00CB482F"/>
    <w:rsid w:val="00CB4839"/>
    <w:rsid w:val="00CB48B9"/>
    <w:rsid w:val="00CB48EA"/>
    <w:rsid w:val="00CB50CD"/>
    <w:rsid w:val="00CB53A4"/>
    <w:rsid w:val="00CB5904"/>
    <w:rsid w:val="00CB66CA"/>
    <w:rsid w:val="00CB67FF"/>
    <w:rsid w:val="00CB6B7B"/>
    <w:rsid w:val="00CB7C77"/>
    <w:rsid w:val="00CC01F9"/>
    <w:rsid w:val="00CC03A0"/>
    <w:rsid w:val="00CC1743"/>
    <w:rsid w:val="00CC1BA0"/>
    <w:rsid w:val="00CC25E6"/>
    <w:rsid w:val="00CC2FCD"/>
    <w:rsid w:val="00CC31BA"/>
    <w:rsid w:val="00CC3F01"/>
    <w:rsid w:val="00CC414C"/>
    <w:rsid w:val="00CC4690"/>
    <w:rsid w:val="00CC48E3"/>
    <w:rsid w:val="00CC548E"/>
    <w:rsid w:val="00CC54AE"/>
    <w:rsid w:val="00CC5AA3"/>
    <w:rsid w:val="00CC5BD7"/>
    <w:rsid w:val="00CC7782"/>
    <w:rsid w:val="00CD0A7C"/>
    <w:rsid w:val="00CD0FD4"/>
    <w:rsid w:val="00CD12C6"/>
    <w:rsid w:val="00CD2600"/>
    <w:rsid w:val="00CD3E68"/>
    <w:rsid w:val="00CD4188"/>
    <w:rsid w:val="00CD43E1"/>
    <w:rsid w:val="00CD4C52"/>
    <w:rsid w:val="00CD519D"/>
    <w:rsid w:val="00CD56BA"/>
    <w:rsid w:val="00CD6E51"/>
    <w:rsid w:val="00CD7389"/>
    <w:rsid w:val="00CD77BD"/>
    <w:rsid w:val="00CD7A55"/>
    <w:rsid w:val="00CE00B9"/>
    <w:rsid w:val="00CE00DD"/>
    <w:rsid w:val="00CE10C1"/>
    <w:rsid w:val="00CE1740"/>
    <w:rsid w:val="00CE18F7"/>
    <w:rsid w:val="00CE25AD"/>
    <w:rsid w:val="00CE2CE6"/>
    <w:rsid w:val="00CE2EE7"/>
    <w:rsid w:val="00CE3380"/>
    <w:rsid w:val="00CE34ED"/>
    <w:rsid w:val="00CE395F"/>
    <w:rsid w:val="00CE3FD0"/>
    <w:rsid w:val="00CE4813"/>
    <w:rsid w:val="00CE4D44"/>
    <w:rsid w:val="00CE513D"/>
    <w:rsid w:val="00CE56C5"/>
    <w:rsid w:val="00CE5F1D"/>
    <w:rsid w:val="00CE5FF3"/>
    <w:rsid w:val="00CE62DE"/>
    <w:rsid w:val="00CF0387"/>
    <w:rsid w:val="00CF09D4"/>
    <w:rsid w:val="00CF0B14"/>
    <w:rsid w:val="00CF16FC"/>
    <w:rsid w:val="00CF194A"/>
    <w:rsid w:val="00CF1C6E"/>
    <w:rsid w:val="00CF1CC8"/>
    <w:rsid w:val="00CF270B"/>
    <w:rsid w:val="00CF28BC"/>
    <w:rsid w:val="00CF29D1"/>
    <w:rsid w:val="00CF2AE0"/>
    <w:rsid w:val="00CF2C43"/>
    <w:rsid w:val="00CF3245"/>
    <w:rsid w:val="00CF3C06"/>
    <w:rsid w:val="00CF42F7"/>
    <w:rsid w:val="00CF4E4A"/>
    <w:rsid w:val="00CF508A"/>
    <w:rsid w:val="00CF54A3"/>
    <w:rsid w:val="00CF5511"/>
    <w:rsid w:val="00CF7077"/>
    <w:rsid w:val="00CF71C8"/>
    <w:rsid w:val="00D001DB"/>
    <w:rsid w:val="00D002D0"/>
    <w:rsid w:val="00D0031A"/>
    <w:rsid w:val="00D00664"/>
    <w:rsid w:val="00D00753"/>
    <w:rsid w:val="00D01067"/>
    <w:rsid w:val="00D01903"/>
    <w:rsid w:val="00D02980"/>
    <w:rsid w:val="00D02B95"/>
    <w:rsid w:val="00D02C08"/>
    <w:rsid w:val="00D03644"/>
    <w:rsid w:val="00D038E7"/>
    <w:rsid w:val="00D05887"/>
    <w:rsid w:val="00D058F9"/>
    <w:rsid w:val="00D0600C"/>
    <w:rsid w:val="00D06173"/>
    <w:rsid w:val="00D069E8"/>
    <w:rsid w:val="00D074D6"/>
    <w:rsid w:val="00D10466"/>
    <w:rsid w:val="00D10A69"/>
    <w:rsid w:val="00D10CDF"/>
    <w:rsid w:val="00D113C3"/>
    <w:rsid w:val="00D12261"/>
    <w:rsid w:val="00D1346A"/>
    <w:rsid w:val="00D13648"/>
    <w:rsid w:val="00D13FA3"/>
    <w:rsid w:val="00D141D7"/>
    <w:rsid w:val="00D1431A"/>
    <w:rsid w:val="00D155D9"/>
    <w:rsid w:val="00D15C84"/>
    <w:rsid w:val="00D16828"/>
    <w:rsid w:val="00D16888"/>
    <w:rsid w:val="00D16BAE"/>
    <w:rsid w:val="00D16CE4"/>
    <w:rsid w:val="00D16D3F"/>
    <w:rsid w:val="00D1722F"/>
    <w:rsid w:val="00D1754F"/>
    <w:rsid w:val="00D207F0"/>
    <w:rsid w:val="00D21AA8"/>
    <w:rsid w:val="00D23918"/>
    <w:rsid w:val="00D23981"/>
    <w:rsid w:val="00D24E77"/>
    <w:rsid w:val="00D25468"/>
    <w:rsid w:val="00D254DF"/>
    <w:rsid w:val="00D256AB"/>
    <w:rsid w:val="00D263D2"/>
    <w:rsid w:val="00D263E1"/>
    <w:rsid w:val="00D2689C"/>
    <w:rsid w:val="00D27610"/>
    <w:rsid w:val="00D27A09"/>
    <w:rsid w:val="00D3004A"/>
    <w:rsid w:val="00D30099"/>
    <w:rsid w:val="00D30131"/>
    <w:rsid w:val="00D30770"/>
    <w:rsid w:val="00D307A3"/>
    <w:rsid w:val="00D312FD"/>
    <w:rsid w:val="00D31B51"/>
    <w:rsid w:val="00D3310A"/>
    <w:rsid w:val="00D335A3"/>
    <w:rsid w:val="00D33F66"/>
    <w:rsid w:val="00D341D4"/>
    <w:rsid w:val="00D35396"/>
    <w:rsid w:val="00D3582B"/>
    <w:rsid w:val="00D35A6E"/>
    <w:rsid w:val="00D36773"/>
    <w:rsid w:val="00D37B65"/>
    <w:rsid w:val="00D37D9E"/>
    <w:rsid w:val="00D4048B"/>
    <w:rsid w:val="00D409BB"/>
    <w:rsid w:val="00D40E3D"/>
    <w:rsid w:val="00D41845"/>
    <w:rsid w:val="00D42141"/>
    <w:rsid w:val="00D4350B"/>
    <w:rsid w:val="00D43AF6"/>
    <w:rsid w:val="00D4436B"/>
    <w:rsid w:val="00D44C39"/>
    <w:rsid w:val="00D44D60"/>
    <w:rsid w:val="00D454E3"/>
    <w:rsid w:val="00D4563F"/>
    <w:rsid w:val="00D4579F"/>
    <w:rsid w:val="00D46063"/>
    <w:rsid w:val="00D468F6"/>
    <w:rsid w:val="00D469FA"/>
    <w:rsid w:val="00D50CB1"/>
    <w:rsid w:val="00D51AA4"/>
    <w:rsid w:val="00D5286A"/>
    <w:rsid w:val="00D53705"/>
    <w:rsid w:val="00D54B78"/>
    <w:rsid w:val="00D555D8"/>
    <w:rsid w:val="00D55C69"/>
    <w:rsid w:val="00D56332"/>
    <w:rsid w:val="00D5684C"/>
    <w:rsid w:val="00D56C47"/>
    <w:rsid w:val="00D574F9"/>
    <w:rsid w:val="00D607EE"/>
    <w:rsid w:val="00D60E50"/>
    <w:rsid w:val="00D61008"/>
    <w:rsid w:val="00D61B75"/>
    <w:rsid w:val="00D6246F"/>
    <w:rsid w:val="00D62723"/>
    <w:rsid w:val="00D6275D"/>
    <w:rsid w:val="00D62BFE"/>
    <w:rsid w:val="00D633BC"/>
    <w:rsid w:val="00D637DE"/>
    <w:rsid w:val="00D6407C"/>
    <w:rsid w:val="00D64732"/>
    <w:rsid w:val="00D6478D"/>
    <w:rsid w:val="00D6504F"/>
    <w:rsid w:val="00D65330"/>
    <w:rsid w:val="00D67A03"/>
    <w:rsid w:val="00D7094F"/>
    <w:rsid w:val="00D70BFD"/>
    <w:rsid w:val="00D71794"/>
    <w:rsid w:val="00D71C78"/>
    <w:rsid w:val="00D71DAD"/>
    <w:rsid w:val="00D73448"/>
    <w:rsid w:val="00D7444E"/>
    <w:rsid w:val="00D757CF"/>
    <w:rsid w:val="00D760E3"/>
    <w:rsid w:val="00D76A72"/>
    <w:rsid w:val="00D77CE3"/>
    <w:rsid w:val="00D809A4"/>
    <w:rsid w:val="00D80A34"/>
    <w:rsid w:val="00D81A4A"/>
    <w:rsid w:val="00D82287"/>
    <w:rsid w:val="00D82371"/>
    <w:rsid w:val="00D82C39"/>
    <w:rsid w:val="00D848AB"/>
    <w:rsid w:val="00D866A0"/>
    <w:rsid w:val="00D8726B"/>
    <w:rsid w:val="00D8730A"/>
    <w:rsid w:val="00D8769B"/>
    <w:rsid w:val="00D877CF"/>
    <w:rsid w:val="00D911C4"/>
    <w:rsid w:val="00D913D8"/>
    <w:rsid w:val="00D920CE"/>
    <w:rsid w:val="00D9226B"/>
    <w:rsid w:val="00D93E37"/>
    <w:rsid w:val="00D956A0"/>
    <w:rsid w:val="00D9616A"/>
    <w:rsid w:val="00D97320"/>
    <w:rsid w:val="00D9762F"/>
    <w:rsid w:val="00D97D8B"/>
    <w:rsid w:val="00DA0D9A"/>
    <w:rsid w:val="00DA1329"/>
    <w:rsid w:val="00DA18F0"/>
    <w:rsid w:val="00DA1CE8"/>
    <w:rsid w:val="00DA2121"/>
    <w:rsid w:val="00DA26C2"/>
    <w:rsid w:val="00DA290B"/>
    <w:rsid w:val="00DA38A1"/>
    <w:rsid w:val="00DA38E0"/>
    <w:rsid w:val="00DA4371"/>
    <w:rsid w:val="00DA447C"/>
    <w:rsid w:val="00DA46F1"/>
    <w:rsid w:val="00DA4C2C"/>
    <w:rsid w:val="00DA5330"/>
    <w:rsid w:val="00DA5E00"/>
    <w:rsid w:val="00DA7037"/>
    <w:rsid w:val="00DA7779"/>
    <w:rsid w:val="00DA7AEF"/>
    <w:rsid w:val="00DA7DD4"/>
    <w:rsid w:val="00DB0A6A"/>
    <w:rsid w:val="00DB17EE"/>
    <w:rsid w:val="00DB2A05"/>
    <w:rsid w:val="00DB2F27"/>
    <w:rsid w:val="00DB2F85"/>
    <w:rsid w:val="00DB2FBF"/>
    <w:rsid w:val="00DB3109"/>
    <w:rsid w:val="00DB3422"/>
    <w:rsid w:val="00DB3679"/>
    <w:rsid w:val="00DB3C21"/>
    <w:rsid w:val="00DB3E46"/>
    <w:rsid w:val="00DB4694"/>
    <w:rsid w:val="00DB471E"/>
    <w:rsid w:val="00DB5725"/>
    <w:rsid w:val="00DB58BF"/>
    <w:rsid w:val="00DB5973"/>
    <w:rsid w:val="00DB5A76"/>
    <w:rsid w:val="00DB6837"/>
    <w:rsid w:val="00DB6FE8"/>
    <w:rsid w:val="00DB787D"/>
    <w:rsid w:val="00DB79F1"/>
    <w:rsid w:val="00DC16C9"/>
    <w:rsid w:val="00DC17F2"/>
    <w:rsid w:val="00DC263A"/>
    <w:rsid w:val="00DC2BED"/>
    <w:rsid w:val="00DC2D21"/>
    <w:rsid w:val="00DC32E6"/>
    <w:rsid w:val="00DC3DDA"/>
    <w:rsid w:val="00DC49AB"/>
    <w:rsid w:val="00DC55E3"/>
    <w:rsid w:val="00DC6064"/>
    <w:rsid w:val="00DC6F1D"/>
    <w:rsid w:val="00DC759A"/>
    <w:rsid w:val="00DC769B"/>
    <w:rsid w:val="00DD0AA4"/>
    <w:rsid w:val="00DD1389"/>
    <w:rsid w:val="00DD1F18"/>
    <w:rsid w:val="00DD22DD"/>
    <w:rsid w:val="00DD28EB"/>
    <w:rsid w:val="00DD2D63"/>
    <w:rsid w:val="00DD2F82"/>
    <w:rsid w:val="00DD3A30"/>
    <w:rsid w:val="00DD3CD5"/>
    <w:rsid w:val="00DD4929"/>
    <w:rsid w:val="00DD55D2"/>
    <w:rsid w:val="00DD57BB"/>
    <w:rsid w:val="00DD5A9E"/>
    <w:rsid w:val="00DD5B6D"/>
    <w:rsid w:val="00DD6036"/>
    <w:rsid w:val="00DD6676"/>
    <w:rsid w:val="00DD69DD"/>
    <w:rsid w:val="00DD7139"/>
    <w:rsid w:val="00DD7153"/>
    <w:rsid w:val="00DD7F4D"/>
    <w:rsid w:val="00DE012B"/>
    <w:rsid w:val="00DE13F0"/>
    <w:rsid w:val="00DE1592"/>
    <w:rsid w:val="00DE18EF"/>
    <w:rsid w:val="00DE1A3A"/>
    <w:rsid w:val="00DE1A64"/>
    <w:rsid w:val="00DE1C3D"/>
    <w:rsid w:val="00DE1D54"/>
    <w:rsid w:val="00DE2679"/>
    <w:rsid w:val="00DE29F2"/>
    <w:rsid w:val="00DE2C0C"/>
    <w:rsid w:val="00DE3D11"/>
    <w:rsid w:val="00DE4507"/>
    <w:rsid w:val="00DE4A8E"/>
    <w:rsid w:val="00DE57E7"/>
    <w:rsid w:val="00DE596F"/>
    <w:rsid w:val="00DE63CF"/>
    <w:rsid w:val="00DE6DFD"/>
    <w:rsid w:val="00DE6F64"/>
    <w:rsid w:val="00DE7123"/>
    <w:rsid w:val="00DE7280"/>
    <w:rsid w:val="00DE77D4"/>
    <w:rsid w:val="00DF0D71"/>
    <w:rsid w:val="00DF0DA4"/>
    <w:rsid w:val="00DF0EB0"/>
    <w:rsid w:val="00DF1306"/>
    <w:rsid w:val="00DF1C14"/>
    <w:rsid w:val="00DF368E"/>
    <w:rsid w:val="00DF3CDC"/>
    <w:rsid w:val="00DF4278"/>
    <w:rsid w:val="00DF45D4"/>
    <w:rsid w:val="00DF4803"/>
    <w:rsid w:val="00DF498E"/>
    <w:rsid w:val="00DF4BF6"/>
    <w:rsid w:val="00DF4CD4"/>
    <w:rsid w:val="00DF4F38"/>
    <w:rsid w:val="00DF5340"/>
    <w:rsid w:val="00DF54E4"/>
    <w:rsid w:val="00DF629F"/>
    <w:rsid w:val="00E00BDA"/>
    <w:rsid w:val="00E03CB0"/>
    <w:rsid w:val="00E03E78"/>
    <w:rsid w:val="00E045DB"/>
    <w:rsid w:val="00E04876"/>
    <w:rsid w:val="00E0491F"/>
    <w:rsid w:val="00E04E1D"/>
    <w:rsid w:val="00E05C8A"/>
    <w:rsid w:val="00E05E49"/>
    <w:rsid w:val="00E06AF9"/>
    <w:rsid w:val="00E06F5B"/>
    <w:rsid w:val="00E07266"/>
    <w:rsid w:val="00E074B1"/>
    <w:rsid w:val="00E0753B"/>
    <w:rsid w:val="00E079B2"/>
    <w:rsid w:val="00E100AA"/>
    <w:rsid w:val="00E105F9"/>
    <w:rsid w:val="00E111D1"/>
    <w:rsid w:val="00E11706"/>
    <w:rsid w:val="00E127DC"/>
    <w:rsid w:val="00E14491"/>
    <w:rsid w:val="00E14A26"/>
    <w:rsid w:val="00E15372"/>
    <w:rsid w:val="00E15BF9"/>
    <w:rsid w:val="00E15D23"/>
    <w:rsid w:val="00E1616C"/>
    <w:rsid w:val="00E16C6B"/>
    <w:rsid w:val="00E171BF"/>
    <w:rsid w:val="00E172D2"/>
    <w:rsid w:val="00E17CDD"/>
    <w:rsid w:val="00E2024B"/>
    <w:rsid w:val="00E21EC2"/>
    <w:rsid w:val="00E226B5"/>
    <w:rsid w:val="00E2387B"/>
    <w:rsid w:val="00E24033"/>
    <w:rsid w:val="00E26685"/>
    <w:rsid w:val="00E266A8"/>
    <w:rsid w:val="00E2673E"/>
    <w:rsid w:val="00E26914"/>
    <w:rsid w:val="00E26CE1"/>
    <w:rsid w:val="00E2771B"/>
    <w:rsid w:val="00E2798D"/>
    <w:rsid w:val="00E305A7"/>
    <w:rsid w:val="00E31528"/>
    <w:rsid w:val="00E3178E"/>
    <w:rsid w:val="00E32152"/>
    <w:rsid w:val="00E32226"/>
    <w:rsid w:val="00E324A8"/>
    <w:rsid w:val="00E32676"/>
    <w:rsid w:val="00E3270F"/>
    <w:rsid w:val="00E32876"/>
    <w:rsid w:val="00E32C1F"/>
    <w:rsid w:val="00E32F8A"/>
    <w:rsid w:val="00E33802"/>
    <w:rsid w:val="00E347BA"/>
    <w:rsid w:val="00E34B5E"/>
    <w:rsid w:val="00E350FC"/>
    <w:rsid w:val="00E35223"/>
    <w:rsid w:val="00E35C1E"/>
    <w:rsid w:val="00E368EC"/>
    <w:rsid w:val="00E36940"/>
    <w:rsid w:val="00E377C9"/>
    <w:rsid w:val="00E37D42"/>
    <w:rsid w:val="00E40909"/>
    <w:rsid w:val="00E41748"/>
    <w:rsid w:val="00E41A45"/>
    <w:rsid w:val="00E41D9E"/>
    <w:rsid w:val="00E42D9D"/>
    <w:rsid w:val="00E42F4A"/>
    <w:rsid w:val="00E4326E"/>
    <w:rsid w:val="00E43332"/>
    <w:rsid w:val="00E4370B"/>
    <w:rsid w:val="00E43900"/>
    <w:rsid w:val="00E448C8"/>
    <w:rsid w:val="00E45ACE"/>
    <w:rsid w:val="00E461AB"/>
    <w:rsid w:val="00E47B59"/>
    <w:rsid w:val="00E50C8D"/>
    <w:rsid w:val="00E51079"/>
    <w:rsid w:val="00E51A79"/>
    <w:rsid w:val="00E531D4"/>
    <w:rsid w:val="00E532A2"/>
    <w:rsid w:val="00E54A11"/>
    <w:rsid w:val="00E54D66"/>
    <w:rsid w:val="00E55156"/>
    <w:rsid w:val="00E556FD"/>
    <w:rsid w:val="00E55EE6"/>
    <w:rsid w:val="00E6188F"/>
    <w:rsid w:val="00E61EA0"/>
    <w:rsid w:val="00E62942"/>
    <w:rsid w:val="00E64129"/>
    <w:rsid w:val="00E641F2"/>
    <w:rsid w:val="00E647CC"/>
    <w:rsid w:val="00E64FD4"/>
    <w:rsid w:val="00E65979"/>
    <w:rsid w:val="00E65CF7"/>
    <w:rsid w:val="00E65D86"/>
    <w:rsid w:val="00E66A1F"/>
    <w:rsid w:val="00E66E8F"/>
    <w:rsid w:val="00E670D8"/>
    <w:rsid w:val="00E70BC4"/>
    <w:rsid w:val="00E71C8A"/>
    <w:rsid w:val="00E71DF4"/>
    <w:rsid w:val="00E726E0"/>
    <w:rsid w:val="00E727CA"/>
    <w:rsid w:val="00E729F7"/>
    <w:rsid w:val="00E72E66"/>
    <w:rsid w:val="00E73770"/>
    <w:rsid w:val="00E74CC7"/>
    <w:rsid w:val="00E756FB"/>
    <w:rsid w:val="00E75D79"/>
    <w:rsid w:val="00E76C26"/>
    <w:rsid w:val="00E777BB"/>
    <w:rsid w:val="00E8235E"/>
    <w:rsid w:val="00E82D1C"/>
    <w:rsid w:val="00E84AC4"/>
    <w:rsid w:val="00E85CEE"/>
    <w:rsid w:val="00E85E68"/>
    <w:rsid w:val="00E87B86"/>
    <w:rsid w:val="00E87E1E"/>
    <w:rsid w:val="00E90B4C"/>
    <w:rsid w:val="00E92043"/>
    <w:rsid w:val="00E9272F"/>
    <w:rsid w:val="00E93225"/>
    <w:rsid w:val="00E9337B"/>
    <w:rsid w:val="00E93625"/>
    <w:rsid w:val="00E939F5"/>
    <w:rsid w:val="00E93B38"/>
    <w:rsid w:val="00E94D39"/>
    <w:rsid w:val="00E95194"/>
    <w:rsid w:val="00E95350"/>
    <w:rsid w:val="00E96245"/>
    <w:rsid w:val="00E96C5F"/>
    <w:rsid w:val="00E96D68"/>
    <w:rsid w:val="00E96D9E"/>
    <w:rsid w:val="00E96F67"/>
    <w:rsid w:val="00EA0713"/>
    <w:rsid w:val="00EA0A36"/>
    <w:rsid w:val="00EA0B73"/>
    <w:rsid w:val="00EA0BFF"/>
    <w:rsid w:val="00EA0DAC"/>
    <w:rsid w:val="00EA1099"/>
    <w:rsid w:val="00EA1D32"/>
    <w:rsid w:val="00EA34A7"/>
    <w:rsid w:val="00EA3A48"/>
    <w:rsid w:val="00EA44E6"/>
    <w:rsid w:val="00EA46FD"/>
    <w:rsid w:val="00EA4866"/>
    <w:rsid w:val="00EA49B8"/>
    <w:rsid w:val="00EA4B57"/>
    <w:rsid w:val="00EA4D98"/>
    <w:rsid w:val="00EA4E3D"/>
    <w:rsid w:val="00EA4F2A"/>
    <w:rsid w:val="00EA5209"/>
    <w:rsid w:val="00EA5C62"/>
    <w:rsid w:val="00EA5D32"/>
    <w:rsid w:val="00EA6A3C"/>
    <w:rsid w:val="00EB06AF"/>
    <w:rsid w:val="00EB0D2C"/>
    <w:rsid w:val="00EB1415"/>
    <w:rsid w:val="00EB14C9"/>
    <w:rsid w:val="00EB1E88"/>
    <w:rsid w:val="00EB2537"/>
    <w:rsid w:val="00EB334E"/>
    <w:rsid w:val="00EB3822"/>
    <w:rsid w:val="00EB4170"/>
    <w:rsid w:val="00EB41FC"/>
    <w:rsid w:val="00EB498C"/>
    <w:rsid w:val="00EB49C5"/>
    <w:rsid w:val="00EB4D47"/>
    <w:rsid w:val="00EB4DA7"/>
    <w:rsid w:val="00EB5264"/>
    <w:rsid w:val="00EB566B"/>
    <w:rsid w:val="00EB5962"/>
    <w:rsid w:val="00EB5F3F"/>
    <w:rsid w:val="00EB69FD"/>
    <w:rsid w:val="00EB6E01"/>
    <w:rsid w:val="00EB7442"/>
    <w:rsid w:val="00EB7811"/>
    <w:rsid w:val="00EB7B97"/>
    <w:rsid w:val="00EB7EEA"/>
    <w:rsid w:val="00EB7FA7"/>
    <w:rsid w:val="00EC0FAF"/>
    <w:rsid w:val="00EC0FF7"/>
    <w:rsid w:val="00EC122B"/>
    <w:rsid w:val="00EC17DC"/>
    <w:rsid w:val="00EC1F11"/>
    <w:rsid w:val="00EC20E7"/>
    <w:rsid w:val="00EC2815"/>
    <w:rsid w:val="00EC290D"/>
    <w:rsid w:val="00EC2CBF"/>
    <w:rsid w:val="00EC4672"/>
    <w:rsid w:val="00EC54E1"/>
    <w:rsid w:val="00EC5689"/>
    <w:rsid w:val="00EC57F5"/>
    <w:rsid w:val="00EC5948"/>
    <w:rsid w:val="00EC5F78"/>
    <w:rsid w:val="00EC62C5"/>
    <w:rsid w:val="00EC62F6"/>
    <w:rsid w:val="00EC65FC"/>
    <w:rsid w:val="00EC68C6"/>
    <w:rsid w:val="00EC7B5E"/>
    <w:rsid w:val="00EC7E34"/>
    <w:rsid w:val="00ED117C"/>
    <w:rsid w:val="00ED12CF"/>
    <w:rsid w:val="00ED1BDC"/>
    <w:rsid w:val="00ED1EE8"/>
    <w:rsid w:val="00ED2BE3"/>
    <w:rsid w:val="00ED31FE"/>
    <w:rsid w:val="00ED32FE"/>
    <w:rsid w:val="00ED3725"/>
    <w:rsid w:val="00ED3906"/>
    <w:rsid w:val="00ED39B8"/>
    <w:rsid w:val="00ED3EA5"/>
    <w:rsid w:val="00ED4200"/>
    <w:rsid w:val="00ED55B2"/>
    <w:rsid w:val="00ED5BBE"/>
    <w:rsid w:val="00ED6005"/>
    <w:rsid w:val="00ED6482"/>
    <w:rsid w:val="00ED76BD"/>
    <w:rsid w:val="00ED7C70"/>
    <w:rsid w:val="00ED7CBE"/>
    <w:rsid w:val="00EE0365"/>
    <w:rsid w:val="00EE0B7A"/>
    <w:rsid w:val="00EE2F3E"/>
    <w:rsid w:val="00EE2F5B"/>
    <w:rsid w:val="00EE37D4"/>
    <w:rsid w:val="00EE3A67"/>
    <w:rsid w:val="00EE3F18"/>
    <w:rsid w:val="00EE4691"/>
    <w:rsid w:val="00EE4E72"/>
    <w:rsid w:val="00EE528D"/>
    <w:rsid w:val="00EE58E9"/>
    <w:rsid w:val="00EE61BC"/>
    <w:rsid w:val="00EE66A3"/>
    <w:rsid w:val="00EE7B1D"/>
    <w:rsid w:val="00EF0558"/>
    <w:rsid w:val="00EF0BBA"/>
    <w:rsid w:val="00EF0C0F"/>
    <w:rsid w:val="00EF18F2"/>
    <w:rsid w:val="00EF291E"/>
    <w:rsid w:val="00EF2EE3"/>
    <w:rsid w:val="00EF31E8"/>
    <w:rsid w:val="00EF3E07"/>
    <w:rsid w:val="00EF41C9"/>
    <w:rsid w:val="00EF4578"/>
    <w:rsid w:val="00EF48A1"/>
    <w:rsid w:val="00EF4D10"/>
    <w:rsid w:val="00EF4DAE"/>
    <w:rsid w:val="00EF5537"/>
    <w:rsid w:val="00EF57A5"/>
    <w:rsid w:val="00EF658E"/>
    <w:rsid w:val="00EF7528"/>
    <w:rsid w:val="00EF779B"/>
    <w:rsid w:val="00EF7DA8"/>
    <w:rsid w:val="00F00047"/>
    <w:rsid w:val="00F005F9"/>
    <w:rsid w:val="00F01C30"/>
    <w:rsid w:val="00F023FF"/>
    <w:rsid w:val="00F02CC4"/>
    <w:rsid w:val="00F03EDD"/>
    <w:rsid w:val="00F045CA"/>
    <w:rsid w:val="00F04604"/>
    <w:rsid w:val="00F05515"/>
    <w:rsid w:val="00F05A0D"/>
    <w:rsid w:val="00F05E54"/>
    <w:rsid w:val="00F065E8"/>
    <w:rsid w:val="00F067F7"/>
    <w:rsid w:val="00F06CBF"/>
    <w:rsid w:val="00F073A9"/>
    <w:rsid w:val="00F07953"/>
    <w:rsid w:val="00F07F80"/>
    <w:rsid w:val="00F10502"/>
    <w:rsid w:val="00F11AB7"/>
    <w:rsid w:val="00F11E91"/>
    <w:rsid w:val="00F1203A"/>
    <w:rsid w:val="00F1245E"/>
    <w:rsid w:val="00F12763"/>
    <w:rsid w:val="00F12BFA"/>
    <w:rsid w:val="00F13164"/>
    <w:rsid w:val="00F1458D"/>
    <w:rsid w:val="00F148E2"/>
    <w:rsid w:val="00F14DBA"/>
    <w:rsid w:val="00F15298"/>
    <w:rsid w:val="00F157E0"/>
    <w:rsid w:val="00F15890"/>
    <w:rsid w:val="00F15ECC"/>
    <w:rsid w:val="00F16145"/>
    <w:rsid w:val="00F166C4"/>
    <w:rsid w:val="00F16952"/>
    <w:rsid w:val="00F16A11"/>
    <w:rsid w:val="00F16C93"/>
    <w:rsid w:val="00F16EBC"/>
    <w:rsid w:val="00F176F1"/>
    <w:rsid w:val="00F17ED2"/>
    <w:rsid w:val="00F200D3"/>
    <w:rsid w:val="00F20487"/>
    <w:rsid w:val="00F208B7"/>
    <w:rsid w:val="00F20A0E"/>
    <w:rsid w:val="00F210F1"/>
    <w:rsid w:val="00F21661"/>
    <w:rsid w:val="00F222A4"/>
    <w:rsid w:val="00F22F90"/>
    <w:rsid w:val="00F2336C"/>
    <w:rsid w:val="00F23835"/>
    <w:rsid w:val="00F23D34"/>
    <w:rsid w:val="00F24060"/>
    <w:rsid w:val="00F2423A"/>
    <w:rsid w:val="00F248D1"/>
    <w:rsid w:val="00F2514E"/>
    <w:rsid w:val="00F258F6"/>
    <w:rsid w:val="00F2644B"/>
    <w:rsid w:val="00F27EE8"/>
    <w:rsid w:val="00F30227"/>
    <w:rsid w:val="00F30302"/>
    <w:rsid w:val="00F30722"/>
    <w:rsid w:val="00F30BD9"/>
    <w:rsid w:val="00F30CC7"/>
    <w:rsid w:val="00F32434"/>
    <w:rsid w:val="00F3246D"/>
    <w:rsid w:val="00F33205"/>
    <w:rsid w:val="00F3361E"/>
    <w:rsid w:val="00F34921"/>
    <w:rsid w:val="00F34FEF"/>
    <w:rsid w:val="00F351CB"/>
    <w:rsid w:val="00F363DD"/>
    <w:rsid w:val="00F366E9"/>
    <w:rsid w:val="00F36C4B"/>
    <w:rsid w:val="00F378EA"/>
    <w:rsid w:val="00F403EC"/>
    <w:rsid w:val="00F4072E"/>
    <w:rsid w:val="00F408E3"/>
    <w:rsid w:val="00F40E3D"/>
    <w:rsid w:val="00F419E0"/>
    <w:rsid w:val="00F42B06"/>
    <w:rsid w:val="00F42F68"/>
    <w:rsid w:val="00F43283"/>
    <w:rsid w:val="00F43833"/>
    <w:rsid w:val="00F43AB4"/>
    <w:rsid w:val="00F43C90"/>
    <w:rsid w:val="00F45816"/>
    <w:rsid w:val="00F45AA8"/>
    <w:rsid w:val="00F463AF"/>
    <w:rsid w:val="00F46DFF"/>
    <w:rsid w:val="00F47954"/>
    <w:rsid w:val="00F5097A"/>
    <w:rsid w:val="00F51FC7"/>
    <w:rsid w:val="00F5205E"/>
    <w:rsid w:val="00F52176"/>
    <w:rsid w:val="00F524D6"/>
    <w:rsid w:val="00F529C7"/>
    <w:rsid w:val="00F52B0D"/>
    <w:rsid w:val="00F52B21"/>
    <w:rsid w:val="00F52E22"/>
    <w:rsid w:val="00F52F03"/>
    <w:rsid w:val="00F5307D"/>
    <w:rsid w:val="00F53ADE"/>
    <w:rsid w:val="00F53E63"/>
    <w:rsid w:val="00F54F10"/>
    <w:rsid w:val="00F5509C"/>
    <w:rsid w:val="00F553F1"/>
    <w:rsid w:val="00F55473"/>
    <w:rsid w:val="00F57A8C"/>
    <w:rsid w:val="00F60615"/>
    <w:rsid w:val="00F60F1E"/>
    <w:rsid w:val="00F61364"/>
    <w:rsid w:val="00F6151F"/>
    <w:rsid w:val="00F6164F"/>
    <w:rsid w:val="00F618B8"/>
    <w:rsid w:val="00F619C3"/>
    <w:rsid w:val="00F622FE"/>
    <w:rsid w:val="00F62340"/>
    <w:rsid w:val="00F63230"/>
    <w:rsid w:val="00F635A0"/>
    <w:rsid w:val="00F63640"/>
    <w:rsid w:val="00F63C52"/>
    <w:rsid w:val="00F64AA9"/>
    <w:rsid w:val="00F653E0"/>
    <w:rsid w:val="00F66F83"/>
    <w:rsid w:val="00F67120"/>
    <w:rsid w:val="00F67261"/>
    <w:rsid w:val="00F673B1"/>
    <w:rsid w:val="00F67534"/>
    <w:rsid w:val="00F67B22"/>
    <w:rsid w:val="00F67B79"/>
    <w:rsid w:val="00F712EB"/>
    <w:rsid w:val="00F72D29"/>
    <w:rsid w:val="00F72EDB"/>
    <w:rsid w:val="00F72EF1"/>
    <w:rsid w:val="00F74721"/>
    <w:rsid w:val="00F74903"/>
    <w:rsid w:val="00F7508B"/>
    <w:rsid w:val="00F761CB"/>
    <w:rsid w:val="00F764C2"/>
    <w:rsid w:val="00F764E9"/>
    <w:rsid w:val="00F76616"/>
    <w:rsid w:val="00F76C31"/>
    <w:rsid w:val="00F77272"/>
    <w:rsid w:val="00F778CC"/>
    <w:rsid w:val="00F80F12"/>
    <w:rsid w:val="00F81C91"/>
    <w:rsid w:val="00F8206D"/>
    <w:rsid w:val="00F82E9B"/>
    <w:rsid w:val="00F83D84"/>
    <w:rsid w:val="00F84302"/>
    <w:rsid w:val="00F846F9"/>
    <w:rsid w:val="00F84DE8"/>
    <w:rsid w:val="00F85830"/>
    <w:rsid w:val="00F86221"/>
    <w:rsid w:val="00F865E0"/>
    <w:rsid w:val="00F865F7"/>
    <w:rsid w:val="00F86A19"/>
    <w:rsid w:val="00F86F09"/>
    <w:rsid w:val="00F87599"/>
    <w:rsid w:val="00F875CF"/>
    <w:rsid w:val="00F8786B"/>
    <w:rsid w:val="00F8791D"/>
    <w:rsid w:val="00F879AA"/>
    <w:rsid w:val="00F90412"/>
    <w:rsid w:val="00F90481"/>
    <w:rsid w:val="00F90D28"/>
    <w:rsid w:val="00F90EE1"/>
    <w:rsid w:val="00F9194D"/>
    <w:rsid w:val="00F92409"/>
    <w:rsid w:val="00F9267B"/>
    <w:rsid w:val="00F92A64"/>
    <w:rsid w:val="00F93638"/>
    <w:rsid w:val="00F94DE4"/>
    <w:rsid w:val="00F95880"/>
    <w:rsid w:val="00F95BA4"/>
    <w:rsid w:val="00F96469"/>
    <w:rsid w:val="00F96F01"/>
    <w:rsid w:val="00F974CF"/>
    <w:rsid w:val="00FA0BDC"/>
    <w:rsid w:val="00FA1DFF"/>
    <w:rsid w:val="00FA23F5"/>
    <w:rsid w:val="00FA38BC"/>
    <w:rsid w:val="00FA4111"/>
    <w:rsid w:val="00FA45DD"/>
    <w:rsid w:val="00FA469D"/>
    <w:rsid w:val="00FA4B1B"/>
    <w:rsid w:val="00FA57DD"/>
    <w:rsid w:val="00FA5B79"/>
    <w:rsid w:val="00FA6243"/>
    <w:rsid w:val="00FA79FE"/>
    <w:rsid w:val="00FA7B5C"/>
    <w:rsid w:val="00FB0C94"/>
    <w:rsid w:val="00FB1935"/>
    <w:rsid w:val="00FB2B21"/>
    <w:rsid w:val="00FB4725"/>
    <w:rsid w:val="00FB4C52"/>
    <w:rsid w:val="00FB4F68"/>
    <w:rsid w:val="00FB50AE"/>
    <w:rsid w:val="00FB51C3"/>
    <w:rsid w:val="00FB6F66"/>
    <w:rsid w:val="00FB6FC1"/>
    <w:rsid w:val="00FB7382"/>
    <w:rsid w:val="00FB7888"/>
    <w:rsid w:val="00FC007E"/>
    <w:rsid w:val="00FC03B0"/>
    <w:rsid w:val="00FC0FFD"/>
    <w:rsid w:val="00FC19AB"/>
    <w:rsid w:val="00FC1EF5"/>
    <w:rsid w:val="00FC225B"/>
    <w:rsid w:val="00FC2331"/>
    <w:rsid w:val="00FC2B29"/>
    <w:rsid w:val="00FC2C2B"/>
    <w:rsid w:val="00FC30FA"/>
    <w:rsid w:val="00FC4105"/>
    <w:rsid w:val="00FC4856"/>
    <w:rsid w:val="00FC4922"/>
    <w:rsid w:val="00FC4F13"/>
    <w:rsid w:val="00FC589A"/>
    <w:rsid w:val="00FC5BA3"/>
    <w:rsid w:val="00FC71D9"/>
    <w:rsid w:val="00FC7357"/>
    <w:rsid w:val="00FD03A4"/>
    <w:rsid w:val="00FD048E"/>
    <w:rsid w:val="00FD06E9"/>
    <w:rsid w:val="00FD0C4C"/>
    <w:rsid w:val="00FD1D72"/>
    <w:rsid w:val="00FD24D3"/>
    <w:rsid w:val="00FD29D3"/>
    <w:rsid w:val="00FD3D56"/>
    <w:rsid w:val="00FD414C"/>
    <w:rsid w:val="00FD45E5"/>
    <w:rsid w:val="00FD4A1F"/>
    <w:rsid w:val="00FD5DF7"/>
    <w:rsid w:val="00FD653F"/>
    <w:rsid w:val="00FE00EF"/>
    <w:rsid w:val="00FE0F35"/>
    <w:rsid w:val="00FE0FEE"/>
    <w:rsid w:val="00FE19A4"/>
    <w:rsid w:val="00FE2382"/>
    <w:rsid w:val="00FE25AE"/>
    <w:rsid w:val="00FE41A1"/>
    <w:rsid w:val="00FE4419"/>
    <w:rsid w:val="00FE4C1C"/>
    <w:rsid w:val="00FE62A0"/>
    <w:rsid w:val="00FE6542"/>
    <w:rsid w:val="00FE654A"/>
    <w:rsid w:val="00FE6763"/>
    <w:rsid w:val="00FE68BA"/>
    <w:rsid w:val="00FE6D64"/>
    <w:rsid w:val="00FE73EA"/>
    <w:rsid w:val="00FF0D97"/>
    <w:rsid w:val="00FF0F4F"/>
    <w:rsid w:val="00FF0FC0"/>
    <w:rsid w:val="00FF1A9B"/>
    <w:rsid w:val="00FF439C"/>
    <w:rsid w:val="00FF4476"/>
    <w:rsid w:val="00FF5C62"/>
    <w:rsid w:val="00FF6BE0"/>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firstLine="720"/>
        <w:jc w:val="both"/>
      </w:pPr>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Body Text" w:uiPriority="1"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uiPriority w:val="1"/>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D4929"/>
    <w:pPr>
      <w:spacing w:before="240" w:after="60"/>
      <w:outlineLvl w:val="4"/>
    </w:pPr>
    <w:rPr>
      <w:bCs/>
      <w:i/>
      <w:iCs/>
      <w:sz w:val="26"/>
      <w:szCs w:val="26"/>
    </w:rPr>
  </w:style>
  <w:style w:type="paragraph" w:styleId="Heading6">
    <w:name w:val="heading 6"/>
    <w:basedOn w:val="Normal"/>
    <w:next w:val="Normal"/>
    <w:link w:val="Heading6Char"/>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link w:val="Heading9Char"/>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uiPriority w:val="99"/>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uiPriority w:val="1"/>
    <w:qFormat/>
    <w:rsid w:val="00DD4929"/>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uiPriority w:val="99"/>
    <w:rsid w:val="00DD4929"/>
    <w:pPr>
      <w:tabs>
        <w:tab w:val="left" w:pos="142"/>
      </w:tabs>
      <w:ind w:left="426" w:hanging="426"/>
    </w:pPr>
    <w:rPr>
      <w:rFonts w:ascii="Cir Times" w:hAnsi="Cir Times"/>
      <w:b w:val="0"/>
      <w:sz w:val="24"/>
    </w:rPr>
  </w:style>
  <w:style w:type="paragraph" w:styleId="BodyText3">
    <w:name w:val="Body Text 3"/>
    <w:basedOn w:val="Normal"/>
    <w:link w:val="BodyText3Char"/>
    <w:rsid w:val="00DD4929"/>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paragraph" w:styleId="Subtitle">
    <w:name w:val="Subtitle"/>
    <w:basedOn w:val="Normal"/>
    <w:link w:val="SubtitleChar"/>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aliases w:val="Char1 Char"/>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3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uiPriority w:val="99"/>
    <w:rsid w:val="00F6164F"/>
    <w:rPr>
      <w:rFonts w:ascii="Tahoma" w:hAnsi="Tahoma" w:cs="Tahoma"/>
      <w:sz w:val="16"/>
      <w:szCs w:val="16"/>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qFormat/>
    <w:rsid w:val="006E2AB9"/>
    <w:rPr>
      <w:rFonts w:ascii="Times New Roman" w:hAnsi="Times New Roman"/>
      <w:b w:val="0"/>
      <w:sz w:val="20"/>
      <w:lang w:val="sr-Cyrl-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link w:val="ListParagraphChar"/>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rsid w:val="00C909CF"/>
    <w:rPr>
      <w:rFonts w:ascii="Cir Times" w:hAnsi="Cir Times"/>
      <w:b/>
    </w:rPr>
  </w:style>
  <w:style w:type="character" w:customStyle="1" w:styleId="Heading1Char">
    <w:name w:val="Heading 1 Char"/>
    <w:basedOn w:val="DefaultParagraphFont"/>
    <w:link w:val="Heading1"/>
    <w:uiPriority w:val="1"/>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BodyTextChar">
    <w:name w:val="Body Text Char"/>
    <w:basedOn w:val="DefaultParagraphFont"/>
    <w:link w:val="BodyText"/>
    <w:uiPriority w:val="1"/>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pPr>
    <w:rPr>
      <w:rFonts w:ascii="Verdana" w:hAnsi="Verdana"/>
      <w:b w:val="0"/>
      <w:sz w:val="22"/>
      <w:szCs w:val="22"/>
    </w:rPr>
  </w:style>
  <w:style w:type="character" w:customStyle="1" w:styleId="CommentTextChar">
    <w:name w:val="Comment Text Char"/>
    <w:aliases w:val="Char1 Char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aliases w:val="Char1 Char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uiPriority w:val="99"/>
    <w:rsid w:val="001B7E8A"/>
    <w:rPr>
      <w:rFonts w:ascii="Tahoma" w:hAnsi="Tahoma" w:cs="Tahoma"/>
      <w:b/>
      <w:sz w:val="16"/>
      <w:szCs w:val="16"/>
    </w:rPr>
  </w:style>
  <w:style w:type="paragraph" w:customStyle="1" w:styleId="Tabtekst">
    <w:name w:val="Tab_tekst"/>
    <w:basedOn w:val="Normal"/>
    <w:autoRedefine/>
    <w:rsid w:val="001B11E6"/>
    <w:pPr>
      <w:ind w:left="57" w:right="57"/>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uiPriority w:val="99"/>
    <w:rsid w:val="0054724D"/>
    <w:rPr>
      <w:rFonts w:ascii="Cir Times" w:hAnsi="Cir Times"/>
      <w:sz w:val="24"/>
    </w:rPr>
  </w:style>
  <w:style w:type="character" w:customStyle="1" w:styleId="Heading4Char">
    <w:name w:val="Heading 4 Char"/>
    <w:basedOn w:val="DefaultParagraphFont"/>
    <w:link w:val="Heading4"/>
    <w:rsid w:val="00FC2C2B"/>
    <w:rPr>
      <w:b/>
      <w:bCs/>
      <w:sz w:val="28"/>
      <w:szCs w:val="28"/>
    </w:rPr>
  </w:style>
  <w:style w:type="character" w:customStyle="1" w:styleId="Heading6Char">
    <w:name w:val="Heading 6 Char"/>
    <w:basedOn w:val="DefaultParagraphFont"/>
    <w:link w:val="Heading6"/>
    <w:rsid w:val="00FC2C2B"/>
    <w:rPr>
      <w:i/>
      <w:sz w:val="22"/>
    </w:rPr>
  </w:style>
  <w:style w:type="character" w:customStyle="1" w:styleId="SubtitleChar">
    <w:name w:val="Subtitle Char"/>
    <w:basedOn w:val="DefaultParagraphFont"/>
    <w:link w:val="Subtitle"/>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aliases w:val="single space Char1,FOOTNOTES Char1,fn Char1,Footnote Text Char Char Char Char1,Footnote Text Char Char Char2,Footnote Text Char1 Char Char1,Footnote Text Char Char Char Char Char Char1,Footnote Text Char Char Char1 Char Char1,ft Char1"/>
    <w:basedOn w:val="DefaultParagraphFont"/>
    <w:link w:val="FootnoteText"/>
    <w:uiPriority w:val="99"/>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Pa5">
    <w:name w:val="Pa5"/>
    <w:basedOn w:val="Normal"/>
    <w:next w:val="Normal"/>
    <w:uiPriority w:val="99"/>
    <w:rsid w:val="006E1214"/>
    <w:pPr>
      <w:autoSpaceDE w:val="0"/>
      <w:autoSpaceDN w:val="0"/>
      <w:adjustRightInd w:val="0"/>
      <w:spacing w:line="171" w:lineRule="atLeast"/>
    </w:pPr>
    <w:rPr>
      <w:rFonts w:ascii="Verdana" w:eastAsia="Calibri" w:hAnsi="Verdana"/>
      <w:b w:val="0"/>
      <w:sz w:val="24"/>
      <w:szCs w:val="24"/>
    </w:rPr>
  </w:style>
  <w:style w:type="paragraph" w:customStyle="1" w:styleId="HEDING2pravilnikoponaanju">
    <w:name w:val="HEDING 2 pravilnik o ponašanju"/>
    <w:basedOn w:val="Heading2"/>
    <w:next w:val="Heading2"/>
    <w:link w:val="HEDING2pravilnikoponaanjuChar"/>
    <w:qFormat/>
    <w:rsid w:val="006E1214"/>
    <w:pPr>
      <w:keepLines/>
      <w:spacing w:before="40" w:after="160" w:line="259" w:lineRule="auto"/>
      <w:jc w:val="center"/>
    </w:pPr>
    <w:rPr>
      <w:rFonts w:ascii="Calibri" w:hAnsi="Calibri" w:cs="Times New Roman"/>
      <w:b/>
      <w:bCs w:val="0"/>
      <w:iCs w:val="0"/>
      <w:szCs w:val="24"/>
      <w:lang w:val="en-GB" w:eastAsia="en-GB"/>
    </w:rPr>
  </w:style>
  <w:style w:type="character" w:customStyle="1" w:styleId="HEDING2pravilnikoponaanjuChar">
    <w:name w:val="HEDING 2 pravilnik o ponašanju Char"/>
    <w:link w:val="HEDING2pravilnikoponaanju"/>
    <w:rsid w:val="006E1214"/>
    <w:rPr>
      <w:rFonts w:ascii="Calibri" w:hAnsi="Calibri"/>
      <w:b/>
      <w:i/>
      <w:sz w:val="28"/>
      <w:szCs w:val="24"/>
      <w:lang w:val="en-GB" w:eastAsia="en-GB"/>
    </w:rPr>
  </w:style>
  <w:style w:type="character" w:customStyle="1" w:styleId="apple-style-span">
    <w:name w:val="apple-style-span"/>
    <w:basedOn w:val="DefaultParagraphFont"/>
    <w:rsid w:val="00D24E77"/>
  </w:style>
  <w:style w:type="character" w:customStyle="1" w:styleId="hps">
    <w:name w:val="hps"/>
    <w:basedOn w:val="DefaultParagraphFont"/>
    <w:rsid w:val="009E73B0"/>
  </w:style>
  <w:style w:type="paragraph" w:customStyle="1" w:styleId="Heading">
    <w:name w:val="Heading"/>
    <w:basedOn w:val="Normal"/>
    <w:next w:val="BodyText"/>
    <w:rsid w:val="00945C2F"/>
    <w:pPr>
      <w:keepNext/>
      <w:widowControl w:val="0"/>
      <w:suppressAutoHyphens/>
      <w:spacing w:before="240" w:after="120"/>
    </w:pPr>
    <w:rPr>
      <w:rFonts w:ascii="Arial" w:eastAsia="MS Mincho" w:hAnsi="Arial" w:cs="Tahoma"/>
      <w:b w:val="0"/>
      <w:kern w:val="1"/>
      <w:sz w:val="28"/>
      <w:szCs w:val="28"/>
      <w:lang w:val="sr-Cyrl-CS"/>
    </w:rPr>
  </w:style>
  <w:style w:type="paragraph" w:styleId="List">
    <w:name w:val="List"/>
    <w:basedOn w:val="BodyText"/>
    <w:rsid w:val="00945C2F"/>
    <w:pPr>
      <w:widowControl w:val="0"/>
      <w:suppressAutoHyphens/>
      <w:spacing w:after="120"/>
      <w:jc w:val="left"/>
    </w:pPr>
    <w:rPr>
      <w:rFonts w:ascii="Times New Roman" w:eastAsia="Arial Unicode MS" w:hAnsi="Times New Roman" w:cs="Tahoma"/>
      <w:b w:val="0"/>
      <w:kern w:val="1"/>
      <w:sz w:val="24"/>
      <w:szCs w:val="24"/>
      <w:lang w:val="sr-Cyrl-CS"/>
    </w:rPr>
  </w:style>
  <w:style w:type="paragraph" w:customStyle="1" w:styleId="Index">
    <w:name w:val="Index"/>
    <w:basedOn w:val="Normal"/>
    <w:rsid w:val="00945C2F"/>
    <w:pPr>
      <w:widowControl w:val="0"/>
      <w:suppressLineNumbers/>
      <w:suppressAutoHyphens/>
    </w:pPr>
    <w:rPr>
      <w:rFonts w:ascii="Times New Roman" w:eastAsia="Arial Unicode MS" w:hAnsi="Times New Roman" w:cs="Tahoma"/>
      <w:b w:val="0"/>
      <w:kern w:val="1"/>
      <w:sz w:val="24"/>
      <w:szCs w:val="24"/>
      <w:lang w:val="sr-Cyrl-CS"/>
    </w:rPr>
  </w:style>
  <w:style w:type="paragraph" w:customStyle="1" w:styleId="TableHeading">
    <w:name w:val="Table Heading"/>
    <w:basedOn w:val="TableContents"/>
    <w:rsid w:val="00945C2F"/>
    <w:pPr>
      <w:jc w:val="center"/>
    </w:pPr>
    <w:rPr>
      <w:b/>
      <w:bCs/>
    </w:rPr>
  </w:style>
  <w:style w:type="character" w:customStyle="1" w:styleId="ListParagraphChar">
    <w:name w:val="List Paragraph Char"/>
    <w:link w:val="ListParagraph"/>
    <w:uiPriority w:val="34"/>
    <w:locked/>
    <w:rsid w:val="00945C2F"/>
    <w:rPr>
      <w:rFonts w:ascii="Calibri" w:eastAsia="Calibri" w:hAnsi="Calibri"/>
      <w:sz w:val="22"/>
      <w:szCs w:val="22"/>
      <w:lang w:val="en-GB"/>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uiPriority w:val="99"/>
    <w:locked/>
    <w:rsid w:val="00945C2F"/>
    <w:rPr>
      <w:rFonts w:ascii="Verdana" w:eastAsia="Calibri" w:hAnsi="Verdana"/>
      <w:lang w:val="sr-Cyrl-CS"/>
    </w:rPr>
  </w:style>
  <w:style w:type="character" w:customStyle="1" w:styleId="apple-converted-space">
    <w:name w:val="apple-converted-space"/>
    <w:basedOn w:val="DefaultParagraphFont"/>
    <w:rsid w:val="00945C2F"/>
  </w:style>
  <w:style w:type="paragraph" w:customStyle="1" w:styleId="7podnas">
    <w:name w:val="_7podnas"/>
    <w:basedOn w:val="Normal"/>
    <w:rsid w:val="00736CBC"/>
    <w:pPr>
      <w:spacing w:before="100" w:beforeAutospacing="1" w:after="100" w:afterAutospacing="1"/>
    </w:pPr>
    <w:rPr>
      <w:rFonts w:ascii="Times New Roman" w:hAnsi="Times New Roman"/>
      <w:b w:val="0"/>
      <w:sz w:val="24"/>
      <w:szCs w:val="24"/>
    </w:rPr>
  </w:style>
  <w:style w:type="paragraph" w:customStyle="1" w:styleId="4clan0">
    <w:name w:val="_4clan"/>
    <w:basedOn w:val="Normal"/>
    <w:rsid w:val="00736CBC"/>
    <w:pPr>
      <w:spacing w:before="100" w:beforeAutospacing="1" w:after="100" w:afterAutospacing="1"/>
    </w:pPr>
    <w:rPr>
      <w:rFonts w:ascii="Times New Roman" w:hAnsi="Times New Roman"/>
      <w:b w:val="0"/>
      <w:sz w:val="24"/>
      <w:szCs w:val="24"/>
    </w:rPr>
  </w:style>
  <w:style w:type="paragraph" w:customStyle="1" w:styleId="1tekst0">
    <w:name w:val="_1tekst"/>
    <w:basedOn w:val="Normal"/>
    <w:rsid w:val="00736CBC"/>
    <w:pPr>
      <w:spacing w:before="100" w:beforeAutospacing="1" w:after="100" w:afterAutospacing="1"/>
    </w:pPr>
    <w:rPr>
      <w:rFonts w:ascii="Times New Roman" w:hAnsi="Times New Roman"/>
      <w:b w:val="0"/>
      <w:sz w:val="24"/>
      <w:szCs w:val="24"/>
    </w:rPr>
  </w:style>
  <w:style w:type="character" w:customStyle="1" w:styleId="ball">
    <w:name w:val="ball"/>
    <w:basedOn w:val="DefaultParagraphFont"/>
    <w:rsid w:val="00736CBC"/>
  </w:style>
  <w:style w:type="character" w:customStyle="1" w:styleId="vidividi">
    <w:name w:val="vidi_vidi"/>
    <w:basedOn w:val="DefaultParagraphFont"/>
    <w:rsid w:val="00736CBC"/>
  </w:style>
  <w:style w:type="paragraph" w:styleId="TOCHeading">
    <w:name w:val="TOC Heading"/>
    <w:basedOn w:val="Heading1"/>
    <w:next w:val="Normal"/>
    <w:uiPriority w:val="39"/>
    <w:unhideWhenUsed/>
    <w:qFormat/>
    <w:rsid w:val="00736CBC"/>
    <w:pPr>
      <w:keepLines/>
      <w:spacing w:before="480" w:line="276" w:lineRule="auto"/>
      <w:jc w:val="left"/>
      <w:outlineLvl w:val="9"/>
    </w:pPr>
    <w:rPr>
      <w:rFonts w:asciiTheme="majorHAnsi" w:eastAsiaTheme="majorEastAsia" w:hAnsiTheme="majorHAnsi" w:cstheme="majorBidi"/>
      <w:bCs/>
      <w:color w:val="A5A5A5" w:themeColor="accent1" w:themeShade="BF"/>
      <w:szCs w:val="28"/>
    </w:rPr>
  </w:style>
  <w:style w:type="paragraph" w:styleId="TOC1">
    <w:name w:val="toc 1"/>
    <w:basedOn w:val="Normal"/>
    <w:next w:val="Normal"/>
    <w:autoRedefine/>
    <w:uiPriority w:val="39"/>
    <w:unhideWhenUsed/>
    <w:qFormat/>
    <w:rsid w:val="00736CBC"/>
    <w:pPr>
      <w:tabs>
        <w:tab w:val="left" w:pos="709"/>
        <w:tab w:val="right" w:leader="dot" w:pos="9061"/>
      </w:tabs>
      <w:ind w:left="709" w:hanging="709"/>
    </w:pPr>
    <w:rPr>
      <w:rFonts w:asciiTheme="minorHAnsi" w:eastAsiaTheme="minorHAnsi" w:hAnsiTheme="minorHAnsi" w:cstheme="minorBidi"/>
      <w:b w:val="0"/>
      <w:sz w:val="22"/>
      <w:szCs w:val="22"/>
    </w:rPr>
  </w:style>
  <w:style w:type="paragraph" w:styleId="TOC2">
    <w:name w:val="toc 2"/>
    <w:basedOn w:val="Normal"/>
    <w:next w:val="Normal"/>
    <w:autoRedefine/>
    <w:uiPriority w:val="39"/>
    <w:unhideWhenUsed/>
    <w:qFormat/>
    <w:rsid w:val="00736CBC"/>
    <w:pPr>
      <w:tabs>
        <w:tab w:val="right" w:leader="dot" w:pos="9061"/>
      </w:tabs>
      <w:ind w:left="220" w:firstLine="773"/>
      <w:jc w:val="center"/>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qFormat/>
    <w:rsid w:val="00736CBC"/>
    <w:pPr>
      <w:tabs>
        <w:tab w:val="right" w:leader="dot" w:pos="9072"/>
      </w:tabs>
      <w:ind w:left="440" w:firstLine="978"/>
    </w:pPr>
    <w:rPr>
      <w:rFonts w:asciiTheme="minorHAnsi" w:eastAsiaTheme="minorHAnsi" w:hAnsiTheme="minorHAnsi" w:cstheme="minorBidi"/>
      <w:b w:val="0"/>
      <w:sz w:val="22"/>
      <w:szCs w:val="22"/>
    </w:rPr>
  </w:style>
  <w:style w:type="character" w:customStyle="1" w:styleId="RTFNum21">
    <w:name w:val="RTF_Num 2 1"/>
    <w:uiPriority w:val="99"/>
    <w:rsid w:val="009154E7"/>
  </w:style>
  <w:style w:type="character" w:customStyle="1" w:styleId="RTFNum22">
    <w:name w:val="RTF_Num 2 2"/>
    <w:uiPriority w:val="99"/>
    <w:rsid w:val="009154E7"/>
  </w:style>
  <w:style w:type="character" w:customStyle="1" w:styleId="RTFNum23">
    <w:name w:val="RTF_Num 2 3"/>
    <w:uiPriority w:val="99"/>
    <w:rsid w:val="009154E7"/>
  </w:style>
  <w:style w:type="character" w:customStyle="1" w:styleId="RTFNum24">
    <w:name w:val="RTF_Num 2 4"/>
    <w:uiPriority w:val="99"/>
    <w:rsid w:val="009154E7"/>
  </w:style>
  <w:style w:type="character" w:customStyle="1" w:styleId="RTFNum25">
    <w:name w:val="RTF_Num 2 5"/>
    <w:uiPriority w:val="99"/>
    <w:rsid w:val="009154E7"/>
  </w:style>
  <w:style w:type="character" w:customStyle="1" w:styleId="RTFNum26">
    <w:name w:val="RTF_Num 2 6"/>
    <w:uiPriority w:val="99"/>
    <w:rsid w:val="009154E7"/>
  </w:style>
  <w:style w:type="character" w:customStyle="1" w:styleId="RTFNum27">
    <w:name w:val="RTF_Num 2 7"/>
    <w:uiPriority w:val="99"/>
    <w:rsid w:val="009154E7"/>
  </w:style>
  <w:style w:type="character" w:customStyle="1" w:styleId="RTFNum28">
    <w:name w:val="RTF_Num 2 8"/>
    <w:uiPriority w:val="99"/>
    <w:rsid w:val="009154E7"/>
  </w:style>
  <w:style w:type="character" w:customStyle="1" w:styleId="RTFNum29">
    <w:name w:val="RTF_Num 2 9"/>
    <w:uiPriority w:val="99"/>
    <w:rsid w:val="009154E7"/>
  </w:style>
  <w:style w:type="character" w:customStyle="1" w:styleId="RTFNum31">
    <w:name w:val="RTF_Num 3 1"/>
    <w:uiPriority w:val="99"/>
    <w:rsid w:val="009154E7"/>
  </w:style>
  <w:style w:type="character" w:customStyle="1" w:styleId="RTFNum32">
    <w:name w:val="RTF_Num 3 2"/>
    <w:uiPriority w:val="99"/>
    <w:rsid w:val="009154E7"/>
  </w:style>
  <w:style w:type="character" w:customStyle="1" w:styleId="RTFNum33">
    <w:name w:val="RTF_Num 3 3"/>
    <w:uiPriority w:val="99"/>
    <w:rsid w:val="009154E7"/>
  </w:style>
  <w:style w:type="character" w:customStyle="1" w:styleId="RTFNum34">
    <w:name w:val="RTF_Num 3 4"/>
    <w:uiPriority w:val="99"/>
    <w:rsid w:val="009154E7"/>
  </w:style>
  <w:style w:type="character" w:customStyle="1" w:styleId="RTFNum35">
    <w:name w:val="RTF_Num 3 5"/>
    <w:uiPriority w:val="99"/>
    <w:rsid w:val="009154E7"/>
  </w:style>
  <w:style w:type="character" w:customStyle="1" w:styleId="RTFNum36">
    <w:name w:val="RTF_Num 3 6"/>
    <w:uiPriority w:val="99"/>
    <w:rsid w:val="009154E7"/>
  </w:style>
  <w:style w:type="character" w:customStyle="1" w:styleId="RTFNum37">
    <w:name w:val="RTF_Num 3 7"/>
    <w:uiPriority w:val="99"/>
    <w:rsid w:val="009154E7"/>
  </w:style>
  <w:style w:type="character" w:customStyle="1" w:styleId="RTFNum38">
    <w:name w:val="RTF_Num 3 8"/>
    <w:uiPriority w:val="99"/>
    <w:rsid w:val="009154E7"/>
  </w:style>
  <w:style w:type="character" w:customStyle="1" w:styleId="RTFNum39">
    <w:name w:val="RTF_Num 3 9"/>
    <w:uiPriority w:val="99"/>
    <w:rsid w:val="009154E7"/>
  </w:style>
  <w:style w:type="character" w:customStyle="1" w:styleId="RTFNum41">
    <w:name w:val="RTF_Num 4 1"/>
    <w:uiPriority w:val="99"/>
    <w:rsid w:val="009154E7"/>
  </w:style>
  <w:style w:type="character" w:customStyle="1" w:styleId="RTFNum42">
    <w:name w:val="RTF_Num 4 2"/>
    <w:uiPriority w:val="99"/>
    <w:rsid w:val="009154E7"/>
  </w:style>
  <w:style w:type="character" w:customStyle="1" w:styleId="RTFNum43">
    <w:name w:val="RTF_Num 4 3"/>
    <w:uiPriority w:val="99"/>
    <w:rsid w:val="009154E7"/>
  </w:style>
  <w:style w:type="character" w:customStyle="1" w:styleId="RTFNum44">
    <w:name w:val="RTF_Num 4 4"/>
    <w:uiPriority w:val="99"/>
    <w:rsid w:val="009154E7"/>
  </w:style>
  <w:style w:type="character" w:customStyle="1" w:styleId="RTFNum45">
    <w:name w:val="RTF_Num 4 5"/>
    <w:uiPriority w:val="99"/>
    <w:rsid w:val="009154E7"/>
  </w:style>
  <w:style w:type="character" w:customStyle="1" w:styleId="RTFNum46">
    <w:name w:val="RTF_Num 4 6"/>
    <w:uiPriority w:val="99"/>
    <w:rsid w:val="009154E7"/>
  </w:style>
  <w:style w:type="character" w:customStyle="1" w:styleId="RTFNum47">
    <w:name w:val="RTF_Num 4 7"/>
    <w:uiPriority w:val="99"/>
    <w:rsid w:val="009154E7"/>
  </w:style>
  <w:style w:type="character" w:customStyle="1" w:styleId="RTFNum48">
    <w:name w:val="RTF_Num 4 8"/>
    <w:uiPriority w:val="99"/>
    <w:rsid w:val="009154E7"/>
  </w:style>
  <w:style w:type="character" w:customStyle="1" w:styleId="RTFNum49">
    <w:name w:val="RTF_Num 4 9"/>
    <w:uiPriority w:val="99"/>
    <w:rsid w:val="009154E7"/>
  </w:style>
  <w:style w:type="character" w:customStyle="1" w:styleId="RTFNum51">
    <w:name w:val="RTF_Num 5 1"/>
    <w:uiPriority w:val="99"/>
    <w:rsid w:val="009154E7"/>
    <w:rPr>
      <w:rFonts w:ascii="OpenSymbol" w:hAnsi="OpenSymbol"/>
    </w:rPr>
  </w:style>
  <w:style w:type="character" w:customStyle="1" w:styleId="RTFNum52">
    <w:name w:val="RTF_Num 5 2"/>
    <w:uiPriority w:val="99"/>
    <w:rsid w:val="009154E7"/>
    <w:rPr>
      <w:rFonts w:ascii="OpenSymbol" w:hAnsi="OpenSymbol"/>
    </w:rPr>
  </w:style>
  <w:style w:type="character" w:customStyle="1" w:styleId="RTFNum53">
    <w:name w:val="RTF_Num 5 3"/>
    <w:uiPriority w:val="99"/>
    <w:rsid w:val="009154E7"/>
    <w:rPr>
      <w:rFonts w:ascii="OpenSymbol" w:hAnsi="OpenSymbol"/>
    </w:rPr>
  </w:style>
  <w:style w:type="character" w:customStyle="1" w:styleId="RTFNum54">
    <w:name w:val="RTF_Num 5 4"/>
    <w:uiPriority w:val="99"/>
    <w:rsid w:val="009154E7"/>
    <w:rPr>
      <w:rFonts w:ascii="OpenSymbol" w:hAnsi="OpenSymbol"/>
    </w:rPr>
  </w:style>
  <w:style w:type="character" w:customStyle="1" w:styleId="RTFNum55">
    <w:name w:val="RTF_Num 5 5"/>
    <w:uiPriority w:val="99"/>
    <w:rsid w:val="009154E7"/>
    <w:rPr>
      <w:rFonts w:ascii="OpenSymbol" w:hAnsi="OpenSymbol"/>
    </w:rPr>
  </w:style>
  <w:style w:type="character" w:customStyle="1" w:styleId="RTFNum56">
    <w:name w:val="RTF_Num 5 6"/>
    <w:uiPriority w:val="99"/>
    <w:rsid w:val="009154E7"/>
    <w:rPr>
      <w:rFonts w:ascii="OpenSymbol" w:hAnsi="OpenSymbol"/>
    </w:rPr>
  </w:style>
  <w:style w:type="character" w:customStyle="1" w:styleId="RTFNum57">
    <w:name w:val="RTF_Num 5 7"/>
    <w:uiPriority w:val="99"/>
    <w:rsid w:val="009154E7"/>
    <w:rPr>
      <w:rFonts w:ascii="OpenSymbol" w:hAnsi="OpenSymbol"/>
    </w:rPr>
  </w:style>
  <w:style w:type="character" w:customStyle="1" w:styleId="RTFNum58">
    <w:name w:val="RTF_Num 5 8"/>
    <w:uiPriority w:val="99"/>
    <w:rsid w:val="009154E7"/>
    <w:rPr>
      <w:rFonts w:ascii="OpenSymbol" w:hAnsi="OpenSymbol"/>
    </w:rPr>
  </w:style>
  <w:style w:type="character" w:customStyle="1" w:styleId="RTFNum59">
    <w:name w:val="RTF_Num 5 9"/>
    <w:uiPriority w:val="99"/>
    <w:rsid w:val="009154E7"/>
    <w:rPr>
      <w:rFonts w:ascii="OpenSymbol" w:hAnsi="OpenSymbol"/>
    </w:rPr>
  </w:style>
  <w:style w:type="character" w:customStyle="1" w:styleId="RTFNum61">
    <w:name w:val="RTF_Num 6 1"/>
    <w:uiPriority w:val="99"/>
    <w:rsid w:val="009154E7"/>
    <w:rPr>
      <w:rFonts w:ascii="OpenSymbol" w:hAnsi="OpenSymbol"/>
    </w:rPr>
  </w:style>
  <w:style w:type="character" w:customStyle="1" w:styleId="RTFNum62">
    <w:name w:val="RTF_Num 6 2"/>
    <w:uiPriority w:val="99"/>
    <w:rsid w:val="009154E7"/>
    <w:rPr>
      <w:rFonts w:ascii="OpenSymbol" w:hAnsi="OpenSymbol"/>
    </w:rPr>
  </w:style>
  <w:style w:type="character" w:customStyle="1" w:styleId="RTFNum63">
    <w:name w:val="RTF_Num 6 3"/>
    <w:uiPriority w:val="99"/>
    <w:rsid w:val="009154E7"/>
    <w:rPr>
      <w:rFonts w:ascii="OpenSymbol" w:hAnsi="OpenSymbol"/>
    </w:rPr>
  </w:style>
  <w:style w:type="character" w:customStyle="1" w:styleId="RTFNum64">
    <w:name w:val="RTF_Num 6 4"/>
    <w:uiPriority w:val="99"/>
    <w:rsid w:val="009154E7"/>
    <w:rPr>
      <w:rFonts w:ascii="OpenSymbol" w:hAnsi="OpenSymbol"/>
    </w:rPr>
  </w:style>
  <w:style w:type="character" w:customStyle="1" w:styleId="RTFNum65">
    <w:name w:val="RTF_Num 6 5"/>
    <w:uiPriority w:val="99"/>
    <w:rsid w:val="009154E7"/>
    <w:rPr>
      <w:rFonts w:ascii="OpenSymbol" w:hAnsi="OpenSymbol"/>
    </w:rPr>
  </w:style>
  <w:style w:type="character" w:customStyle="1" w:styleId="RTFNum66">
    <w:name w:val="RTF_Num 6 6"/>
    <w:uiPriority w:val="99"/>
    <w:rsid w:val="009154E7"/>
    <w:rPr>
      <w:rFonts w:ascii="OpenSymbol" w:hAnsi="OpenSymbol"/>
    </w:rPr>
  </w:style>
  <w:style w:type="character" w:customStyle="1" w:styleId="RTFNum67">
    <w:name w:val="RTF_Num 6 7"/>
    <w:uiPriority w:val="99"/>
    <w:rsid w:val="009154E7"/>
    <w:rPr>
      <w:rFonts w:ascii="OpenSymbol" w:hAnsi="OpenSymbol"/>
    </w:rPr>
  </w:style>
  <w:style w:type="character" w:customStyle="1" w:styleId="RTFNum68">
    <w:name w:val="RTF_Num 6 8"/>
    <w:uiPriority w:val="99"/>
    <w:rsid w:val="009154E7"/>
    <w:rPr>
      <w:rFonts w:ascii="OpenSymbol" w:hAnsi="OpenSymbol"/>
    </w:rPr>
  </w:style>
  <w:style w:type="character" w:customStyle="1" w:styleId="RTFNum69">
    <w:name w:val="RTF_Num 6 9"/>
    <w:uiPriority w:val="99"/>
    <w:rsid w:val="009154E7"/>
    <w:rPr>
      <w:rFonts w:ascii="OpenSymbol" w:hAnsi="OpenSymbol"/>
    </w:rPr>
  </w:style>
  <w:style w:type="character" w:customStyle="1" w:styleId="RTFNum71">
    <w:name w:val="RTF_Num 7 1"/>
    <w:uiPriority w:val="99"/>
    <w:rsid w:val="009154E7"/>
  </w:style>
  <w:style w:type="character" w:customStyle="1" w:styleId="RTFNum72">
    <w:name w:val="RTF_Num 7 2"/>
    <w:uiPriority w:val="99"/>
    <w:rsid w:val="009154E7"/>
  </w:style>
  <w:style w:type="character" w:customStyle="1" w:styleId="RTFNum73">
    <w:name w:val="RTF_Num 7 3"/>
    <w:uiPriority w:val="99"/>
    <w:rsid w:val="009154E7"/>
  </w:style>
  <w:style w:type="character" w:customStyle="1" w:styleId="RTFNum74">
    <w:name w:val="RTF_Num 7 4"/>
    <w:uiPriority w:val="99"/>
    <w:rsid w:val="009154E7"/>
  </w:style>
  <w:style w:type="character" w:customStyle="1" w:styleId="RTFNum75">
    <w:name w:val="RTF_Num 7 5"/>
    <w:uiPriority w:val="99"/>
    <w:rsid w:val="009154E7"/>
  </w:style>
  <w:style w:type="character" w:customStyle="1" w:styleId="RTFNum76">
    <w:name w:val="RTF_Num 7 6"/>
    <w:uiPriority w:val="99"/>
    <w:rsid w:val="009154E7"/>
  </w:style>
  <w:style w:type="character" w:customStyle="1" w:styleId="RTFNum77">
    <w:name w:val="RTF_Num 7 7"/>
    <w:uiPriority w:val="99"/>
    <w:rsid w:val="009154E7"/>
  </w:style>
  <w:style w:type="character" w:customStyle="1" w:styleId="RTFNum78">
    <w:name w:val="RTF_Num 7 8"/>
    <w:uiPriority w:val="99"/>
    <w:rsid w:val="009154E7"/>
  </w:style>
  <w:style w:type="character" w:customStyle="1" w:styleId="RTFNum79">
    <w:name w:val="RTF_Num 7 9"/>
    <w:uiPriority w:val="99"/>
    <w:rsid w:val="009154E7"/>
  </w:style>
  <w:style w:type="character" w:customStyle="1" w:styleId="RTFNum81">
    <w:name w:val="RTF_Num 8 1"/>
    <w:uiPriority w:val="99"/>
    <w:rsid w:val="009154E7"/>
  </w:style>
  <w:style w:type="character" w:customStyle="1" w:styleId="RTFNum82">
    <w:name w:val="RTF_Num 8 2"/>
    <w:uiPriority w:val="99"/>
    <w:rsid w:val="009154E7"/>
  </w:style>
  <w:style w:type="character" w:customStyle="1" w:styleId="RTFNum83">
    <w:name w:val="RTF_Num 8 3"/>
    <w:uiPriority w:val="99"/>
    <w:rsid w:val="009154E7"/>
  </w:style>
  <w:style w:type="character" w:customStyle="1" w:styleId="RTFNum84">
    <w:name w:val="RTF_Num 8 4"/>
    <w:uiPriority w:val="99"/>
    <w:rsid w:val="009154E7"/>
  </w:style>
  <w:style w:type="character" w:customStyle="1" w:styleId="RTFNum85">
    <w:name w:val="RTF_Num 8 5"/>
    <w:uiPriority w:val="99"/>
    <w:rsid w:val="009154E7"/>
  </w:style>
  <w:style w:type="character" w:customStyle="1" w:styleId="RTFNum86">
    <w:name w:val="RTF_Num 8 6"/>
    <w:uiPriority w:val="99"/>
    <w:rsid w:val="009154E7"/>
  </w:style>
  <w:style w:type="character" w:customStyle="1" w:styleId="RTFNum87">
    <w:name w:val="RTF_Num 8 7"/>
    <w:uiPriority w:val="99"/>
    <w:rsid w:val="009154E7"/>
  </w:style>
  <w:style w:type="character" w:customStyle="1" w:styleId="RTFNum88">
    <w:name w:val="RTF_Num 8 8"/>
    <w:uiPriority w:val="99"/>
    <w:rsid w:val="009154E7"/>
  </w:style>
  <w:style w:type="character" w:customStyle="1" w:styleId="RTFNum89">
    <w:name w:val="RTF_Num 8 9"/>
    <w:uiPriority w:val="99"/>
    <w:rsid w:val="009154E7"/>
  </w:style>
  <w:style w:type="character" w:customStyle="1" w:styleId="RTFNum91">
    <w:name w:val="RTF_Num 9 1"/>
    <w:uiPriority w:val="99"/>
    <w:rsid w:val="009154E7"/>
  </w:style>
  <w:style w:type="character" w:customStyle="1" w:styleId="RTFNum92">
    <w:name w:val="RTF_Num 9 2"/>
    <w:uiPriority w:val="99"/>
    <w:rsid w:val="009154E7"/>
  </w:style>
  <w:style w:type="character" w:customStyle="1" w:styleId="RTFNum93">
    <w:name w:val="RTF_Num 9 3"/>
    <w:uiPriority w:val="99"/>
    <w:rsid w:val="009154E7"/>
  </w:style>
  <w:style w:type="character" w:customStyle="1" w:styleId="RTFNum94">
    <w:name w:val="RTF_Num 9 4"/>
    <w:uiPriority w:val="99"/>
    <w:rsid w:val="009154E7"/>
  </w:style>
  <w:style w:type="character" w:customStyle="1" w:styleId="RTFNum95">
    <w:name w:val="RTF_Num 9 5"/>
    <w:uiPriority w:val="99"/>
    <w:rsid w:val="009154E7"/>
  </w:style>
  <w:style w:type="character" w:customStyle="1" w:styleId="RTFNum96">
    <w:name w:val="RTF_Num 9 6"/>
    <w:uiPriority w:val="99"/>
    <w:rsid w:val="009154E7"/>
  </w:style>
  <w:style w:type="character" w:customStyle="1" w:styleId="RTFNum97">
    <w:name w:val="RTF_Num 9 7"/>
    <w:uiPriority w:val="99"/>
    <w:rsid w:val="009154E7"/>
  </w:style>
  <w:style w:type="character" w:customStyle="1" w:styleId="RTFNum98">
    <w:name w:val="RTF_Num 9 8"/>
    <w:uiPriority w:val="99"/>
    <w:rsid w:val="009154E7"/>
  </w:style>
  <w:style w:type="character" w:customStyle="1" w:styleId="RTFNum99">
    <w:name w:val="RTF_Num 9 9"/>
    <w:uiPriority w:val="99"/>
    <w:rsid w:val="009154E7"/>
  </w:style>
  <w:style w:type="character" w:customStyle="1" w:styleId="RTFNum101">
    <w:name w:val="RTF_Num 10 1"/>
    <w:uiPriority w:val="99"/>
    <w:rsid w:val="009154E7"/>
  </w:style>
  <w:style w:type="character" w:customStyle="1" w:styleId="RTFNum102">
    <w:name w:val="RTF_Num 10 2"/>
    <w:uiPriority w:val="99"/>
    <w:rsid w:val="009154E7"/>
  </w:style>
  <w:style w:type="character" w:customStyle="1" w:styleId="RTFNum103">
    <w:name w:val="RTF_Num 10 3"/>
    <w:uiPriority w:val="99"/>
    <w:rsid w:val="009154E7"/>
  </w:style>
  <w:style w:type="character" w:customStyle="1" w:styleId="RTFNum104">
    <w:name w:val="RTF_Num 10 4"/>
    <w:uiPriority w:val="99"/>
    <w:rsid w:val="009154E7"/>
  </w:style>
  <w:style w:type="character" w:customStyle="1" w:styleId="RTFNum105">
    <w:name w:val="RTF_Num 10 5"/>
    <w:uiPriority w:val="99"/>
    <w:rsid w:val="009154E7"/>
  </w:style>
  <w:style w:type="character" w:customStyle="1" w:styleId="RTFNum106">
    <w:name w:val="RTF_Num 10 6"/>
    <w:uiPriority w:val="99"/>
    <w:rsid w:val="009154E7"/>
  </w:style>
  <w:style w:type="character" w:customStyle="1" w:styleId="RTFNum107">
    <w:name w:val="RTF_Num 10 7"/>
    <w:uiPriority w:val="99"/>
    <w:rsid w:val="009154E7"/>
  </w:style>
  <w:style w:type="character" w:customStyle="1" w:styleId="RTFNum108">
    <w:name w:val="RTF_Num 10 8"/>
    <w:uiPriority w:val="99"/>
    <w:rsid w:val="009154E7"/>
  </w:style>
  <w:style w:type="character" w:customStyle="1" w:styleId="RTFNum109">
    <w:name w:val="RTF_Num 10 9"/>
    <w:uiPriority w:val="99"/>
    <w:rsid w:val="009154E7"/>
  </w:style>
  <w:style w:type="character" w:customStyle="1" w:styleId="NumberingSymbols">
    <w:name w:val="Numbering Symbols"/>
    <w:uiPriority w:val="99"/>
    <w:rsid w:val="009154E7"/>
    <w:rPr>
      <w:b/>
    </w:rPr>
  </w:style>
  <w:style w:type="character" w:customStyle="1" w:styleId="Bullets">
    <w:name w:val="Bullets"/>
    <w:uiPriority w:val="99"/>
    <w:rsid w:val="009154E7"/>
    <w:rPr>
      <w:rFonts w:ascii="OpenSymbol" w:hAnsi="OpenSymbol"/>
    </w:rPr>
  </w:style>
  <w:style w:type="paragraph" w:customStyle="1" w:styleId="Textbody">
    <w:name w:val="Text body"/>
    <w:basedOn w:val="WW-Default"/>
    <w:uiPriority w:val="99"/>
    <w:rsid w:val="009154E7"/>
    <w:pPr>
      <w:spacing w:after="120"/>
    </w:pPr>
  </w:style>
  <w:style w:type="paragraph" w:customStyle="1" w:styleId="WW-Default">
    <w:name w:val="WW-Default"/>
    <w:uiPriority w:val="99"/>
    <w:rsid w:val="009154E7"/>
    <w:pPr>
      <w:widowControl w:val="0"/>
      <w:autoSpaceDE w:val="0"/>
      <w:autoSpaceDN w:val="0"/>
      <w:adjustRightInd w:val="0"/>
    </w:pPr>
    <w:rPr>
      <w:sz w:val="24"/>
      <w:szCs w:val="24"/>
      <w:lang w:eastAsia="zh-CN"/>
    </w:rPr>
  </w:style>
  <w:style w:type="paragraph" w:customStyle="1" w:styleId="obrazac">
    <w:name w:val="obrazac"/>
    <w:basedOn w:val="Normal"/>
    <w:rsid w:val="009154E7"/>
    <w:pPr>
      <w:spacing w:before="100" w:beforeAutospacing="1" w:after="100" w:afterAutospacing="1"/>
      <w:jc w:val="right"/>
    </w:pPr>
    <w:rPr>
      <w:rFonts w:ascii="Times New Roman" w:hAnsi="Times New Roman"/>
      <w:bCs/>
      <w:sz w:val="24"/>
      <w:szCs w:val="24"/>
    </w:rPr>
  </w:style>
  <w:style w:type="paragraph" w:customStyle="1" w:styleId="6naslov">
    <w:name w:val="_6naslov"/>
    <w:basedOn w:val="Normal"/>
    <w:rsid w:val="009154E7"/>
    <w:pPr>
      <w:spacing w:before="60" w:after="30"/>
      <w:ind w:left="225" w:right="225"/>
      <w:jc w:val="center"/>
    </w:pPr>
    <w:rPr>
      <w:rFonts w:ascii="Arial" w:hAnsi="Arial" w:cs="Arial"/>
      <w:bCs/>
      <w:sz w:val="27"/>
      <w:szCs w:val="27"/>
    </w:rPr>
  </w:style>
  <w:style w:type="paragraph" w:styleId="Revision">
    <w:name w:val="Revision"/>
    <w:hidden/>
    <w:uiPriority w:val="99"/>
    <w:semiHidden/>
    <w:rsid w:val="004C6FD5"/>
    <w:rPr>
      <w:rFonts w:ascii="Times Roman YU" w:hAnsi="Times Roman YU"/>
      <w:b/>
      <w:sz w:val="72"/>
    </w:rPr>
  </w:style>
  <w:style w:type="paragraph" w:styleId="EndnoteText">
    <w:name w:val="endnote text"/>
    <w:basedOn w:val="Normal"/>
    <w:link w:val="EndnoteTextChar"/>
    <w:rsid w:val="00D468F6"/>
    <w:rPr>
      <w:sz w:val="20"/>
    </w:rPr>
  </w:style>
  <w:style w:type="character" w:customStyle="1" w:styleId="EndnoteTextChar">
    <w:name w:val="Endnote Text Char"/>
    <w:basedOn w:val="DefaultParagraphFont"/>
    <w:link w:val="EndnoteText"/>
    <w:rsid w:val="00D468F6"/>
    <w:rPr>
      <w:rFonts w:ascii="Times Roman YU" w:hAnsi="Times Roman YU"/>
      <w:b/>
    </w:rPr>
  </w:style>
  <w:style w:type="character" w:styleId="EndnoteReference">
    <w:name w:val="endnote reference"/>
    <w:basedOn w:val="DefaultParagraphFont"/>
    <w:rsid w:val="00D468F6"/>
    <w:rPr>
      <w:vertAlign w:val="superscript"/>
    </w:rPr>
  </w:style>
  <w:style w:type="paragraph" w:customStyle="1" w:styleId="xl231">
    <w:name w:val="xl231"/>
    <w:basedOn w:val="Normal"/>
    <w:rsid w:val="00C742D1"/>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2">
    <w:name w:val="xl232"/>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3">
    <w:name w:val="xl233"/>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4">
    <w:name w:val="xl234"/>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5">
    <w:name w:val="xl235"/>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6">
    <w:name w:val="xl236"/>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7">
    <w:name w:val="xl237"/>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8">
    <w:name w:val="xl238"/>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9">
    <w:name w:val="xl239"/>
    <w:basedOn w:val="Normal"/>
    <w:rsid w:val="00C742D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40">
    <w:name w:val="xl240"/>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1">
    <w:name w:val="xl241"/>
    <w:basedOn w:val="Normal"/>
    <w:rsid w:val="00C742D1"/>
    <w:pPr>
      <w:pBdr>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2">
    <w:name w:val="xl242"/>
    <w:basedOn w:val="Normal"/>
    <w:rsid w:val="00C742D1"/>
    <w:pPr>
      <w:pBdr>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3">
    <w:name w:val="xl243"/>
    <w:basedOn w:val="Normal"/>
    <w:rsid w:val="00C742D1"/>
    <w:pPr>
      <w:pBdr>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244">
    <w:name w:val="xl244"/>
    <w:basedOn w:val="Normal"/>
    <w:rsid w:val="00C742D1"/>
    <w:pPr>
      <w:pBdr>
        <w:bottom w:val="single" w:sz="4" w:space="0" w:color="auto"/>
      </w:pBdr>
      <w:spacing w:before="100" w:beforeAutospacing="1" w:after="100" w:afterAutospacing="1"/>
    </w:pPr>
    <w:rPr>
      <w:rFonts w:ascii="Times New Roman" w:hAnsi="Times New Roman"/>
      <w:b w:val="0"/>
      <w:sz w:val="20"/>
    </w:rPr>
  </w:style>
  <w:style w:type="paragraph" w:customStyle="1" w:styleId="xl245">
    <w:name w:val="xl245"/>
    <w:basedOn w:val="Normal"/>
    <w:rsid w:val="00C742D1"/>
    <w:pPr>
      <w:pBdr>
        <w:bottom w:val="single" w:sz="4" w:space="0" w:color="auto"/>
        <w:right w:val="single" w:sz="8" w:space="0" w:color="auto"/>
      </w:pBdr>
      <w:spacing w:before="100" w:beforeAutospacing="1" w:after="100" w:afterAutospacing="1"/>
    </w:pPr>
    <w:rPr>
      <w:rFonts w:ascii="Times New Roman" w:hAnsi="Times New Roman"/>
      <w:b w:val="0"/>
      <w:sz w:val="20"/>
    </w:rPr>
  </w:style>
  <w:style w:type="paragraph" w:customStyle="1" w:styleId="xl246">
    <w:name w:val="xl246"/>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7">
    <w:name w:val="xl247"/>
    <w:basedOn w:val="Normal"/>
    <w:rsid w:val="00C742D1"/>
    <w:pPr>
      <w:pBdr>
        <w:top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8">
    <w:name w:val="xl248"/>
    <w:basedOn w:val="Normal"/>
    <w:rsid w:val="00C742D1"/>
    <w:pPr>
      <w:pBdr>
        <w:top w:val="single" w:sz="4" w:space="0" w:color="auto"/>
        <w:bottom w:val="single" w:sz="8" w:space="0" w:color="auto"/>
        <w:right w:val="single" w:sz="8" w:space="0" w:color="auto"/>
      </w:pBdr>
      <w:spacing w:before="100" w:beforeAutospacing="1" w:after="100" w:afterAutospacing="1"/>
      <w:jc w:val="center"/>
    </w:pPr>
    <w:rPr>
      <w:rFonts w:ascii="Times New Roman" w:hAnsi="Times New Roman"/>
      <w:bCs/>
      <w:sz w:val="24"/>
      <w:szCs w:val="24"/>
    </w:rPr>
  </w:style>
  <w:style w:type="paragraph" w:customStyle="1" w:styleId="xl249">
    <w:name w:val="xl249"/>
    <w:basedOn w:val="Normal"/>
    <w:rsid w:val="00C742D1"/>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0">
    <w:name w:val="xl25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1">
    <w:name w:val="xl251"/>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2">
    <w:name w:val="xl252"/>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3">
    <w:name w:val="xl253"/>
    <w:basedOn w:val="Normal"/>
    <w:rsid w:val="00C742D1"/>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54">
    <w:name w:val="xl254"/>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55">
    <w:name w:val="xl255"/>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6">
    <w:name w:val="xl256"/>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7">
    <w:name w:val="xl257"/>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8">
    <w:name w:val="xl258"/>
    <w:basedOn w:val="Normal"/>
    <w:rsid w:val="00C742D1"/>
    <w:pPr>
      <w:pBdr>
        <w:top w:val="single" w:sz="8" w:space="0" w:color="auto"/>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9">
    <w:name w:val="xl259"/>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0">
    <w:name w:val="xl260"/>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1">
    <w:name w:val="xl261"/>
    <w:basedOn w:val="Normal"/>
    <w:rsid w:val="00C742D1"/>
    <w:pPr>
      <w:pBdr>
        <w:top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2">
    <w:name w:val="xl262"/>
    <w:basedOn w:val="Normal"/>
    <w:rsid w:val="00C742D1"/>
    <w:pPr>
      <w:pBdr>
        <w:top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3">
    <w:name w:val="xl263"/>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4">
    <w:name w:val="xl264"/>
    <w:basedOn w:val="Normal"/>
    <w:rsid w:val="00C742D1"/>
    <w:pPr>
      <w:spacing w:before="100" w:beforeAutospacing="1" w:after="100" w:afterAutospacing="1"/>
      <w:jc w:val="center"/>
      <w:textAlignment w:val="center"/>
    </w:pPr>
    <w:rPr>
      <w:rFonts w:ascii="Times New Roman" w:hAnsi="Times New Roman"/>
      <w:bCs/>
      <w:sz w:val="24"/>
      <w:szCs w:val="24"/>
    </w:rPr>
  </w:style>
  <w:style w:type="paragraph" w:customStyle="1" w:styleId="xl265">
    <w:name w:val="xl265"/>
    <w:basedOn w:val="Normal"/>
    <w:rsid w:val="00C742D1"/>
    <w:pPr>
      <w:pBdr>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6">
    <w:name w:val="xl26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7">
    <w:name w:val="xl267"/>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8">
    <w:name w:val="xl268"/>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9">
    <w:name w:val="xl269"/>
    <w:basedOn w:val="Normal"/>
    <w:rsid w:val="00C742D1"/>
    <w:pPr>
      <w:pBdr>
        <w:top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0">
    <w:name w:val="xl270"/>
    <w:basedOn w:val="Normal"/>
    <w:rsid w:val="00C742D1"/>
    <w:pPr>
      <w:pBdr>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1">
    <w:name w:val="xl271"/>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2">
    <w:name w:val="xl272"/>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3">
    <w:name w:val="xl273"/>
    <w:basedOn w:val="Normal"/>
    <w:rsid w:val="00C742D1"/>
    <w:pPr>
      <w:pBdr>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4">
    <w:name w:val="xl274"/>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5">
    <w:name w:val="xl275"/>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6">
    <w:name w:val="xl276"/>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7">
    <w:name w:val="xl277"/>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8">
    <w:name w:val="xl278"/>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9">
    <w:name w:val="xl279"/>
    <w:basedOn w:val="Normal"/>
    <w:rsid w:val="00C742D1"/>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0">
    <w:name w:val="xl280"/>
    <w:basedOn w:val="Normal"/>
    <w:rsid w:val="00C742D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1">
    <w:name w:val="xl281"/>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2">
    <w:name w:val="xl282"/>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3">
    <w:name w:val="xl283"/>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284">
    <w:name w:val="xl284"/>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5">
    <w:name w:val="xl285"/>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6">
    <w:name w:val="xl286"/>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7">
    <w:name w:val="xl287"/>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8">
    <w:name w:val="xl288"/>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9">
    <w:name w:val="xl289"/>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90">
    <w:name w:val="xl290"/>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1">
    <w:name w:val="xl291"/>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2">
    <w:name w:val="xl292"/>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3">
    <w:name w:val="xl293"/>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4">
    <w:name w:val="xl294"/>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5">
    <w:name w:val="xl295"/>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6">
    <w:name w:val="xl29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7">
    <w:name w:val="xl297"/>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298">
    <w:name w:val="xl298"/>
    <w:basedOn w:val="Normal"/>
    <w:rsid w:val="00C742D1"/>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b w:val="0"/>
      <w:sz w:val="20"/>
    </w:rPr>
  </w:style>
  <w:style w:type="paragraph" w:customStyle="1" w:styleId="xl299">
    <w:name w:val="xl299"/>
    <w:basedOn w:val="Normal"/>
    <w:rsid w:val="00C742D1"/>
    <w:pPr>
      <w:pBdr>
        <w:bottom w:val="single" w:sz="8" w:space="0" w:color="auto"/>
      </w:pBdr>
      <w:spacing w:before="100" w:beforeAutospacing="1" w:after="100" w:afterAutospacing="1"/>
      <w:jc w:val="right"/>
    </w:pPr>
    <w:rPr>
      <w:rFonts w:ascii="Times New Roman" w:hAnsi="Times New Roman"/>
      <w:bCs/>
      <w:sz w:val="24"/>
      <w:szCs w:val="24"/>
    </w:rPr>
  </w:style>
  <w:style w:type="paragraph" w:customStyle="1" w:styleId="xl300">
    <w:name w:val="xl30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1">
    <w:name w:val="xl301"/>
    <w:basedOn w:val="Normal"/>
    <w:rsid w:val="00C742D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2">
    <w:name w:val="xl302"/>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303">
    <w:name w:val="xl303"/>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304">
    <w:name w:val="xl304"/>
    <w:basedOn w:val="Normal"/>
    <w:rsid w:val="00C742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sz w:val="16"/>
      <w:szCs w:val="16"/>
    </w:rPr>
  </w:style>
  <w:style w:type="paragraph" w:customStyle="1" w:styleId="yiv3700192273msonormal">
    <w:name w:val="yiv3700192273msonormal"/>
    <w:basedOn w:val="Normal"/>
    <w:rsid w:val="001466A1"/>
    <w:pPr>
      <w:spacing w:before="100" w:beforeAutospacing="1" w:after="100" w:afterAutospacing="1"/>
    </w:pPr>
    <w:rPr>
      <w:rFonts w:ascii="Times New Roman" w:hAnsi="Times New Roman"/>
      <w:b w:val="0"/>
      <w:sz w:val="24"/>
      <w:szCs w:val="24"/>
    </w:rPr>
  </w:style>
  <w:style w:type="character" w:customStyle="1" w:styleId="fbcommentscount">
    <w:name w:val="fb_comments_count"/>
    <w:basedOn w:val="DefaultParagraphFont"/>
    <w:rsid w:val="001466A1"/>
  </w:style>
  <w:style w:type="character" w:customStyle="1" w:styleId="SubtitleChar1">
    <w:name w:val="Subtitle Char1"/>
    <w:basedOn w:val="DefaultParagraphFont"/>
    <w:uiPriority w:val="11"/>
    <w:rsid w:val="00844EB8"/>
    <w:rPr>
      <w:rFonts w:asciiTheme="majorHAnsi" w:eastAsiaTheme="majorEastAsia" w:hAnsiTheme="majorHAnsi" w:cstheme="majorBidi"/>
      <w:b/>
      <w:i/>
      <w:iCs/>
      <w:color w:val="DDDDDD" w:themeColor="accent1"/>
      <w:spacing w:val="15"/>
      <w:sz w:val="24"/>
      <w:szCs w:val="24"/>
    </w:rPr>
  </w:style>
  <w:style w:type="character" w:customStyle="1" w:styleId="Heading9Char">
    <w:name w:val="Heading 9 Char"/>
    <w:basedOn w:val="DefaultParagraphFont"/>
    <w:link w:val="Heading9"/>
    <w:rsid w:val="00F76616"/>
    <w:rPr>
      <w:rFonts w:ascii="Cir Times" w:hAnsi="Cir Times"/>
      <w:sz w:val="24"/>
    </w:rPr>
  </w:style>
  <w:style w:type="paragraph" w:customStyle="1" w:styleId="TableParagraph">
    <w:name w:val="Table Paragraph"/>
    <w:basedOn w:val="Normal"/>
    <w:uiPriority w:val="1"/>
    <w:qFormat/>
    <w:rsid w:val="00781BB3"/>
    <w:pPr>
      <w:widowControl w:val="0"/>
      <w:ind w:firstLine="0"/>
      <w:jc w:val="left"/>
    </w:pPr>
    <w:rPr>
      <w:rFonts w:asciiTheme="minorHAnsi" w:eastAsiaTheme="minorHAnsi" w:hAnsiTheme="minorHAnsi" w:cstheme="minorBidi"/>
      <w:b w:val="0"/>
      <w:sz w:val="22"/>
      <w:szCs w:val="22"/>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63FCD-7A3A-4D29-9AE7-4A4E1893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2041</TotalTime>
  <Pages>6</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17723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44</cp:revision>
  <cp:lastPrinted>2019-12-17T10:56:00Z</cp:lastPrinted>
  <dcterms:created xsi:type="dcterms:W3CDTF">2019-10-21T10:44:00Z</dcterms:created>
  <dcterms:modified xsi:type="dcterms:W3CDTF">2019-12-17T12:11:00Z</dcterms:modified>
</cp:coreProperties>
</file>